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584F85" w:rsidRDefault="00113B84" w:rsidP="00113B84">
      <w:pPr>
        <w:suppressAutoHyphens/>
        <w:jc w:val="center"/>
        <w:rPr>
          <w:rFonts w:eastAsia="Arial Unicode MS" w:cs="Arial"/>
          <w:b/>
          <w:kern w:val="1"/>
          <w:lang w:val="sr-Cyrl-RS" w:eastAsia="ar-SA"/>
        </w:rPr>
      </w:pPr>
      <w:r w:rsidRPr="00584F85">
        <w:rPr>
          <w:rFonts w:eastAsia="Arial Unicode MS" w:cs="Arial"/>
          <w:b/>
          <w:kern w:val="1"/>
          <w:lang w:val="ru-RU" w:eastAsia="ar-SA"/>
        </w:rPr>
        <w:t>ЈАВНО ПРЕДУЗЕЋЕ «ЕЛЕКТРОПРИВРЕДА СРБИЈЕ»</w:t>
      </w:r>
      <w:r w:rsidRPr="00584F85">
        <w:rPr>
          <w:rFonts w:eastAsia="Arial Unicode MS" w:cs="Arial"/>
          <w:b/>
          <w:kern w:val="1"/>
          <w:lang w:val="sr-Cyrl-RS" w:eastAsia="ar-SA"/>
        </w:rPr>
        <w:t xml:space="preserve"> БЕОГРАД</w:t>
      </w:r>
    </w:p>
    <w:p w14:paraId="52123FB4" w14:textId="77B24DA4" w:rsidR="00210557" w:rsidRPr="00584F85" w:rsidRDefault="00AF3AF8" w:rsidP="00210557">
      <w:pPr>
        <w:jc w:val="center"/>
        <w:rPr>
          <w:rFonts w:cs="Arial"/>
          <w:b/>
          <w:lang w:val="sr-Cyrl-RS"/>
        </w:rPr>
      </w:pPr>
      <w:r w:rsidRPr="00584F85">
        <w:rPr>
          <w:rFonts w:cs="Arial"/>
          <w:b/>
          <w:lang w:val="sr-Cyrl-RS"/>
        </w:rPr>
        <w:t xml:space="preserve">ОГРАНАК </w:t>
      </w:r>
      <w:r w:rsidR="00DD7B15" w:rsidRPr="00584F85">
        <w:rPr>
          <w:rFonts w:cs="Arial"/>
          <w:b/>
          <w:lang w:val="sr-Cyrl-RS"/>
        </w:rPr>
        <w:t>ТЕ-КО КОСТОЛАЦ</w:t>
      </w:r>
    </w:p>
    <w:p w14:paraId="2122AD9D" w14:textId="77777777" w:rsidR="00210557" w:rsidRPr="00584F85" w:rsidRDefault="00210557" w:rsidP="00210557">
      <w:pPr>
        <w:jc w:val="center"/>
        <w:rPr>
          <w:rFonts w:cs="Arial"/>
          <w:lang w:val="sr-Latn-CS"/>
        </w:rPr>
      </w:pPr>
    </w:p>
    <w:p w14:paraId="3B9F3D77" w14:textId="77777777" w:rsidR="00DD7B15" w:rsidRPr="00584F85" w:rsidRDefault="00DD7B15" w:rsidP="00210557">
      <w:pPr>
        <w:jc w:val="center"/>
        <w:rPr>
          <w:rFonts w:cs="Arial"/>
          <w:lang w:val="sr-Latn-CS"/>
        </w:rPr>
      </w:pPr>
    </w:p>
    <w:p w14:paraId="4A6B35FA" w14:textId="0AA84DCE" w:rsidR="00210557" w:rsidRPr="00584F85" w:rsidRDefault="00F7411D" w:rsidP="00210557">
      <w:pPr>
        <w:jc w:val="center"/>
        <w:rPr>
          <w:rFonts w:cs="Arial"/>
          <w:lang w:val="ru-RU"/>
        </w:rPr>
      </w:pPr>
      <w:r w:rsidRPr="00584F85">
        <w:rPr>
          <w:rFonts w:cs="Arial"/>
          <w:noProof/>
          <w:lang w:val="sr-Latn-RS" w:eastAsia="sr-Latn-RS"/>
        </w:rPr>
        <w:drawing>
          <wp:anchor distT="0" distB="0" distL="114300" distR="114300" simplePos="0" relativeHeight="251657216" behindDoc="0" locked="0" layoutInCell="1" allowOverlap="1" wp14:anchorId="7E4D96B0" wp14:editId="025A1BF7">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0CED6780" w:rsidR="00210557" w:rsidRPr="00584F85" w:rsidRDefault="000C3BC2" w:rsidP="000C3BC2">
      <w:pPr>
        <w:jc w:val="left"/>
        <w:rPr>
          <w:rFonts w:cs="Arial"/>
          <w:lang w:val="sr-Latn-CS"/>
        </w:rPr>
      </w:pPr>
      <w:r w:rsidRPr="00584F85">
        <w:rPr>
          <w:rFonts w:cs="Arial"/>
          <w:lang w:val="sr-Latn-CS"/>
        </w:rPr>
        <w:br w:type="textWrapping" w:clear="all"/>
      </w:r>
    </w:p>
    <w:p w14:paraId="179C126F" w14:textId="77777777" w:rsidR="00210557" w:rsidRPr="00584F85" w:rsidRDefault="00210557" w:rsidP="003F1BDD">
      <w:pPr>
        <w:rPr>
          <w:rFonts w:cs="Arial"/>
          <w:b/>
          <w:lang w:val="sr-Latn-CS"/>
        </w:rPr>
      </w:pPr>
    </w:p>
    <w:p w14:paraId="597BEF62" w14:textId="77777777" w:rsidR="00210557" w:rsidRPr="00584F85" w:rsidRDefault="00210557" w:rsidP="00874F5B">
      <w:pPr>
        <w:jc w:val="center"/>
        <w:rPr>
          <w:rFonts w:cs="Arial"/>
          <w:b/>
          <w:lang w:val="ru-RU"/>
        </w:rPr>
      </w:pPr>
      <w:bookmarkStart w:id="0" w:name="_Toc441215596"/>
      <w:bookmarkStart w:id="1" w:name="_Toc441651535"/>
      <w:bookmarkStart w:id="2" w:name="_Toc442559872"/>
      <w:r w:rsidRPr="00584F85">
        <w:rPr>
          <w:rFonts w:cs="Arial"/>
          <w:b/>
          <w:lang w:val="ru-RU"/>
        </w:rPr>
        <w:t>КОНКУРСНА ДОКУМЕНТАЦИЈА</w:t>
      </w:r>
      <w:bookmarkEnd w:id="0"/>
      <w:bookmarkEnd w:id="1"/>
      <w:bookmarkEnd w:id="2"/>
    </w:p>
    <w:p w14:paraId="029B7240" w14:textId="76BAB22D"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Latn-RS"/>
        </w:rPr>
        <w:t>o</w:t>
      </w:r>
      <w:r w:rsidR="00D34466" w:rsidRPr="00584F85">
        <w:rPr>
          <w:rFonts w:cs="Arial"/>
          <w:lang w:val="sr-Cyrl-RS"/>
        </w:rPr>
        <w:t xml:space="preserve">твореном </w:t>
      </w:r>
      <w:r w:rsidR="00210557" w:rsidRPr="00584F85">
        <w:rPr>
          <w:rFonts w:cs="Arial"/>
          <w:lang w:val="ru-RU"/>
        </w:rPr>
        <w:t xml:space="preserve">поступку </w:t>
      </w:r>
    </w:p>
    <w:p w14:paraId="005093D2" w14:textId="29424888" w:rsidR="00210557" w:rsidRPr="00584F85" w:rsidRDefault="00210557" w:rsidP="003F1BDD">
      <w:pPr>
        <w:jc w:val="center"/>
        <w:rPr>
          <w:rFonts w:cs="Arial"/>
          <w:lang w:val="sr-Cyrl-CS"/>
        </w:rPr>
      </w:pPr>
      <w:bookmarkStart w:id="3" w:name="_Toc441215597"/>
      <w:bookmarkStart w:id="4" w:name="_Toc441651536"/>
      <w:bookmarkStart w:id="5" w:name="_Toc442559873"/>
      <w:r w:rsidRPr="00584F85">
        <w:rPr>
          <w:rFonts w:cs="Arial"/>
          <w:lang w:val="ru-RU"/>
        </w:rPr>
        <w:t xml:space="preserve">за јавну набавку </w:t>
      </w:r>
      <w:r w:rsidR="00383205" w:rsidRPr="00584F85">
        <w:rPr>
          <w:rFonts w:cs="Arial"/>
          <w:lang w:val="ru-RU"/>
        </w:rPr>
        <w:t>услуга</w:t>
      </w:r>
      <w:r w:rsidRPr="00584F85">
        <w:rPr>
          <w:rFonts w:cs="Arial"/>
          <w:lang w:val="ru-RU"/>
        </w:rPr>
        <w:t xml:space="preserve"> бр</w:t>
      </w:r>
      <w:bookmarkEnd w:id="3"/>
      <w:bookmarkEnd w:id="4"/>
      <w:bookmarkEnd w:id="5"/>
      <w:r w:rsidR="00113B84" w:rsidRPr="00584F85">
        <w:rPr>
          <w:rFonts w:cs="Arial"/>
          <w:lang w:val="ru-RU"/>
        </w:rPr>
        <w:t>.</w:t>
      </w:r>
      <w:r w:rsidR="000D5144" w:rsidRPr="00B84D94">
        <w:rPr>
          <w:rFonts w:cs="Arial"/>
          <w:b/>
          <w:lang w:val="sr-Cyrl-CS"/>
        </w:rPr>
        <w:t>ЈН/</w:t>
      </w:r>
      <w:r w:rsidR="00CA7FA9">
        <w:rPr>
          <w:rFonts w:cs="Arial"/>
          <w:b/>
          <w:lang w:val="sr-Cyrl-CS"/>
        </w:rPr>
        <w:t>3100/0131/2019</w:t>
      </w:r>
    </w:p>
    <w:p w14:paraId="70FE450B" w14:textId="77777777" w:rsidR="003F1BDD" w:rsidRPr="00584F85" w:rsidRDefault="003F1BDD" w:rsidP="003F1BDD">
      <w:pPr>
        <w:jc w:val="center"/>
        <w:rPr>
          <w:rFonts w:cs="Arial"/>
          <w:lang w:val="sr-Cyrl-CS"/>
        </w:rPr>
      </w:pPr>
    </w:p>
    <w:p w14:paraId="2E4386A1" w14:textId="1D15A054" w:rsidR="00210557" w:rsidRPr="00584F85" w:rsidRDefault="00CA7FA9" w:rsidP="00210557">
      <w:pPr>
        <w:pStyle w:val="Title"/>
        <w:spacing w:before="0"/>
        <w:rPr>
          <w:rFonts w:cs="Arial"/>
          <w:sz w:val="22"/>
          <w:szCs w:val="22"/>
          <w:lang w:val="sr-Latn-RS"/>
        </w:rPr>
      </w:pPr>
      <w:r>
        <w:rPr>
          <w:rFonts w:cs="Arial"/>
          <w:sz w:val="22"/>
          <w:szCs w:val="22"/>
        </w:rPr>
        <w:t>ЧИШЋЕЊЕ ХЛАДЊАКА</w:t>
      </w:r>
    </w:p>
    <w:p w14:paraId="1B915FD4" w14:textId="77777777" w:rsidR="00210557" w:rsidRPr="00584F85" w:rsidRDefault="00210557" w:rsidP="00210557">
      <w:pPr>
        <w:pStyle w:val="Title"/>
        <w:spacing w:before="0"/>
        <w:rPr>
          <w:rFonts w:cs="Arial"/>
          <w:b w:val="0"/>
          <w:sz w:val="22"/>
          <w:szCs w:val="22"/>
        </w:rPr>
      </w:pPr>
    </w:p>
    <w:p w14:paraId="3315FDD1" w14:textId="73F767F8" w:rsidR="009642F1" w:rsidRPr="00584F85" w:rsidRDefault="009642F1" w:rsidP="00F37E70">
      <w:pPr>
        <w:jc w:val="center"/>
        <w:rPr>
          <w:rFonts w:eastAsia="Arial Unicode MS" w:cs="Arial"/>
          <w:b/>
          <w:kern w:val="2"/>
          <w:lang w:val="ru-RU"/>
        </w:rPr>
      </w:pPr>
      <w:r w:rsidRPr="00584F85">
        <w:rPr>
          <w:rFonts w:eastAsia="Arial Unicode MS" w:cs="Arial"/>
          <w:b/>
          <w:kern w:val="2"/>
          <w:lang w:val="ru-RU"/>
        </w:rPr>
        <w:t>К О М И С И Ј А</w:t>
      </w:r>
    </w:p>
    <w:p w14:paraId="6DB6FE6F" w14:textId="335FA6A3" w:rsidR="009642F1" w:rsidRPr="00584F85" w:rsidRDefault="009642F1" w:rsidP="00F37E70">
      <w:pPr>
        <w:jc w:val="center"/>
        <w:rPr>
          <w:rFonts w:eastAsia="Arial Unicode MS" w:cs="Arial"/>
          <w:kern w:val="2"/>
          <w:lang w:val="ru-RU"/>
        </w:rPr>
      </w:pPr>
      <w:r w:rsidRPr="00584F85">
        <w:rPr>
          <w:rFonts w:eastAsia="Arial Unicode MS" w:cs="Arial"/>
          <w:kern w:val="2"/>
          <w:lang w:val="ru-RU"/>
        </w:rPr>
        <w:t xml:space="preserve">за спровођење </w:t>
      </w:r>
      <w:r w:rsidR="000D5144" w:rsidRPr="001E0A44">
        <w:rPr>
          <w:rFonts w:eastAsia="Arial Unicode MS" w:cs="Arial"/>
          <w:b/>
          <w:kern w:val="2"/>
          <w:lang w:val="ru-RU"/>
        </w:rPr>
        <w:t>ЈН/</w:t>
      </w:r>
      <w:r w:rsidR="00CA7FA9">
        <w:rPr>
          <w:rFonts w:eastAsia="Arial Unicode MS" w:cs="Arial"/>
          <w:b/>
          <w:kern w:val="2"/>
          <w:lang w:val="ru-RU"/>
        </w:rPr>
        <w:t>3100/0131/2019</w:t>
      </w:r>
    </w:p>
    <w:p w14:paraId="204BDB6B" w14:textId="573678E7" w:rsidR="009642F1" w:rsidRPr="00584F85" w:rsidRDefault="009642F1" w:rsidP="00F37E70">
      <w:pPr>
        <w:jc w:val="center"/>
        <w:rPr>
          <w:rFonts w:eastAsia="Arial Unicode MS" w:cs="Arial"/>
          <w:kern w:val="2"/>
          <w:lang w:val="sr-Latn-RS"/>
        </w:rPr>
      </w:pPr>
      <w:r w:rsidRPr="00584F85">
        <w:rPr>
          <w:rFonts w:eastAsia="Arial Unicode MS" w:cs="Arial"/>
          <w:kern w:val="2"/>
          <w:lang w:val="ru-RU"/>
        </w:rPr>
        <w:t>формирана Решењем бр.</w:t>
      </w:r>
      <w:r w:rsidR="00882683" w:rsidRPr="00584F85">
        <w:rPr>
          <w:rFonts w:eastAsia="Arial Unicode MS" w:cs="Arial"/>
          <w:kern w:val="2"/>
          <w:lang w:val="sr-Latn-RS"/>
        </w:rPr>
        <w:t>E.05.01.-</w:t>
      </w:r>
      <w:r w:rsidR="00104245">
        <w:rPr>
          <w:rFonts w:eastAsia="Arial Unicode MS" w:cs="Arial"/>
          <w:kern w:val="2"/>
          <w:lang w:val="sr-Cyrl-RS"/>
        </w:rPr>
        <w:t>517588</w:t>
      </w:r>
      <w:r w:rsidR="00CF61FB">
        <w:rPr>
          <w:rFonts w:eastAsia="Arial Unicode MS" w:cs="Arial"/>
          <w:kern w:val="2"/>
          <w:lang w:val="sr-Latn-RS"/>
        </w:rPr>
        <w:t>/</w:t>
      </w:r>
      <w:r w:rsidR="00104245">
        <w:rPr>
          <w:rFonts w:eastAsia="Arial Unicode MS" w:cs="Arial"/>
          <w:kern w:val="2"/>
          <w:lang w:val="sr-Cyrl-RS"/>
        </w:rPr>
        <w:t>3</w:t>
      </w:r>
      <w:r w:rsidR="00CF61FB">
        <w:rPr>
          <w:rFonts w:eastAsia="Arial Unicode MS" w:cs="Arial"/>
          <w:kern w:val="2"/>
          <w:lang w:val="sr-Latn-RS"/>
        </w:rPr>
        <w:t>-19</w:t>
      </w:r>
      <w:r w:rsidR="0064524C">
        <w:rPr>
          <w:rFonts w:eastAsia="Arial Unicode MS" w:cs="Arial"/>
          <w:kern w:val="2"/>
          <w:lang w:val="sr-Latn-RS"/>
        </w:rPr>
        <w:t xml:space="preserve"> </w:t>
      </w:r>
      <w:r w:rsidR="0064524C" w:rsidRPr="00584F85">
        <w:rPr>
          <w:rFonts w:eastAsia="Arial Unicode MS" w:cs="Arial"/>
          <w:kern w:val="2"/>
          <w:lang w:val="ru-RU"/>
        </w:rPr>
        <w:t xml:space="preserve">од </w:t>
      </w:r>
      <w:r w:rsidR="00CF61FB">
        <w:rPr>
          <w:rFonts w:eastAsia="Arial Unicode MS" w:cs="Arial"/>
          <w:kern w:val="2"/>
          <w:lang w:val="sr-Cyrl-RS"/>
        </w:rPr>
        <w:t>0</w:t>
      </w:r>
      <w:r w:rsidR="00104245">
        <w:rPr>
          <w:rFonts w:eastAsia="Arial Unicode MS" w:cs="Arial"/>
          <w:kern w:val="2"/>
          <w:lang w:val="sr-Cyrl-RS"/>
        </w:rPr>
        <w:t>4.11</w:t>
      </w:r>
      <w:r w:rsidR="00CF61FB">
        <w:rPr>
          <w:rFonts w:eastAsia="Arial Unicode MS" w:cs="Arial"/>
          <w:kern w:val="2"/>
          <w:lang w:val="sr-Latn-RS"/>
        </w:rPr>
        <w:t>.2019</w:t>
      </w:r>
      <w:r w:rsidR="0064524C" w:rsidRPr="00584F85">
        <w:rPr>
          <w:rFonts w:eastAsia="Arial Unicode MS" w:cs="Arial"/>
          <w:kern w:val="2"/>
          <w:lang w:val="ru-RU"/>
        </w:rPr>
        <w:t>. године</w:t>
      </w:r>
    </w:p>
    <w:p w14:paraId="192D4B59" w14:textId="77777777" w:rsidR="009642F1" w:rsidRPr="00584F85" w:rsidRDefault="009642F1" w:rsidP="00F37E70">
      <w:pPr>
        <w:pStyle w:val="Title"/>
        <w:spacing w:before="0"/>
        <w:rPr>
          <w:rFonts w:cs="Arial"/>
          <w:b w:val="0"/>
          <w:sz w:val="22"/>
          <w:szCs w:val="22"/>
        </w:rPr>
      </w:pPr>
    </w:p>
    <w:p w14:paraId="79B06700" w14:textId="0A834242" w:rsidR="009642F1" w:rsidRPr="00584F85" w:rsidRDefault="009642F1" w:rsidP="00F37E70">
      <w:pPr>
        <w:pStyle w:val="Title"/>
        <w:tabs>
          <w:tab w:val="left" w:pos="7035"/>
        </w:tabs>
        <w:spacing w:before="0"/>
        <w:rPr>
          <w:rFonts w:cs="Arial"/>
          <w:b w:val="0"/>
          <w:sz w:val="22"/>
          <w:szCs w:val="22"/>
        </w:rPr>
      </w:pPr>
      <w:r w:rsidRPr="00584F85">
        <w:rPr>
          <w:rFonts w:cs="Arial"/>
          <w:b w:val="0"/>
          <w:sz w:val="22"/>
          <w:szCs w:val="22"/>
        </w:rPr>
        <w:t>____________________________</w:t>
      </w:r>
    </w:p>
    <w:p w14:paraId="7F6C6AC0" w14:textId="68918C0E" w:rsidR="00210557" w:rsidRPr="00584F85" w:rsidRDefault="00113B84" w:rsidP="00F37E70">
      <w:pPr>
        <w:pStyle w:val="Title"/>
        <w:spacing w:before="0"/>
        <w:rPr>
          <w:rFonts w:cs="Arial"/>
          <w:b w:val="0"/>
          <w:sz w:val="22"/>
          <w:szCs w:val="22"/>
          <w:lang w:val="sr-Cyrl-RS"/>
        </w:rPr>
      </w:pPr>
      <w:r w:rsidRPr="00584F85">
        <w:rPr>
          <w:rFonts w:cs="Arial"/>
          <w:b w:val="0"/>
          <w:i/>
          <w:sz w:val="22"/>
          <w:szCs w:val="22"/>
        </w:rPr>
        <w:t>(</w:t>
      </w:r>
      <w:r w:rsidRPr="00584F85">
        <w:rPr>
          <w:rFonts w:cs="Arial"/>
          <w:b w:val="0"/>
          <w:i/>
          <w:sz w:val="22"/>
          <w:szCs w:val="22"/>
          <w:lang w:val="sr-Cyrl-RS"/>
        </w:rPr>
        <w:t>потпис члана Комисије)</w:t>
      </w:r>
    </w:p>
    <w:p w14:paraId="7D483C69" w14:textId="77777777" w:rsidR="00210557" w:rsidRPr="00584F85" w:rsidRDefault="00210557" w:rsidP="00210557">
      <w:pPr>
        <w:pStyle w:val="Title"/>
        <w:spacing w:before="0"/>
        <w:rPr>
          <w:rFonts w:cs="Arial"/>
          <w:b w:val="0"/>
          <w:sz w:val="22"/>
          <w:szCs w:val="22"/>
        </w:rPr>
      </w:pPr>
    </w:p>
    <w:p w14:paraId="5742814D" w14:textId="77777777" w:rsidR="00150FCE" w:rsidRPr="00584F85" w:rsidRDefault="00150FCE" w:rsidP="000C50A0">
      <w:pPr>
        <w:pStyle w:val="BodyText"/>
        <w:spacing w:before="0"/>
        <w:jc w:val="center"/>
        <w:rPr>
          <w:rFonts w:cs="Arial"/>
          <w:sz w:val="22"/>
          <w:szCs w:val="22"/>
          <w:lang w:val="ru-RU"/>
        </w:rPr>
      </w:pPr>
    </w:p>
    <w:p w14:paraId="2D675C3D" w14:textId="77777777" w:rsidR="00150FCE" w:rsidRPr="00584F85" w:rsidRDefault="00150FCE" w:rsidP="000C50A0">
      <w:pPr>
        <w:pStyle w:val="BodyText"/>
        <w:spacing w:before="0"/>
        <w:jc w:val="center"/>
        <w:rPr>
          <w:rFonts w:cs="Arial"/>
          <w:sz w:val="22"/>
          <w:szCs w:val="22"/>
          <w:lang w:val="ru-RU"/>
        </w:rPr>
      </w:pPr>
    </w:p>
    <w:p w14:paraId="714A4DE6" w14:textId="77777777" w:rsidR="00150FCE" w:rsidRPr="00584F85" w:rsidRDefault="00150FCE" w:rsidP="000C50A0">
      <w:pPr>
        <w:pStyle w:val="BodyText"/>
        <w:spacing w:before="0"/>
        <w:jc w:val="center"/>
        <w:rPr>
          <w:rFonts w:cs="Arial"/>
          <w:sz w:val="22"/>
          <w:szCs w:val="22"/>
          <w:lang w:val="ru-RU"/>
        </w:rPr>
      </w:pPr>
    </w:p>
    <w:p w14:paraId="4A9B642B" w14:textId="4E47889F" w:rsidR="00EB2C6E" w:rsidRPr="009A510F" w:rsidRDefault="00EB2C6E" w:rsidP="000C50A0">
      <w:pPr>
        <w:spacing w:before="0"/>
        <w:jc w:val="center"/>
        <w:rPr>
          <w:rFonts w:eastAsia="Arial Unicode MS" w:cs="Arial"/>
          <w:kern w:val="2"/>
          <w:lang w:val="sr-Latn-RS"/>
        </w:rPr>
      </w:pPr>
      <w:r w:rsidRPr="00584F85">
        <w:rPr>
          <w:rFonts w:eastAsia="Arial Unicode MS" w:cs="Arial"/>
          <w:kern w:val="2"/>
          <w:lang w:val="ru-RU"/>
        </w:rPr>
        <w:t xml:space="preserve">(заведено у ЈП ЕПС број </w:t>
      </w:r>
      <w:r w:rsidR="009A510F">
        <w:rPr>
          <w:rFonts w:eastAsia="Arial Unicode MS" w:cs="Arial"/>
          <w:kern w:val="2"/>
          <w:lang w:val="sr-Latn-RS"/>
        </w:rPr>
        <w:t>E.05.01.-</w:t>
      </w:r>
      <w:r w:rsidR="00904A94" w:rsidRPr="00904A94">
        <w:rPr>
          <w:rFonts w:eastAsia="Arial Unicode MS" w:cs="Arial"/>
          <w:kern w:val="2"/>
          <w:lang w:val="sr-Latn-RS"/>
        </w:rPr>
        <w:t xml:space="preserve"> </w:t>
      </w:r>
      <w:r w:rsidR="00104245">
        <w:rPr>
          <w:rFonts w:eastAsia="Arial Unicode MS" w:cs="Arial"/>
          <w:kern w:val="2"/>
          <w:lang w:val="sr-Cyrl-RS"/>
        </w:rPr>
        <w:t>_______________________</w:t>
      </w:r>
      <w:r w:rsidR="0053351F">
        <w:rPr>
          <w:rFonts w:eastAsia="Arial Unicode MS" w:cs="Arial"/>
          <w:kern w:val="2"/>
          <w:lang w:val="sr-Latn-RS"/>
        </w:rPr>
        <w:t xml:space="preserve"> </w:t>
      </w:r>
      <w:r w:rsidRPr="00584F85">
        <w:rPr>
          <w:rFonts w:eastAsia="Arial Unicode MS" w:cs="Arial"/>
          <w:kern w:val="2"/>
          <w:lang w:val="ru-RU"/>
        </w:rPr>
        <w:t xml:space="preserve">од </w:t>
      </w:r>
      <w:r w:rsidR="00B84D94">
        <w:rPr>
          <w:rFonts w:eastAsia="Arial Unicode MS" w:cs="Arial"/>
          <w:kern w:val="2"/>
          <w:lang w:val="sr-Cyrl-RS"/>
        </w:rPr>
        <w:t>_______</w:t>
      </w:r>
      <w:r w:rsidR="00636967">
        <w:rPr>
          <w:rFonts w:eastAsia="Arial Unicode MS" w:cs="Arial"/>
          <w:kern w:val="2"/>
          <w:lang w:val="sr-Latn-RS"/>
        </w:rPr>
        <w:t>.2019</w:t>
      </w:r>
      <w:r w:rsidR="00413BCE" w:rsidRPr="00584F85">
        <w:rPr>
          <w:rFonts w:eastAsia="Arial Unicode MS" w:cs="Arial"/>
          <w:kern w:val="2"/>
          <w:lang w:val="ru-RU"/>
        </w:rPr>
        <w:t>.</w:t>
      </w:r>
      <w:r w:rsidRPr="00584F85">
        <w:rPr>
          <w:rFonts w:eastAsia="Arial Unicode MS" w:cs="Arial"/>
          <w:kern w:val="2"/>
          <w:lang w:val="ru-RU"/>
        </w:rPr>
        <w:t xml:space="preserve"> године)</w:t>
      </w:r>
    </w:p>
    <w:p w14:paraId="465EA9F3" w14:textId="77777777" w:rsidR="000C50A0" w:rsidRPr="00584F85" w:rsidRDefault="000C50A0" w:rsidP="000C50A0">
      <w:pPr>
        <w:spacing w:before="0"/>
        <w:jc w:val="center"/>
        <w:rPr>
          <w:rFonts w:eastAsia="Arial Unicode MS" w:cs="Arial"/>
          <w:kern w:val="2"/>
          <w:lang w:val="ru-RU"/>
        </w:rPr>
      </w:pPr>
    </w:p>
    <w:p w14:paraId="38AAB16F" w14:textId="77777777" w:rsidR="00A3774E" w:rsidRPr="00584F85" w:rsidRDefault="00A3774E" w:rsidP="000C50A0">
      <w:pPr>
        <w:pStyle w:val="BodyText"/>
        <w:spacing w:before="0"/>
        <w:jc w:val="center"/>
        <w:rPr>
          <w:rFonts w:cs="Arial"/>
          <w:sz w:val="22"/>
          <w:szCs w:val="22"/>
        </w:rPr>
      </w:pPr>
    </w:p>
    <w:p w14:paraId="0765C738" w14:textId="77777777" w:rsidR="00C53AC6" w:rsidRPr="00584F85" w:rsidRDefault="00C53AC6" w:rsidP="000C50A0">
      <w:pPr>
        <w:pStyle w:val="BodyText"/>
        <w:spacing w:before="0"/>
        <w:jc w:val="center"/>
        <w:rPr>
          <w:rFonts w:cs="Arial"/>
          <w:sz w:val="22"/>
          <w:szCs w:val="22"/>
        </w:rPr>
      </w:pPr>
    </w:p>
    <w:p w14:paraId="6698654A" w14:textId="77777777" w:rsidR="00C53AC6" w:rsidRPr="00584F85" w:rsidRDefault="00C53AC6" w:rsidP="000C50A0">
      <w:pPr>
        <w:pStyle w:val="BodyText"/>
        <w:spacing w:before="0"/>
        <w:jc w:val="center"/>
        <w:rPr>
          <w:rFonts w:cs="Arial"/>
          <w:sz w:val="22"/>
          <w:szCs w:val="22"/>
        </w:rPr>
      </w:pPr>
    </w:p>
    <w:p w14:paraId="7F72BFB1" w14:textId="77777777" w:rsidR="00C53AC6" w:rsidRPr="00584F85" w:rsidRDefault="00C53AC6" w:rsidP="000C50A0">
      <w:pPr>
        <w:pStyle w:val="BodyText"/>
        <w:spacing w:before="0"/>
        <w:jc w:val="center"/>
        <w:rPr>
          <w:rFonts w:cs="Arial"/>
          <w:sz w:val="22"/>
          <w:szCs w:val="22"/>
          <w:lang w:val="ru-RU"/>
        </w:rPr>
      </w:pPr>
    </w:p>
    <w:p w14:paraId="7030D425" w14:textId="77777777" w:rsidR="000C50A0" w:rsidRPr="00584F85" w:rsidRDefault="000C50A0" w:rsidP="000C50A0">
      <w:pPr>
        <w:pStyle w:val="BodyText"/>
        <w:spacing w:before="0"/>
        <w:jc w:val="center"/>
        <w:rPr>
          <w:rFonts w:cs="Arial"/>
          <w:sz w:val="22"/>
          <w:szCs w:val="22"/>
          <w:lang w:val="ru-RU"/>
        </w:rPr>
      </w:pPr>
    </w:p>
    <w:p w14:paraId="0E7F6194" w14:textId="49885568" w:rsidR="00113B84" w:rsidRPr="00584F85" w:rsidRDefault="00165A71" w:rsidP="003E13A2">
      <w:pPr>
        <w:spacing w:before="0"/>
        <w:jc w:val="center"/>
        <w:rPr>
          <w:rFonts w:cs="Arial"/>
          <w:b/>
          <w:lang w:val="sr-Cyrl-RS"/>
        </w:rPr>
      </w:pPr>
      <w:r w:rsidRPr="00584F85">
        <w:rPr>
          <w:rFonts w:cs="Arial"/>
          <w:lang w:val="ru-RU"/>
        </w:rPr>
        <w:t>Костолац,</w:t>
      </w:r>
      <w:r w:rsidR="0095131F">
        <w:rPr>
          <w:rFonts w:cs="Arial"/>
        </w:rPr>
        <w:t xml:space="preserve"> </w:t>
      </w:r>
      <w:r w:rsidR="00104245">
        <w:rPr>
          <w:rFonts w:cs="Arial"/>
          <w:lang w:val="sr-Cyrl-RS"/>
        </w:rPr>
        <w:t>новембар</w:t>
      </w:r>
      <w:r w:rsidR="00CA7FA9">
        <w:rPr>
          <w:rFonts w:cs="Arial"/>
          <w:lang w:val="sr-Cyrl-RS"/>
        </w:rPr>
        <w:t xml:space="preserve"> </w:t>
      </w:r>
      <w:r w:rsidR="00636967">
        <w:rPr>
          <w:rFonts w:cs="Arial"/>
          <w:lang w:val="sr-Cyrl-RS"/>
        </w:rPr>
        <w:t>2019</w:t>
      </w:r>
      <w:r w:rsidR="001F62BF" w:rsidRPr="00584F85">
        <w:rPr>
          <w:rFonts w:cs="Arial"/>
          <w:lang w:val="ru-RU"/>
        </w:rPr>
        <w:t xml:space="preserve">. </w:t>
      </w:r>
      <w:r w:rsidR="00210557" w:rsidRPr="00584F85">
        <w:rPr>
          <w:rFonts w:cs="Arial"/>
          <w:lang w:val="ru-RU"/>
        </w:rPr>
        <w:t>г</w:t>
      </w:r>
      <w:r w:rsidR="001F62BF" w:rsidRPr="00584F85">
        <w:rPr>
          <w:rFonts w:cs="Arial"/>
          <w:lang w:val="ru-RU"/>
        </w:rPr>
        <w:t>одине</w:t>
      </w:r>
      <w:r w:rsidR="00113B84" w:rsidRPr="00584F85">
        <w:rPr>
          <w:rFonts w:cs="Arial"/>
          <w:i/>
          <w:lang w:val="sr-Cyrl-RS"/>
        </w:rPr>
        <w:t xml:space="preserve">           </w:t>
      </w:r>
      <w:r w:rsidRPr="00584F85">
        <w:rPr>
          <w:rFonts w:cs="Arial"/>
          <w:i/>
          <w:lang w:val="sr-Cyrl-RS"/>
        </w:rPr>
        <w:t xml:space="preserve">                               </w:t>
      </w:r>
    </w:p>
    <w:p w14:paraId="0080FD24" w14:textId="77777777" w:rsidR="000C50A0" w:rsidRPr="00584F85" w:rsidRDefault="000C50A0" w:rsidP="000C50A0">
      <w:pPr>
        <w:spacing w:before="0"/>
        <w:jc w:val="center"/>
        <w:rPr>
          <w:rFonts w:cs="Arial"/>
          <w:b/>
          <w:lang w:val="ru-RU"/>
        </w:rPr>
      </w:pPr>
    </w:p>
    <w:p w14:paraId="78EBAE6B" w14:textId="77777777" w:rsidR="00E02E8B" w:rsidRDefault="00E02E8B" w:rsidP="000C50A0">
      <w:pPr>
        <w:spacing w:before="0"/>
        <w:rPr>
          <w:rFonts w:eastAsia="TimesNewRomanPSMT" w:cs="Arial"/>
          <w:kern w:val="2"/>
          <w:lang w:val="ru-RU"/>
        </w:rPr>
      </w:pPr>
    </w:p>
    <w:p w14:paraId="048F35A3" w14:textId="77777777" w:rsidR="00E02E8B" w:rsidRDefault="00E02E8B" w:rsidP="000C50A0">
      <w:pPr>
        <w:spacing w:before="0"/>
        <w:rPr>
          <w:rFonts w:eastAsia="TimesNewRomanPSMT" w:cs="Arial"/>
          <w:kern w:val="2"/>
          <w:lang w:val="ru-RU"/>
        </w:rPr>
      </w:pPr>
    </w:p>
    <w:p w14:paraId="02A51E27" w14:textId="27947FF5" w:rsidR="00261778" w:rsidRPr="00584F85" w:rsidRDefault="000C50A0" w:rsidP="000C50A0">
      <w:pPr>
        <w:spacing w:before="0"/>
        <w:rPr>
          <w:rFonts w:eastAsia="TimesNewRomanPSMT" w:cs="Arial"/>
          <w:kern w:val="2"/>
          <w:lang w:val="ru-RU"/>
        </w:rPr>
      </w:pPr>
      <w:r w:rsidRPr="00584F85">
        <w:rPr>
          <w:rFonts w:eastAsia="TimesNewRomanPSMT" w:cs="Arial"/>
          <w:kern w:val="2"/>
          <w:lang w:val="ru-RU"/>
        </w:rPr>
        <w:br w:type="page"/>
      </w:r>
      <w:r w:rsidR="00261778" w:rsidRPr="00584F85">
        <w:rPr>
          <w:rFonts w:eastAsia="TimesNewRomanPSMT" w:cs="Arial"/>
          <w:kern w:val="2"/>
          <w:lang w:val="ru-RU"/>
        </w:rPr>
        <w:lastRenderedPageBreak/>
        <w:t>На основу чл</w:t>
      </w:r>
      <w:r w:rsidR="00472BF8" w:rsidRPr="00584F85">
        <w:rPr>
          <w:rFonts w:eastAsia="TimesNewRomanPSMT" w:cs="Arial"/>
          <w:kern w:val="2"/>
          <w:lang w:val="ru-RU"/>
        </w:rPr>
        <w:t>ана</w:t>
      </w:r>
      <w:r w:rsidR="00261778" w:rsidRPr="00584F85">
        <w:rPr>
          <w:rFonts w:eastAsia="TimesNewRomanPSMT" w:cs="Arial"/>
          <w:kern w:val="2"/>
          <w:lang w:val="ru-RU"/>
        </w:rPr>
        <w:t xml:space="preserve"> 3</w:t>
      </w:r>
      <w:r w:rsidR="00D34466" w:rsidRPr="00584F85">
        <w:rPr>
          <w:rFonts w:eastAsia="TimesNewRomanPSMT" w:cs="Arial"/>
          <w:kern w:val="2"/>
          <w:lang w:val="ru-RU"/>
        </w:rPr>
        <w:t>2</w:t>
      </w:r>
      <w:r w:rsidR="009D3699" w:rsidRPr="00584F85">
        <w:rPr>
          <w:rFonts w:eastAsia="TimesNewRomanPSMT" w:cs="Arial"/>
          <w:kern w:val="2"/>
          <w:lang w:val="ru-RU"/>
        </w:rPr>
        <w:t>,</w:t>
      </w:r>
      <w:r w:rsidR="00D34466" w:rsidRPr="00584F85">
        <w:rPr>
          <w:rFonts w:eastAsia="TimesNewRomanPSMT" w:cs="Arial"/>
          <w:kern w:val="2"/>
          <w:lang w:val="ru-RU"/>
        </w:rPr>
        <w:t>50</w:t>
      </w:r>
      <w:r w:rsidR="009D3699" w:rsidRPr="00584F85">
        <w:rPr>
          <w:rFonts w:eastAsia="TimesNewRomanPSMT" w:cs="Arial"/>
          <w:kern w:val="2"/>
          <w:lang w:val="ru-RU"/>
        </w:rPr>
        <w:t xml:space="preserve"> и </w:t>
      </w:r>
      <w:r w:rsidR="00D34466" w:rsidRPr="00584F85">
        <w:rPr>
          <w:rFonts w:eastAsia="TimesNewRomanPSMT" w:cs="Arial"/>
          <w:kern w:val="2"/>
          <w:lang w:val="ru-RU"/>
        </w:rPr>
        <w:t>61</w:t>
      </w:r>
      <w:r w:rsidR="009D3699" w:rsidRPr="00584F85">
        <w:rPr>
          <w:rFonts w:eastAsia="TimesNewRomanPSMT" w:cs="Arial"/>
          <w:kern w:val="2"/>
          <w:lang w:val="ru-RU"/>
        </w:rPr>
        <w:t>.</w:t>
      </w:r>
      <w:r w:rsidR="00261778" w:rsidRPr="00584F85">
        <w:rPr>
          <w:rFonts w:eastAsia="TimesNewRomanPSMT" w:cs="Arial"/>
          <w:kern w:val="2"/>
          <w:lang w:val="ru-RU"/>
        </w:rPr>
        <w:t xml:space="preserve"> Закона о јавним набавкама („Сл. гласник РС” бр. </w:t>
      </w:r>
      <w:r w:rsidR="00750519" w:rsidRPr="00584F85">
        <w:rPr>
          <w:rFonts w:eastAsia="TimesNewRomanPSMT" w:cs="Arial"/>
          <w:kern w:val="2"/>
          <w:lang w:val="ru-RU"/>
        </w:rPr>
        <w:t>124/</w:t>
      </w:r>
      <w:r w:rsidR="009060E7" w:rsidRPr="00584F85">
        <w:rPr>
          <w:rFonts w:eastAsia="TimesNewRomanPSMT" w:cs="Arial"/>
          <w:kern w:val="2"/>
          <w:lang w:val="ru-RU"/>
        </w:rPr>
        <w:t>12, 14/15 и 68/15</w:t>
      </w:r>
      <w:r w:rsidR="000F57ED" w:rsidRPr="00584F85">
        <w:rPr>
          <w:rFonts w:eastAsia="TimesNewRomanPSMT" w:cs="Arial"/>
          <w:kern w:val="2"/>
          <w:lang w:val="ru-RU"/>
        </w:rPr>
        <w:t>, у даљем тексту</w:t>
      </w:r>
      <w:r w:rsidR="005C7CDE" w:rsidRPr="00584F85">
        <w:rPr>
          <w:rFonts w:eastAsia="TimesNewRomanPSMT" w:cs="Arial"/>
          <w:kern w:val="2"/>
          <w:lang w:val="ru-RU"/>
        </w:rPr>
        <w:t xml:space="preserve"> </w:t>
      </w:r>
      <w:r w:rsidR="00BA1E63" w:rsidRPr="00584F85">
        <w:rPr>
          <w:rFonts w:eastAsia="Calibri" w:cs="Arial"/>
          <w:bCs/>
          <w:lang w:val="ru-RU"/>
        </w:rPr>
        <w:t>Закон</w:t>
      </w:r>
      <w:r w:rsidR="00261778" w:rsidRPr="00584F85">
        <w:rPr>
          <w:rFonts w:eastAsia="TimesNewRomanPSMT" w:cs="Arial"/>
          <w:kern w:val="2"/>
          <w:lang w:val="ru-RU"/>
        </w:rPr>
        <w:t>),чл</w:t>
      </w:r>
      <w:r w:rsidR="00472BF8" w:rsidRPr="00584F85">
        <w:rPr>
          <w:rFonts w:eastAsia="TimesNewRomanPSMT" w:cs="Arial"/>
          <w:kern w:val="2"/>
          <w:lang w:val="ru-RU"/>
        </w:rPr>
        <w:t>ана</w:t>
      </w:r>
      <w:r w:rsidR="00EC5BB4" w:rsidRPr="00584F85">
        <w:rPr>
          <w:rFonts w:eastAsia="TimesNewRomanPSMT" w:cs="Arial"/>
          <w:kern w:val="2"/>
          <w:lang w:val="ru-RU"/>
        </w:rPr>
        <w:t xml:space="preserve"> </w:t>
      </w:r>
      <w:r w:rsidR="00D34466" w:rsidRPr="00584F85">
        <w:rPr>
          <w:rFonts w:eastAsia="TimesNewRomanPSMT" w:cs="Arial"/>
          <w:kern w:val="2"/>
          <w:lang w:val="ru-RU"/>
        </w:rPr>
        <w:t>2</w:t>
      </w:r>
      <w:r w:rsidR="00261778" w:rsidRPr="00584F8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4F85">
        <w:rPr>
          <w:rFonts w:eastAsia="TimesNewRomanPSMT" w:cs="Arial"/>
          <w:kern w:val="2"/>
          <w:lang w:val="ru-RU"/>
        </w:rPr>
        <w:t xml:space="preserve">лова („Сл. гласник РС” бр. </w:t>
      </w:r>
      <w:r w:rsidR="00DB369C" w:rsidRPr="00584F85">
        <w:rPr>
          <w:rFonts w:eastAsia="TimesNewRomanPSMT" w:cs="Arial"/>
          <w:kern w:val="2"/>
          <w:lang w:val="ru-RU"/>
        </w:rPr>
        <w:t>86/15</w:t>
      </w:r>
      <w:r w:rsidR="00261778" w:rsidRPr="00584F85">
        <w:rPr>
          <w:rFonts w:eastAsia="TimesNewRomanPSMT" w:cs="Arial"/>
          <w:kern w:val="2"/>
          <w:lang w:val="ru-RU"/>
        </w:rPr>
        <w:t xml:space="preserve">), </w:t>
      </w:r>
      <w:r w:rsidR="00261778" w:rsidRPr="00584F85">
        <w:rPr>
          <w:rFonts w:eastAsia="Arial Unicode MS" w:cs="Arial"/>
          <w:kern w:val="2"/>
          <w:lang w:val="ru-RU"/>
        </w:rPr>
        <w:t>Одлуке о покретању поступка јавне набавке</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64524C" w:rsidRPr="00584F85">
        <w:rPr>
          <w:rFonts w:eastAsia="Arial Unicode MS" w:cs="Arial"/>
          <w:kern w:val="2"/>
          <w:lang w:val="sr-Latn-RS"/>
        </w:rPr>
        <w:t>E.05.01.-</w:t>
      </w:r>
      <w:r w:rsidR="001375E8" w:rsidRPr="001375E8">
        <w:rPr>
          <w:rFonts w:eastAsia="Arial Unicode MS" w:cs="Arial"/>
          <w:kern w:val="2"/>
          <w:lang w:val="sr-Latn-RS"/>
        </w:rPr>
        <w:t xml:space="preserve"> </w:t>
      </w:r>
      <w:r w:rsidR="00104245">
        <w:rPr>
          <w:rFonts w:eastAsia="Arial Unicode MS" w:cs="Arial"/>
          <w:kern w:val="2"/>
          <w:lang w:val="sr-Cyrl-RS"/>
        </w:rPr>
        <w:t>517588</w:t>
      </w:r>
      <w:r w:rsidR="00636967">
        <w:rPr>
          <w:rFonts w:eastAsia="Arial Unicode MS" w:cs="Arial"/>
          <w:kern w:val="2"/>
          <w:lang w:val="sr-Latn-RS"/>
        </w:rPr>
        <w:t>/2</w:t>
      </w:r>
      <w:r w:rsidR="00CF61FB">
        <w:rPr>
          <w:rFonts w:eastAsia="Arial Unicode MS" w:cs="Arial"/>
          <w:kern w:val="2"/>
          <w:lang w:val="sr-Latn-RS"/>
        </w:rPr>
        <w:t>-19</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104245">
        <w:rPr>
          <w:rFonts w:eastAsia="Arial Unicode MS" w:cs="Arial"/>
          <w:kern w:val="2"/>
          <w:lang w:val="sr-Cyrl-RS"/>
        </w:rPr>
        <w:t>04.11</w:t>
      </w:r>
      <w:r w:rsidR="00CF61FB">
        <w:rPr>
          <w:rFonts w:eastAsia="Arial Unicode MS" w:cs="Arial"/>
          <w:kern w:val="2"/>
          <w:lang w:val="sr-Latn-RS"/>
        </w:rPr>
        <w:t>.2019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и Решења о образовању комисије за јавну набавку</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64524C" w:rsidRPr="00584F85">
        <w:rPr>
          <w:rFonts w:eastAsia="Arial Unicode MS" w:cs="Arial"/>
          <w:kern w:val="2"/>
          <w:lang w:val="sr-Latn-RS"/>
        </w:rPr>
        <w:t>E.05.01.-</w:t>
      </w:r>
      <w:r w:rsidR="001375E8" w:rsidRPr="001375E8">
        <w:rPr>
          <w:rFonts w:eastAsia="Arial Unicode MS" w:cs="Arial"/>
          <w:kern w:val="2"/>
          <w:lang w:val="sr-Latn-RS"/>
        </w:rPr>
        <w:t xml:space="preserve"> </w:t>
      </w:r>
      <w:r w:rsidR="00104245">
        <w:rPr>
          <w:rFonts w:eastAsia="Arial Unicode MS" w:cs="Arial"/>
          <w:kern w:val="2"/>
          <w:lang w:val="sr-Cyrl-RS"/>
        </w:rPr>
        <w:t>517588</w:t>
      </w:r>
      <w:r w:rsidR="00636967">
        <w:rPr>
          <w:rFonts w:eastAsia="Arial Unicode MS" w:cs="Arial"/>
          <w:kern w:val="2"/>
          <w:lang w:val="sr-Latn-RS"/>
        </w:rPr>
        <w:t>/3</w:t>
      </w:r>
      <w:r w:rsidR="00CF61FB">
        <w:rPr>
          <w:rFonts w:eastAsia="Arial Unicode MS" w:cs="Arial"/>
          <w:kern w:val="2"/>
          <w:lang w:val="sr-Latn-RS"/>
        </w:rPr>
        <w:t>-19</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CF61FB">
        <w:rPr>
          <w:rFonts w:eastAsia="Arial Unicode MS" w:cs="Arial"/>
          <w:kern w:val="2"/>
          <w:lang w:val="sr-Cyrl-RS"/>
        </w:rPr>
        <w:t>0</w:t>
      </w:r>
      <w:r w:rsidR="00104245">
        <w:rPr>
          <w:rFonts w:eastAsia="Arial Unicode MS" w:cs="Arial"/>
          <w:kern w:val="2"/>
          <w:lang w:val="sr-Cyrl-RS"/>
        </w:rPr>
        <w:t>4.11</w:t>
      </w:r>
      <w:r w:rsidR="00CF61FB">
        <w:rPr>
          <w:rFonts w:eastAsia="Arial Unicode MS" w:cs="Arial"/>
          <w:kern w:val="2"/>
          <w:lang w:val="sr-Latn-RS"/>
        </w:rPr>
        <w:t>.2019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године припремљена је:</w:t>
      </w:r>
    </w:p>
    <w:p w14:paraId="13826BA7" w14:textId="77777777" w:rsidR="00261778" w:rsidRPr="00584F85" w:rsidRDefault="00261778" w:rsidP="000C50A0">
      <w:pPr>
        <w:pStyle w:val="BodyText"/>
        <w:spacing w:before="0"/>
        <w:rPr>
          <w:rFonts w:cs="Arial"/>
          <w:b/>
          <w:spacing w:val="80"/>
          <w:sz w:val="22"/>
          <w:szCs w:val="22"/>
          <w:lang w:val="ru-RU"/>
        </w:rPr>
      </w:pPr>
    </w:p>
    <w:p w14:paraId="0D68A2F7" w14:textId="77777777" w:rsidR="000C50A0" w:rsidRPr="00584F85" w:rsidRDefault="000C50A0" w:rsidP="000C50A0">
      <w:pPr>
        <w:pStyle w:val="BodyText"/>
        <w:spacing w:before="0"/>
        <w:rPr>
          <w:rFonts w:cs="Arial"/>
          <w:b/>
          <w:spacing w:val="80"/>
          <w:sz w:val="22"/>
          <w:szCs w:val="22"/>
          <w:lang w:val="ru-RU"/>
        </w:rPr>
      </w:pPr>
    </w:p>
    <w:p w14:paraId="0240982E" w14:textId="77777777" w:rsidR="00210557" w:rsidRPr="00584F85" w:rsidRDefault="00210557" w:rsidP="00874F5B">
      <w:pPr>
        <w:jc w:val="center"/>
        <w:rPr>
          <w:rFonts w:cs="Arial"/>
          <w:b/>
          <w:lang w:val="ru-RU"/>
        </w:rPr>
      </w:pPr>
      <w:bookmarkStart w:id="6" w:name="_Toc441215598"/>
      <w:bookmarkStart w:id="7" w:name="_Toc441651537"/>
      <w:bookmarkStart w:id="8" w:name="_Toc442559874"/>
      <w:r w:rsidRPr="00584F85">
        <w:rPr>
          <w:rFonts w:cs="Arial"/>
          <w:b/>
          <w:lang w:val="ru-RU"/>
        </w:rPr>
        <w:t>КОНКУРСНА ДОКУМЕНТАЦИЈА</w:t>
      </w:r>
      <w:bookmarkEnd w:id="6"/>
      <w:bookmarkEnd w:id="7"/>
      <w:bookmarkEnd w:id="8"/>
    </w:p>
    <w:p w14:paraId="031AC3E7" w14:textId="04A998D7"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Cyrl-RS"/>
        </w:rPr>
        <w:t xml:space="preserve">отвореном </w:t>
      </w:r>
      <w:r w:rsidR="00210557" w:rsidRPr="00584F85">
        <w:rPr>
          <w:rFonts w:cs="Arial"/>
          <w:lang w:val="ru-RU"/>
        </w:rPr>
        <w:t>посту</w:t>
      </w:r>
      <w:r w:rsidR="00D34466" w:rsidRPr="00584F85">
        <w:rPr>
          <w:rFonts w:cs="Arial"/>
          <w:lang w:val="ru-RU"/>
        </w:rPr>
        <w:t xml:space="preserve">пку </w:t>
      </w:r>
    </w:p>
    <w:p w14:paraId="34DA2852" w14:textId="6C4EF0E8" w:rsidR="00210557" w:rsidRPr="00584F85" w:rsidRDefault="00210557" w:rsidP="00874F5B">
      <w:pPr>
        <w:jc w:val="center"/>
        <w:rPr>
          <w:rFonts w:cs="Arial"/>
          <w:b/>
          <w:lang w:val="ru-RU"/>
        </w:rPr>
      </w:pPr>
      <w:bookmarkStart w:id="9" w:name="_Toc441215599"/>
      <w:bookmarkStart w:id="10" w:name="_Toc441651538"/>
      <w:bookmarkStart w:id="11" w:name="_Toc442559875"/>
      <w:r w:rsidRPr="00584F85">
        <w:rPr>
          <w:rFonts w:cs="Arial"/>
          <w:b/>
          <w:lang w:val="ru-RU"/>
        </w:rPr>
        <w:t xml:space="preserve">за јавну набавку </w:t>
      </w:r>
      <w:r w:rsidR="006B1D1C" w:rsidRPr="00584F85">
        <w:rPr>
          <w:rFonts w:cs="Arial"/>
          <w:b/>
          <w:lang w:val="ru-RU"/>
        </w:rPr>
        <w:t>услуга</w:t>
      </w:r>
      <w:r w:rsidRPr="00584F85">
        <w:rPr>
          <w:rFonts w:cs="Arial"/>
          <w:b/>
          <w:lang w:val="ru-RU"/>
        </w:rPr>
        <w:t xml:space="preserve"> бр.</w:t>
      </w:r>
      <w:bookmarkEnd w:id="9"/>
      <w:bookmarkEnd w:id="10"/>
      <w:bookmarkEnd w:id="11"/>
      <w:r w:rsidR="00165A71" w:rsidRPr="00584F85">
        <w:rPr>
          <w:rFonts w:cs="Arial"/>
          <w:b/>
          <w:lang w:val="ru-RU"/>
        </w:rPr>
        <w:t xml:space="preserve"> </w:t>
      </w:r>
      <w:r w:rsidR="000D5144">
        <w:rPr>
          <w:rFonts w:cs="Arial"/>
          <w:b/>
          <w:lang w:val="ru-RU"/>
        </w:rPr>
        <w:t>ЈН/</w:t>
      </w:r>
      <w:r w:rsidR="00CA7FA9">
        <w:rPr>
          <w:rFonts w:cs="Arial"/>
          <w:b/>
          <w:lang w:val="ru-RU"/>
        </w:rPr>
        <w:t>3100/0131/2019</w:t>
      </w:r>
    </w:p>
    <w:p w14:paraId="3049B37E" w14:textId="77777777" w:rsidR="009D3699" w:rsidRPr="00584F85" w:rsidRDefault="009D3699" w:rsidP="000C50A0">
      <w:pPr>
        <w:pStyle w:val="BodyText"/>
        <w:spacing w:before="0"/>
        <w:rPr>
          <w:rFonts w:cs="Arial"/>
          <w:i/>
          <w:sz w:val="22"/>
          <w:szCs w:val="22"/>
          <w:lang w:val="sr-Latn-CS"/>
        </w:rPr>
      </w:pPr>
    </w:p>
    <w:p w14:paraId="097DA937" w14:textId="77777777" w:rsidR="009D3699" w:rsidRPr="00584F85" w:rsidRDefault="009D3699" w:rsidP="000C50A0">
      <w:pPr>
        <w:pStyle w:val="BodyText"/>
        <w:spacing w:before="0"/>
        <w:rPr>
          <w:rFonts w:cs="Arial"/>
          <w:i/>
          <w:sz w:val="22"/>
          <w:szCs w:val="22"/>
          <w:lang w:val="sr-Cyrl-RS"/>
        </w:rPr>
      </w:pPr>
    </w:p>
    <w:p w14:paraId="34D14A2B" w14:textId="77777777" w:rsidR="009D3699" w:rsidRPr="00584F85" w:rsidRDefault="009D3699" w:rsidP="000C50A0">
      <w:pPr>
        <w:pStyle w:val="BodyText"/>
        <w:spacing w:before="0"/>
        <w:rPr>
          <w:rFonts w:cs="Arial"/>
          <w:i/>
          <w:sz w:val="22"/>
          <w:szCs w:val="22"/>
          <w:lang w:val="sr-Latn-CS"/>
        </w:rPr>
      </w:pPr>
    </w:p>
    <w:p w14:paraId="28476321" w14:textId="77777777" w:rsidR="00C62AA7" w:rsidRPr="00584F85" w:rsidRDefault="00C62AA7" w:rsidP="00C62AA7">
      <w:pPr>
        <w:pStyle w:val="Title"/>
        <w:rPr>
          <w:rFonts w:cs="Arial"/>
          <w:sz w:val="22"/>
          <w:szCs w:val="22"/>
          <w:lang w:val="de-DE"/>
        </w:rPr>
      </w:pPr>
      <w:r w:rsidRPr="00584F85">
        <w:rPr>
          <w:rFonts w:cs="Arial"/>
          <w:sz w:val="22"/>
          <w:szCs w:val="22"/>
          <w:lang w:val="de-DE"/>
        </w:rPr>
        <w:t>Садр</w:t>
      </w:r>
      <w:r w:rsidRPr="00584F85">
        <w:rPr>
          <w:rFonts w:cs="Arial"/>
          <w:sz w:val="22"/>
          <w:szCs w:val="22"/>
          <w:lang w:val="ru-RU"/>
        </w:rPr>
        <w:t>ж</w:t>
      </w:r>
      <w:r w:rsidRPr="00584F85">
        <w:rPr>
          <w:rFonts w:cs="Arial"/>
          <w:sz w:val="22"/>
          <w:szCs w:val="22"/>
          <w:lang w:val="de-DE"/>
        </w:rPr>
        <w:t>ај</w:t>
      </w:r>
      <w:r w:rsidRPr="00584F85">
        <w:rPr>
          <w:rFonts w:cs="Arial"/>
          <w:sz w:val="22"/>
          <w:szCs w:val="22"/>
          <w:lang w:val="ru-RU"/>
        </w:rPr>
        <w:t xml:space="preserve"> к</w:t>
      </w:r>
      <w:r w:rsidRPr="00584F85">
        <w:rPr>
          <w:rFonts w:cs="Arial"/>
          <w:sz w:val="22"/>
          <w:szCs w:val="22"/>
          <w:lang w:val="de-DE"/>
        </w:rPr>
        <w:t>онкурсне</w:t>
      </w:r>
      <w:r w:rsidRPr="00584F85">
        <w:rPr>
          <w:rFonts w:cs="Arial"/>
          <w:sz w:val="22"/>
          <w:szCs w:val="22"/>
          <w:lang w:val="ru-RU"/>
        </w:rPr>
        <w:t xml:space="preserve"> </w:t>
      </w:r>
      <w:r w:rsidRPr="00584F85">
        <w:rPr>
          <w:rFonts w:cs="Arial"/>
          <w:sz w:val="22"/>
          <w:szCs w:val="22"/>
          <w:lang w:val="de-DE"/>
        </w:rPr>
        <w:t>документације:</w:t>
      </w:r>
    </w:p>
    <w:p w14:paraId="3036AD2E" w14:textId="06517659" w:rsidR="00C62AA7" w:rsidRPr="00584F85" w:rsidRDefault="00C62AA7" w:rsidP="00C62AA7">
      <w:pPr>
        <w:pStyle w:val="Title"/>
        <w:rPr>
          <w:rFonts w:cs="Arial"/>
          <w:b w:val="0"/>
          <w:sz w:val="22"/>
          <w:szCs w:val="22"/>
          <w:lang w:val="ru-RU"/>
        </w:rPr>
      </w:pP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t xml:space="preserve">    </w:t>
      </w:r>
      <w:r w:rsidRPr="00584F85">
        <w:rPr>
          <w:rFonts w:cs="Arial"/>
          <w:b w:val="0"/>
          <w:sz w:val="22"/>
          <w:szCs w:val="22"/>
          <w:lang w:val="ru-RU"/>
        </w:rPr>
        <w:t>страна</w:t>
      </w:r>
      <w:r w:rsidRPr="00584F8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E567C" w:rsidRPr="00584F85" w14:paraId="5128A724" w14:textId="77777777" w:rsidTr="00C62AA7">
        <w:tc>
          <w:tcPr>
            <w:tcW w:w="564" w:type="dxa"/>
          </w:tcPr>
          <w:p w14:paraId="3C9E9CA5" w14:textId="77777777" w:rsidR="00C62AA7" w:rsidRPr="00584F85" w:rsidRDefault="00C62AA7" w:rsidP="004C3B38">
            <w:pPr>
              <w:tabs>
                <w:tab w:val="left" w:pos="360"/>
                <w:tab w:val="left" w:pos="567"/>
                <w:tab w:val="right" w:leader="dot" w:pos="9639"/>
              </w:tabs>
              <w:jc w:val="center"/>
              <w:rPr>
                <w:rFonts w:cs="Arial"/>
              </w:rPr>
            </w:pPr>
            <w:r w:rsidRPr="00584F85">
              <w:rPr>
                <w:rFonts w:cs="Arial"/>
              </w:rPr>
              <w:t>1.</w:t>
            </w:r>
          </w:p>
        </w:tc>
        <w:tc>
          <w:tcPr>
            <w:tcW w:w="7574" w:type="dxa"/>
          </w:tcPr>
          <w:p w14:paraId="2BEC451A"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Општи подаци о јавној набавци</w:t>
            </w:r>
          </w:p>
        </w:tc>
        <w:tc>
          <w:tcPr>
            <w:tcW w:w="810" w:type="dxa"/>
          </w:tcPr>
          <w:p w14:paraId="2223C426" w14:textId="45689399"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0F610DD2" w14:textId="77777777" w:rsidTr="00C62AA7">
        <w:tc>
          <w:tcPr>
            <w:tcW w:w="564" w:type="dxa"/>
          </w:tcPr>
          <w:p w14:paraId="1FA0F8E8"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2.</w:t>
            </w:r>
          </w:p>
        </w:tc>
        <w:tc>
          <w:tcPr>
            <w:tcW w:w="7574" w:type="dxa"/>
          </w:tcPr>
          <w:p w14:paraId="7D79942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Подаци о предмету набавке</w:t>
            </w:r>
          </w:p>
        </w:tc>
        <w:tc>
          <w:tcPr>
            <w:tcW w:w="810" w:type="dxa"/>
          </w:tcPr>
          <w:p w14:paraId="3C366F85" w14:textId="57F33FCE"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5DB2D2D2" w14:textId="77777777" w:rsidTr="00C62AA7">
        <w:tc>
          <w:tcPr>
            <w:tcW w:w="564" w:type="dxa"/>
          </w:tcPr>
          <w:p w14:paraId="195BF63A"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3.</w:t>
            </w:r>
          </w:p>
        </w:tc>
        <w:tc>
          <w:tcPr>
            <w:tcW w:w="7574" w:type="dxa"/>
          </w:tcPr>
          <w:p w14:paraId="7801C6B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4</w:t>
            </w:r>
          </w:p>
        </w:tc>
      </w:tr>
      <w:tr w:rsidR="002E567C" w:rsidRPr="00584F85" w14:paraId="71E4CF81" w14:textId="77777777" w:rsidTr="00C62AA7">
        <w:tc>
          <w:tcPr>
            <w:tcW w:w="564" w:type="dxa"/>
          </w:tcPr>
          <w:p w14:paraId="304EB382"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rPr>
              <w:t>4</w:t>
            </w:r>
            <w:r w:rsidRPr="00584F85">
              <w:rPr>
                <w:rFonts w:cs="Arial"/>
                <w:lang w:val="sr-Cyrl-RS"/>
              </w:rPr>
              <w:t>.</w:t>
            </w:r>
          </w:p>
        </w:tc>
        <w:tc>
          <w:tcPr>
            <w:tcW w:w="7574" w:type="dxa"/>
          </w:tcPr>
          <w:p w14:paraId="5649474F" w14:textId="77777777" w:rsidR="00C62AA7" w:rsidRPr="00584F85" w:rsidRDefault="00C62AA7" w:rsidP="004C3B38">
            <w:pPr>
              <w:tabs>
                <w:tab w:val="left" w:pos="317"/>
                <w:tab w:val="left" w:pos="360"/>
                <w:tab w:val="right" w:leader="dot" w:pos="9639"/>
              </w:tabs>
              <w:rPr>
                <w:rFonts w:cs="Arial"/>
                <w:lang w:val="ru-RU"/>
              </w:rPr>
            </w:pPr>
            <w:r w:rsidRPr="00584F85">
              <w:rPr>
                <w:rFonts w:cs="Arial"/>
                <w:lang w:val="sr-Cyrl-RS"/>
              </w:rPr>
              <w:t>Услови за учешће у поступку ЈН и упутство како се доказује испуњеност услова</w:t>
            </w:r>
          </w:p>
        </w:tc>
        <w:tc>
          <w:tcPr>
            <w:tcW w:w="810" w:type="dxa"/>
          </w:tcPr>
          <w:p w14:paraId="54418DAC" w14:textId="7D20793B" w:rsidR="00C62AA7" w:rsidRPr="00584F85" w:rsidRDefault="001375E8" w:rsidP="004C3B38">
            <w:pPr>
              <w:tabs>
                <w:tab w:val="left" w:pos="360"/>
                <w:tab w:val="left" w:pos="567"/>
                <w:tab w:val="right" w:leader="dot" w:pos="9639"/>
              </w:tabs>
              <w:jc w:val="center"/>
              <w:rPr>
                <w:rFonts w:cs="Arial"/>
                <w:lang w:val="sr-Latn-RS"/>
              </w:rPr>
            </w:pPr>
            <w:r>
              <w:rPr>
                <w:rFonts w:cs="Arial"/>
                <w:lang w:val="sr-Latn-RS"/>
              </w:rPr>
              <w:t>9</w:t>
            </w:r>
          </w:p>
        </w:tc>
      </w:tr>
      <w:tr w:rsidR="002E567C" w:rsidRPr="00584F85" w14:paraId="176BF547" w14:textId="77777777" w:rsidTr="00C62AA7">
        <w:tc>
          <w:tcPr>
            <w:tcW w:w="564" w:type="dxa"/>
          </w:tcPr>
          <w:p w14:paraId="282F4123" w14:textId="23AD5D5E"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5.</w:t>
            </w:r>
          </w:p>
        </w:tc>
        <w:tc>
          <w:tcPr>
            <w:tcW w:w="7574" w:type="dxa"/>
          </w:tcPr>
          <w:p w14:paraId="37E29A35" w14:textId="4CE397F2"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Критеријум за доделу уговора</w:t>
            </w:r>
          </w:p>
        </w:tc>
        <w:tc>
          <w:tcPr>
            <w:tcW w:w="810" w:type="dxa"/>
          </w:tcPr>
          <w:p w14:paraId="0B42A977" w14:textId="6B5BF86C" w:rsidR="00C62AA7" w:rsidRPr="00584F85" w:rsidRDefault="00DC24B9" w:rsidP="004C3B38">
            <w:pPr>
              <w:tabs>
                <w:tab w:val="left" w:pos="360"/>
                <w:tab w:val="left" w:pos="567"/>
                <w:tab w:val="right" w:leader="dot" w:pos="9639"/>
              </w:tabs>
              <w:jc w:val="center"/>
              <w:rPr>
                <w:rFonts w:cs="Arial"/>
                <w:lang w:val="sr-Latn-RS"/>
              </w:rPr>
            </w:pPr>
            <w:r>
              <w:rPr>
                <w:rFonts w:cs="Arial"/>
                <w:lang w:val="sr-Latn-RS"/>
              </w:rPr>
              <w:t>1</w:t>
            </w:r>
            <w:r w:rsidR="00D61D4A">
              <w:rPr>
                <w:rFonts w:cs="Arial"/>
                <w:lang w:val="sr-Latn-RS"/>
              </w:rPr>
              <w:t>4</w:t>
            </w:r>
          </w:p>
        </w:tc>
      </w:tr>
      <w:tr w:rsidR="002E567C" w:rsidRPr="00584F85" w14:paraId="557534E2" w14:textId="77777777" w:rsidTr="00C62AA7">
        <w:tc>
          <w:tcPr>
            <w:tcW w:w="564" w:type="dxa"/>
          </w:tcPr>
          <w:p w14:paraId="71F987C3" w14:textId="52AA2ABC"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6</w:t>
            </w:r>
            <w:r w:rsidRPr="00584F85">
              <w:rPr>
                <w:rFonts w:cs="Arial"/>
              </w:rPr>
              <w:t>.</w:t>
            </w:r>
          </w:p>
        </w:tc>
        <w:tc>
          <w:tcPr>
            <w:tcW w:w="7574" w:type="dxa"/>
          </w:tcPr>
          <w:p w14:paraId="0CDA4671"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Упутство понуђачима како да сачине понуду</w:t>
            </w:r>
          </w:p>
        </w:tc>
        <w:tc>
          <w:tcPr>
            <w:tcW w:w="810" w:type="dxa"/>
          </w:tcPr>
          <w:p w14:paraId="2CCD279B" w14:textId="52A539A4" w:rsidR="00C62AA7" w:rsidRPr="00DC24B9" w:rsidRDefault="00DC24B9" w:rsidP="004C3B38">
            <w:pPr>
              <w:tabs>
                <w:tab w:val="left" w:pos="360"/>
                <w:tab w:val="left" w:pos="567"/>
                <w:tab w:val="right" w:leader="dot" w:pos="9639"/>
              </w:tabs>
              <w:jc w:val="center"/>
              <w:rPr>
                <w:rFonts w:cs="Arial"/>
                <w:lang w:val="sr-Latn-RS"/>
              </w:rPr>
            </w:pPr>
            <w:r>
              <w:rPr>
                <w:rFonts w:cs="Arial"/>
                <w:lang w:val="sr-Latn-RS"/>
              </w:rPr>
              <w:t>1</w:t>
            </w:r>
            <w:r w:rsidR="00D61D4A">
              <w:rPr>
                <w:rFonts w:cs="Arial"/>
                <w:lang w:val="sr-Latn-RS"/>
              </w:rPr>
              <w:t>5</w:t>
            </w:r>
          </w:p>
        </w:tc>
      </w:tr>
      <w:tr w:rsidR="002E567C" w:rsidRPr="00584F85" w14:paraId="0D21E52C" w14:textId="77777777" w:rsidTr="00C62AA7">
        <w:tc>
          <w:tcPr>
            <w:tcW w:w="564" w:type="dxa"/>
          </w:tcPr>
          <w:p w14:paraId="0C7A9833" w14:textId="70B91E85"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7</w:t>
            </w:r>
            <w:r w:rsidRPr="00584F85">
              <w:rPr>
                <w:rFonts w:cs="Arial"/>
              </w:rPr>
              <w:t>.</w:t>
            </w:r>
          </w:p>
        </w:tc>
        <w:tc>
          <w:tcPr>
            <w:tcW w:w="7574" w:type="dxa"/>
          </w:tcPr>
          <w:p w14:paraId="562D84B0" w14:textId="201369C2" w:rsidR="00C62AA7" w:rsidRPr="00584F85" w:rsidRDefault="00C62AA7" w:rsidP="00905367">
            <w:pPr>
              <w:tabs>
                <w:tab w:val="left" w:pos="360"/>
                <w:tab w:val="left" w:pos="567"/>
                <w:tab w:val="right" w:leader="dot" w:pos="9639"/>
              </w:tabs>
              <w:rPr>
                <w:rFonts w:cs="Arial"/>
                <w:lang w:val="sr-Cyrl-RS"/>
              </w:rPr>
            </w:pPr>
            <w:r w:rsidRPr="00584F85">
              <w:rPr>
                <w:rFonts w:cs="Arial"/>
                <w:lang w:val="sr-Cyrl-RS"/>
              </w:rPr>
              <w:t xml:space="preserve">Обрасци ( 1 </w:t>
            </w:r>
            <w:r w:rsidR="00905367" w:rsidRPr="00584F85">
              <w:rPr>
                <w:rFonts w:cs="Arial"/>
                <w:lang w:val="sr-Cyrl-RS"/>
              </w:rPr>
              <w:t>–</w:t>
            </w:r>
            <w:r w:rsidRPr="00584F85">
              <w:rPr>
                <w:rFonts w:cs="Arial"/>
                <w:lang w:val="sr-Cyrl-RS"/>
              </w:rPr>
              <w:t xml:space="preserve"> </w:t>
            </w:r>
            <w:r w:rsidR="008852B1" w:rsidRPr="00584F85">
              <w:rPr>
                <w:rFonts w:cs="Arial"/>
                <w:lang w:val="sr-Cyrl-RS"/>
              </w:rPr>
              <w:t>8</w:t>
            </w:r>
            <w:r w:rsidR="00905367" w:rsidRPr="00584F85">
              <w:rPr>
                <w:rFonts w:cs="Arial"/>
                <w:lang w:val="sr-Cyrl-RS"/>
              </w:rPr>
              <w:t>)</w:t>
            </w:r>
          </w:p>
        </w:tc>
        <w:tc>
          <w:tcPr>
            <w:tcW w:w="810" w:type="dxa"/>
          </w:tcPr>
          <w:p w14:paraId="2B483B91" w14:textId="64B76817" w:rsidR="00C62AA7" w:rsidRPr="00584F85" w:rsidRDefault="009F7BBD" w:rsidP="004C3B38">
            <w:pPr>
              <w:tabs>
                <w:tab w:val="left" w:pos="360"/>
                <w:tab w:val="left" w:pos="567"/>
                <w:tab w:val="right" w:leader="dot" w:pos="9639"/>
              </w:tabs>
              <w:jc w:val="center"/>
              <w:rPr>
                <w:rFonts w:cs="Arial"/>
                <w:lang w:val="sr-Latn-RS"/>
              </w:rPr>
            </w:pPr>
            <w:r>
              <w:rPr>
                <w:rFonts w:cs="Arial"/>
                <w:lang w:val="sr-Latn-RS"/>
              </w:rPr>
              <w:t>3</w:t>
            </w:r>
            <w:r w:rsidR="001375E8">
              <w:rPr>
                <w:rFonts w:cs="Arial"/>
                <w:lang w:val="sr-Latn-RS"/>
              </w:rPr>
              <w:t>0</w:t>
            </w:r>
          </w:p>
        </w:tc>
      </w:tr>
      <w:tr w:rsidR="002E567C" w:rsidRPr="00584F85" w14:paraId="34767B66" w14:textId="77777777" w:rsidTr="00C62AA7">
        <w:tc>
          <w:tcPr>
            <w:tcW w:w="564" w:type="dxa"/>
          </w:tcPr>
          <w:p w14:paraId="6E92CEE0" w14:textId="650FA4E9"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8.</w:t>
            </w:r>
          </w:p>
        </w:tc>
        <w:tc>
          <w:tcPr>
            <w:tcW w:w="7574" w:type="dxa"/>
          </w:tcPr>
          <w:p w14:paraId="111758F8" w14:textId="4DC21ED4"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Модел уговора</w:t>
            </w:r>
            <w:r w:rsidR="00264D2E" w:rsidRPr="00584F85">
              <w:rPr>
                <w:rFonts w:cs="Arial"/>
                <w:lang w:val="sr-Cyrl-RS"/>
              </w:rPr>
              <w:t xml:space="preserve"> </w:t>
            </w:r>
          </w:p>
        </w:tc>
        <w:tc>
          <w:tcPr>
            <w:tcW w:w="810" w:type="dxa"/>
          </w:tcPr>
          <w:p w14:paraId="47BCE3A8" w14:textId="2E6A6B60" w:rsidR="00C62AA7" w:rsidRPr="00DC24B9" w:rsidRDefault="00CA7073" w:rsidP="00E32E86">
            <w:pPr>
              <w:tabs>
                <w:tab w:val="left" w:pos="360"/>
                <w:tab w:val="left" w:pos="567"/>
                <w:tab w:val="right" w:leader="dot" w:pos="9639"/>
              </w:tabs>
              <w:jc w:val="center"/>
              <w:rPr>
                <w:rFonts w:cs="Arial"/>
                <w:lang w:val="sr-Latn-RS"/>
              </w:rPr>
            </w:pPr>
            <w:r>
              <w:rPr>
                <w:rFonts w:cs="Arial"/>
                <w:lang w:val="sr-Latn-RS"/>
              </w:rPr>
              <w:t>5</w:t>
            </w:r>
            <w:r w:rsidR="00D61D4A">
              <w:rPr>
                <w:rFonts w:cs="Arial"/>
                <w:lang w:val="sr-Latn-RS"/>
              </w:rPr>
              <w:t>0</w:t>
            </w:r>
          </w:p>
        </w:tc>
      </w:tr>
    </w:tbl>
    <w:p w14:paraId="0034F9AC" w14:textId="77777777" w:rsidR="009D3699" w:rsidRPr="00584F85" w:rsidRDefault="009D3699" w:rsidP="000C50A0">
      <w:pPr>
        <w:pStyle w:val="BodyText"/>
        <w:spacing w:before="0"/>
        <w:rPr>
          <w:rFonts w:cs="Arial"/>
          <w:b/>
          <w:spacing w:val="80"/>
          <w:sz w:val="22"/>
          <w:szCs w:val="22"/>
        </w:rPr>
      </w:pPr>
    </w:p>
    <w:p w14:paraId="02ED531D" w14:textId="60505A4F" w:rsidR="00F5264D" w:rsidRPr="002D5DB3" w:rsidRDefault="00C53AC6" w:rsidP="00C53AC6">
      <w:pPr>
        <w:jc w:val="right"/>
        <w:rPr>
          <w:rFonts w:cs="Arial"/>
          <w:lang w:val="sr-Cyrl-RS"/>
        </w:rPr>
      </w:pPr>
      <w:r w:rsidRPr="00584F85">
        <w:rPr>
          <w:rFonts w:cs="Arial"/>
          <w:bCs/>
          <w:noProof/>
          <w:lang w:val="sr-Cyrl-CS"/>
        </w:rPr>
        <w:t>Укупан број страна документације:</w:t>
      </w:r>
      <w:r w:rsidR="004D69AB">
        <w:rPr>
          <w:rFonts w:cs="Arial"/>
          <w:bCs/>
          <w:noProof/>
          <w:lang w:val="sr-Cyrl-RS"/>
        </w:rPr>
        <w:t>64</w:t>
      </w:r>
    </w:p>
    <w:p w14:paraId="659A42D2" w14:textId="77777777" w:rsidR="001853E1" w:rsidRPr="00584F85" w:rsidRDefault="001853E1" w:rsidP="000C50A0">
      <w:pPr>
        <w:pStyle w:val="BodyText"/>
        <w:spacing w:before="0"/>
        <w:rPr>
          <w:rFonts w:cs="Arial"/>
          <w:sz w:val="22"/>
          <w:szCs w:val="22"/>
        </w:rPr>
      </w:pPr>
    </w:p>
    <w:p w14:paraId="6A025079" w14:textId="77777777" w:rsidR="00FA0E61" w:rsidRPr="00584F85" w:rsidRDefault="00473AD5" w:rsidP="000A7EA7">
      <w:pPr>
        <w:pStyle w:val="Heading10"/>
        <w:numPr>
          <w:ilvl w:val="0"/>
          <w:numId w:val="13"/>
        </w:numPr>
        <w:rPr>
          <w:rFonts w:cs="Arial"/>
          <w:lang w:val="ru-RU"/>
        </w:rPr>
      </w:pPr>
      <w:r w:rsidRPr="00584F85">
        <w:rPr>
          <w:rFonts w:cs="Arial"/>
          <w:lang w:val="ru-RU"/>
        </w:rPr>
        <w:br w:type="page"/>
      </w:r>
      <w:bookmarkStart w:id="12" w:name="_Toc430335136"/>
      <w:bookmarkStart w:id="13" w:name="_Toc442559876"/>
      <w:bookmarkStart w:id="14" w:name="_Toc427817447"/>
      <w:r w:rsidR="00FA0E61" w:rsidRPr="00584F85">
        <w:rPr>
          <w:rFonts w:cs="Arial"/>
        </w:rPr>
        <w:lastRenderedPageBreak/>
        <w:t>ОПШТИ ПОДАЦИ О ЈАВНОЈ НАБАВЦИ</w:t>
      </w:r>
      <w:bookmarkEnd w:id="12"/>
      <w:bookmarkEnd w:id="13"/>
    </w:p>
    <w:p w14:paraId="75D62F29" w14:textId="0C645210" w:rsidR="004276AD" w:rsidRPr="00584F85"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4"/>
      </w:tblGrid>
      <w:tr w:rsidR="002E567C" w:rsidRPr="00584F85" w14:paraId="076CEE58" w14:textId="77777777" w:rsidTr="002E12CC">
        <w:tc>
          <w:tcPr>
            <w:tcW w:w="3032" w:type="dxa"/>
            <w:shd w:val="clear" w:color="auto" w:fill="auto"/>
          </w:tcPr>
          <w:p w14:paraId="3BD361DD" w14:textId="77777777" w:rsidR="002E12CC" w:rsidRPr="00584F85" w:rsidRDefault="002E12CC" w:rsidP="004276AD">
            <w:pPr>
              <w:autoSpaceDE w:val="0"/>
              <w:autoSpaceDN w:val="0"/>
              <w:adjustRightInd w:val="0"/>
              <w:jc w:val="center"/>
              <w:rPr>
                <w:rFonts w:eastAsia="TimesNewRomanPSMT" w:cs="Arial"/>
                <w:bCs/>
                <w:lang w:val="ru-RU"/>
              </w:rPr>
            </w:pPr>
          </w:p>
          <w:p w14:paraId="375E29BC" w14:textId="77777777" w:rsidR="002E12CC" w:rsidRPr="00584F85" w:rsidRDefault="002E12CC" w:rsidP="004276AD">
            <w:pPr>
              <w:autoSpaceDE w:val="0"/>
              <w:autoSpaceDN w:val="0"/>
              <w:adjustRightInd w:val="0"/>
              <w:jc w:val="center"/>
              <w:rPr>
                <w:rFonts w:eastAsia="TimesNewRomanPSMT" w:cs="Arial"/>
                <w:bCs/>
                <w:lang w:val="ru-RU"/>
              </w:rPr>
            </w:pPr>
          </w:p>
          <w:p w14:paraId="34DC25BE"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Назив и адреса Наручиоца</w:t>
            </w:r>
          </w:p>
        </w:tc>
        <w:tc>
          <w:tcPr>
            <w:tcW w:w="6213" w:type="dxa"/>
            <w:shd w:val="clear" w:color="auto" w:fill="auto"/>
          </w:tcPr>
          <w:p w14:paraId="7CA0A896" w14:textId="77777777" w:rsidR="004276AD" w:rsidRPr="00584F85" w:rsidRDefault="004276AD" w:rsidP="004276AD">
            <w:pPr>
              <w:suppressAutoHyphens/>
              <w:spacing w:line="100" w:lineRule="atLeast"/>
              <w:jc w:val="center"/>
              <w:rPr>
                <w:rFonts w:cs="Arial"/>
                <w:lang w:val="ru-RU"/>
              </w:rPr>
            </w:pPr>
            <w:r w:rsidRPr="00584F85">
              <w:rPr>
                <w:rFonts w:cs="Arial"/>
                <w:lang w:val="ru-RU"/>
              </w:rPr>
              <w:t>Јавно предузеће „Електропривреда Србије“ Београд,</w:t>
            </w:r>
          </w:p>
          <w:p w14:paraId="770031D3" w14:textId="4D481374" w:rsidR="004276AD" w:rsidRPr="00584F85" w:rsidRDefault="004276AD" w:rsidP="004276AD">
            <w:pPr>
              <w:suppressAutoHyphens/>
              <w:spacing w:line="100" w:lineRule="atLeast"/>
              <w:jc w:val="center"/>
              <w:rPr>
                <w:rFonts w:cs="Arial"/>
                <w:lang w:val="ru-RU"/>
              </w:rPr>
            </w:pPr>
            <w:r w:rsidRPr="00584F85">
              <w:rPr>
                <w:rFonts w:cs="Arial"/>
                <w:lang w:val="ru-RU"/>
              </w:rPr>
              <w:t xml:space="preserve">Улица </w:t>
            </w:r>
            <w:r w:rsidR="00904A94">
              <w:rPr>
                <w:rFonts w:cs="Arial"/>
                <w:lang w:val="ru-RU"/>
              </w:rPr>
              <w:t xml:space="preserve">Балканска </w:t>
            </w:r>
            <w:r w:rsidRPr="00584F85">
              <w:rPr>
                <w:rFonts w:cs="Arial"/>
                <w:lang w:val="ru-RU"/>
              </w:rPr>
              <w:t xml:space="preserve"> бр.</w:t>
            </w:r>
            <w:r w:rsidR="00904A94">
              <w:rPr>
                <w:rFonts w:cs="Arial"/>
                <w:lang w:val="ru-RU"/>
              </w:rPr>
              <w:t>13</w:t>
            </w:r>
            <w:r w:rsidRPr="00584F85">
              <w:rPr>
                <w:rFonts w:cs="Arial"/>
                <w:lang w:val="ru-RU"/>
              </w:rPr>
              <w:t>, 11000 Београд</w:t>
            </w:r>
          </w:p>
          <w:p w14:paraId="1F653715" w14:textId="7D4E53C2" w:rsidR="00165A71" w:rsidRPr="00584F85" w:rsidRDefault="00165A71" w:rsidP="004276AD">
            <w:pPr>
              <w:suppressAutoHyphens/>
              <w:spacing w:line="100" w:lineRule="atLeast"/>
              <w:jc w:val="center"/>
              <w:rPr>
                <w:rFonts w:cs="Arial"/>
                <w:lang w:val="sr-Cyrl-RS"/>
              </w:rPr>
            </w:pPr>
            <w:r w:rsidRPr="00584F85">
              <w:rPr>
                <w:rFonts w:cs="Arial"/>
                <w:lang w:val="sr-Cyrl-RS"/>
              </w:rPr>
              <w:t xml:space="preserve">Огранак ТЕ-КО Костолац, </w:t>
            </w:r>
          </w:p>
          <w:p w14:paraId="4A1ED6B4" w14:textId="0ED19D44" w:rsidR="00AF3AF8" w:rsidRPr="00584F85" w:rsidRDefault="00165A71" w:rsidP="004276AD">
            <w:pPr>
              <w:suppressAutoHyphens/>
              <w:spacing w:line="100" w:lineRule="atLeast"/>
              <w:jc w:val="center"/>
              <w:rPr>
                <w:rFonts w:cs="Arial"/>
                <w:lang w:val="sr-Cyrl-RS"/>
              </w:rPr>
            </w:pPr>
            <w:r w:rsidRPr="00584F85">
              <w:rPr>
                <w:rFonts w:cs="Arial"/>
                <w:lang w:val="sr-Cyrl-RS"/>
              </w:rPr>
              <w:t>Улица Николе Тесле бр. 5-7, 12208 Костолац</w:t>
            </w:r>
          </w:p>
          <w:p w14:paraId="3A707608" w14:textId="5766820C" w:rsidR="002E12CC" w:rsidRPr="00584F85" w:rsidRDefault="002E12CC" w:rsidP="002E12CC">
            <w:pPr>
              <w:suppressAutoHyphens/>
              <w:spacing w:line="100" w:lineRule="atLeast"/>
              <w:jc w:val="center"/>
              <w:rPr>
                <w:rFonts w:cs="Arial"/>
                <w:lang w:val="sr-Cyrl-RS"/>
              </w:rPr>
            </w:pPr>
          </w:p>
        </w:tc>
      </w:tr>
      <w:tr w:rsidR="002E567C" w:rsidRPr="00584F85" w14:paraId="206F1324" w14:textId="77777777" w:rsidTr="002E12CC">
        <w:tc>
          <w:tcPr>
            <w:tcW w:w="3032" w:type="dxa"/>
            <w:shd w:val="clear" w:color="auto" w:fill="auto"/>
          </w:tcPr>
          <w:p w14:paraId="79006CD9" w14:textId="08FEF00E"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Интернет страница Наручиоца</w:t>
            </w:r>
          </w:p>
        </w:tc>
        <w:tc>
          <w:tcPr>
            <w:tcW w:w="6213" w:type="dxa"/>
            <w:shd w:val="clear" w:color="auto" w:fill="auto"/>
          </w:tcPr>
          <w:p w14:paraId="205CBA98" w14:textId="54C19427" w:rsidR="002E12CC" w:rsidRPr="00584F85" w:rsidRDefault="00387C56" w:rsidP="00165A71">
            <w:pPr>
              <w:autoSpaceDE w:val="0"/>
              <w:autoSpaceDN w:val="0"/>
              <w:adjustRightInd w:val="0"/>
              <w:jc w:val="center"/>
              <w:rPr>
                <w:rFonts w:eastAsia="Arial Unicode MS" w:cs="Arial"/>
                <w:kern w:val="1"/>
                <w:u w:val="single"/>
                <w:lang w:eastAsia="ar-SA"/>
              </w:rPr>
            </w:pPr>
            <w:hyperlink r:id="rId165" w:history="1">
              <w:r w:rsidR="004276AD" w:rsidRPr="00584F85">
                <w:rPr>
                  <w:rStyle w:val="Hyperlink"/>
                  <w:rFonts w:eastAsia="Arial Unicode MS" w:cs="Arial"/>
                  <w:color w:val="auto"/>
                  <w:kern w:val="1"/>
                  <w:lang w:eastAsia="ar-SA"/>
                </w:rPr>
                <w:t>www.eps.rs</w:t>
              </w:r>
            </w:hyperlink>
          </w:p>
        </w:tc>
      </w:tr>
      <w:tr w:rsidR="002E567C" w:rsidRPr="00584F85" w14:paraId="249C7C84" w14:textId="77777777" w:rsidTr="002E12CC">
        <w:tc>
          <w:tcPr>
            <w:tcW w:w="3032" w:type="dxa"/>
            <w:shd w:val="clear" w:color="auto" w:fill="auto"/>
          </w:tcPr>
          <w:p w14:paraId="603E0F36"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Врста поступка</w:t>
            </w:r>
          </w:p>
        </w:tc>
        <w:tc>
          <w:tcPr>
            <w:tcW w:w="6213" w:type="dxa"/>
            <w:shd w:val="clear" w:color="auto" w:fill="auto"/>
            <w:vAlign w:val="center"/>
          </w:tcPr>
          <w:p w14:paraId="47DA813B" w14:textId="52630B70" w:rsidR="004276AD" w:rsidRPr="00584F85" w:rsidRDefault="004276AD" w:rsidP="00D34466">
            <w:pPr>
              <w:autoSpaceDE w:val="0"/>
              <w:autoSpaceDN w:val="0"/>
              <w:adjustRightInd w:val="0"/>
              <w:jc w:val="center"/>
              <w:rPr>
                <w:rFonts w:eastAsia="TimesNewRomanPSMT" w:cs="Arial"/>
                <w:bCs/>
                <w:lang w:val="sr-Cyrl-RS"/>
              </w:rPr>
            </w:pPr>
            <w:r w:rsidRPr="00584F85">
              <w:rPr>
                <w:rFonts w:eastAsia="TimesNewRomanPSMT" w:cs="Arial"/>
                <w:bCs/>
              </w:rPr>
              <w:t xml:space="preserve">   </w:t>
            </w:r>
            <w:r w:rsidR="00D34466" w:rsidRPr="00584F85">
              <w:rPr>
                <w:rFonts w:eastAsia="TimesNewRomanPSMT" w:cs="Arial"/>
                <w:bCs/>
                <w:lang w:val="sr-Cyrl-RS"/>
              </w:rPr>
              <w:t>Отворени поступак</w:t>
            </w:r>
          </w:p>
        </w:tc>
      </w:tr>
      <w:tr w:rsidR="002E567C" w:rsidRPr="009A510F" w14:paraId="32DDE87A" w14:textId="77777777" w:rsidTr="002E12CC">
        <w:trPr>
          <w:trHeight w:val="575"/>
        </w:trPr>
        <w:tc>
          <w:tcPr>
            <w:tcW w:w="3032" w:type="dxa"/>
            <w:shd w:val="clear" w:color="auto" w:fill="auto"/>
          </w:tcPr>
          <w:p w14:paraId="16D3E7C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Предмет јавне набавке</w:t>
            </w:r>
          </w:p>
        </w:tc>
        <w:tc>
          <w:tcPr>
            <w:tcW w:w="6213" w:type="dxa"/>
            <w:shd w:val="clear" w:color="auto" w:fill="auto"/>
          </w:tcPr>
          <w:p w14:paraId="5A3B3D65" w14:textId="5A5C4FE1" w:rsidR="004276AD" w:rsidRPr="00584F85" w:rsidRDefault="004276AD" w:rsidP="002E12CC">
            <w:pPr>
              <w:pStyle w:val="Heading10"/>
              <w:jc w:val="center"/>
              <w:rPr>
                <w:rFonts w:cs="Arial"/>
                <w:b w:val="0"/>
              </w:rPr>
            </w:pPr>
            <w:bookmarkStart w:id="15" w:name="_Toc442559877"/>
            <w:r w:rsidRPr="00584F85">
              <w:rPr>
                <w:rFonts w:cs="Arial"/>
                <w:b w:val="0"/>
              </w:rPr>
              <w:t xml:space="preserve">Набавка </w:t>
            </w:r>
            <w:r w:rsidR="006B1D1C" w:rsidRPr="00584F85">
              <w:rPr>
                <w:rFonts w:cs="Arial"/>
                <w:b w:val="0"/>
                <w:lang w:val="sr-Cyrl-RS"/>
              </w:rPr>
              <w:t>услуга</w:t>
            </w:r>
            <w:r w:rsidRPr="00584F85">
              <w:rPr>
                <w:rFonts w:cs="Arial"/>
                <w:b w:val="0"/>
              </w:rPr>
              <w:t xml:space="preserve">: </w:t>
            </w:r>
            <w:bookmarkEnd w:id="15"/>
            <w:r w:rsidR="00CA7FA9">
              <w:rPr>
                <w:rFonts w:cs="Arial"/>
              </w:rPr>
              <w:t>ЧИШЋЕЊЕ ХЛАДЊАКА</w:t>
            </w:r>
          </w:p>
          <w:p w14:paraId="2DAF22FC" w14:textId="77777777" w:rsidR="004276AD" w:rsidRPr="00584F85" w:rsidRDefault="004276AD" w:rsidP="004276AD">
            <w:pPr>
              <w:rPr>
                <w:rFonts w:cs="Arial"/>
                <w:lang w:val="ru-RU"/>
              </w:rPr>
            </w:pPr>
          </w:p>
        </w:tc>
      </w:tr>
      <w:tr w:rsidR="002E567C" w:rsidRPr="009A510F" w14:paraId="5556B36F" w14:textId="77777777" w:rsidTr="002E12CC">
        <w:trPr>
          <w:trHeight w:val="995"/>
        </w:trPr>
        <w:tc>
          <w:tcPr>
            <w:tcW w:w="3032" w:type="dxa"/>
            <w:shd w:val="clear" w:color="auto" w:fill="auto"/>
          </w:tcPr>
          <w:p w14:paraId="17324962" w14:textId="5C948AA1" w:rsidR="002E12CC" w:rsidRPr="00584F85" w:rsidRDefault="00165A71" w:rsidP="00165A71">
            <w:pPr>
              <w:autoSpaceDE w:val="0"/>
              <w:autoSpaceDN w:val="0"/>
              <w:adjustRightInd w:val="0"/>
              <w:rPr>
                <w:rFonts w:eastAsia="TimesNewRomanPSMT" w:cs="Arial"/>
                <w:bCs/>
              </w:rPr>
            </w:pPr>
            <w:r w:rsidRPr="00584F85">
              <w:rPr>
                <w:rFonts w:eastAsia="TimesNewRomanPSMT" w:cs="Arial"/>
                <w:bCs/>
                <w:lang w:val="ru-RU"/>
              </w:rPr>
              <w:t xml:space="preserve">     </w:t>
            </w:r>
            <w:r w:rsidR="002E12CC" w:rsidRPr="00584F85">
              <w:rPr>
                <w:rFonts w:cs="Arial"/>
              </w:rPr>
              <w:t>Опис сваке партије</w:t>
            </w:r>
          </w:p>
        </w:tc>
        <w:tc>
          <w:tcPr>
            <w:tcW w:w="6213" w:type="dxa"/>
            <w:shd w:val="clear" w:color="auto" w:fill="auto"/>
            <w:vAlign w:val="center"/>
          </w:tcPr>
          <w:p w14:paraId="59933FF5" w14:textId="273AC1B6" w:rsidR="002E12CC" w:rsidRPr="00584F85" w:rsidRDefault="002E12CC" w:rsidP="00165A71">
            <w:pPr>
              <w:pStyle w:val="ListParagraph"/>
              <w:widowControl w:val="0"/>
              <w:ind w:left="0"/>
              <w:jc w:val="center"/>
              <w:rPr>
                <w:rFonts w:ascii="Arial" w:hAnsi="Arial" w:cs="Arial"/>
                <w:lang w:val="ru-RU"/>
              </w:rPr>
            </w:pPr>
            <w:r w:rsidRPr="00584F85">
              <w:rPr>
                <w:rFonts w:ascii="Arial" w:hAnsi="Arial" w:cs="Arial"/>
              </w:rPr>
              <w:t>J</w:t>
            </w:r>
            <w:r w:rsidR="009F5DB4" w:rsidRPr="00584F85">
              <w:rPr>
                <w:rFonts w:ascii="Arial" w:hAnsi="Arial" w:cs="Arial"/>
                <w:lang w:val="ru-RU"/>
              </w:rPr>
              <w:t xml:space="preserve">авна набавка </w:t>
            </w:r>
            <w:r w:rsidR="00862547" w:rsidRPr="00584F85">
              <w:rPr>
                <w:rFonts w:ascii="Arial" w:hAnsi="Arial" w:cs="Arial"/>
                <w:lang w:val="ru-RU"/>
              </w:rPr>
              <w:t>ни</w:t>
            </w:r>
            <w:r w:rsidRPr="00584F85">
              <w:rPr>
                <w:rFonts w:ascii="Arial" w:hAnsi="Arial" w:cs="Arial"/>
                <w:lang w:val="ru-RU"/>
              </w:rPr>
              <w:t>је обликована по партијама</w:t>
            </w:r>
          </w:p>
          <w:p w14:paraId="7F35FDCE" w14:textId="14262129" w:rsidR="009F5DB4" w:rsidRPr="00584F85" w:rsidRDefault="009F5DB4" w:rsidP="009F5DB4">
            <w:pPr>
              <w:autoSpaceDE w:val="0"/>
              <w:autoSpaceDN w:val="0"/>
              <w:adjustRightInd w:val="0"/>
              <w:rPr>
                <w:rFonts w:eastAsia="Calibri" w:cs="Arial"/>
                <w:bCs/>
                <w:iCs/>
                <w:lang w:val="sr-Cyrl-RS"/>
              </w:rPr>
            </w:pPr>
          </w:p>
        </w:tc>
      </w:tr>
      <w:tr w:rsidR="002E567C" w:rsidRPr="00584F85" w14:paraId="380F102F" w14:textId="77777777" w:rsidTr="002E12CC">
        <w:trPr>
          <w:trHeight w:val="594"/>
        </w:trPr>
        <w:tc>
          <w:tcPr>
            <w:tcW w:w="3032" w:type="dxa"/>
            <w:shd w:val="clear" w:color="auto" w:fill="auto"/>
          </w:tcPr>
          <w:p w14:paraId="062C5C6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Циљ поступка</w:t>
            </w:r>
          </w:p>
        </w:tc>
        <w:tc>
          <w:tcPr>
            <w:tcW w:w="6213" w:type="dxa"/>
            <w:shd w:val="clear" w:color="auto" w:fill="auto"/>
          </w:tcPr>
          <w:p w14:paraId="60B228FB"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 xml:space="preserve"> Закључење Уговора о јавној набавци </w:t>
            </w:r>
          </w:p>
          <w:p w14:paraId="6EE0905C" w14:textId="49973C79" w:rsidR="002E12CC" w:rsidRPr="00584F85" w:rsidRDefault="002E12CC" w:rsidP="002E12CC">
            <w:pPr>
              <w:autoSpaceDE w:val="0"/>
              <w:autoSpaceDN w:val="0"/>
              <w:adjustRightInd w:val="0"/>
              <w:rPr>
                <w:rFonts w:eastAsia="TimesNewRomanPSMT" w:cs="Arial"/>
                <w:b/>
                <w:bCs/>
              </w:rPr>
            </w:pPr>
          </w:p>
        </w:tc>
      </w:tr>
      <w:tr w:rsidR="00965C9D" w:rsidRPr="009A510F" w14:paraId="5CB4A234" w14:textId="77777777" w:rsidTr="002E12CC">
        <w:trPr>
          <w:trHeight w:val="1057"/>
        </w:trPr>
        <w:tc>
          <w:tcPr>
            <w:tcW w:w="3032" w:type="dxa"/>
            <w:shd w:val="clear" w:color="auto" w:fill="auto"/>
          </w:tcPr>
          <w:p w14:paraId="34ECB12B" w14:textId="77777777" w:rsidR="004276AD" w:rsidRPr="00584F85" w:rsidRDefault="004276AD" w:rsidP="004276AD">
            <w:pPr>
              <w:autoSpaceDE w:val="0"/>
              <w:autoSpaceDN w:val="0"/>
              <w:adjustRightInd w:val="0"/>
              <w:jc w:val="center"/>
              <w:rPr>
                <w:rFonts w:eastAsia="TimesNewRomanPSMT" w:cs="Arial"/>
                <w:bCs/>
              </w:rPr>
            </w:pPr>
          </w:p>
          <w:p w14:paraId="77558D25"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Контакт</w:t>
            </w:r>
          </w:p>
        </w:tc>
        <w:tc>
          <w:tcPr>
            <w:tcW w:w="6213" w:type="dxa"/>
            <w:shd w:val="clear" w:color="auto" w:fill="auto"/>
            <w:vAlign w:val="center"/>
          </w:tcPr>
          <w:p w14:paraId="2814AC12" w14:textId="38A7EEB1" w:rsidR="004276AD" w:rsidRPr="00636967" w:rsidRDefault="00CA7FA9" w:rsidP="004276AD">
            <w:pPr>
              <w:jc w:val="center"/>
              <w:rPr>
                <w:rFonts w:cs="Arial"/>
                <w:i/>
                <w:lang w:val="sr-Latn-RS"/>
              </w:rPr>
            </w:pPr>
            <w:r>
              <w:rPr>
                <w:rFonts w:cs="Arial"/>
                <w:lang w:val="sr-Cyrl-RS"/>
              </w:rPr>
              <w:t>Невена Васић</w:t>
            </w:r>
          </w:p>
          <w:p w14:paraId="3C19EA1C" w14:textId="2C2AB5A2" w:rsidR="004276AD" w:rsidRPr="00904A94" w:rsidRDefault="004276AD" w:rsidP="004276AD">
            <w:pPr>
              <w:jc w:val="center"/>
              <w:rPr>
                <w:rFonts w:cs="Arial"/>
                <w:lang w:val="sr-Cyrl-RS"/>
              </w:rPr>
            </w:pPr>
            <w:r w:rsidRPr="00584F85">
              <w:rPr>
                <w:rFonts w:cs="Arial"/>
              </w:rPr>
              <w:t>e</w:t>
            </w:r>
            <w:r w:rsidRPr="00584F85">
              <w:rPr>
                <w:rFonts w:cs="Arial"/>
                <w:lang w:val="ru-RU"/>
              </w:rPr>
              <w:t>-</w:t>
            </w:r>
            <w:r w:rsidRPr="00584F85">
              <w:rPr>
                <w:rFonts w:cs="Arial"/>
              </w:rPr>
              <w:t>mail</w:t>
            </w:r>
            <w:r w:rsidRPr="00584F85">
              <w:rPr>
                <w:rFonts w:cs="Arial"/>
                <w:lang w:val="ru-RU"/>
              </w:rPr>
              <w:t xml:space="preserve">: </w:t>
            </w:r>
            <w:hyperlink r:id="rId166" w:history="1">
              <w:r w:rsidR="00CA7FA9" w:rsidRPr="00553707">
                <w:rPr>
                  <w:rStyle w:val="Hyperlink"/>
                  <w:rFonts w:cs="Arial"/>
                </w:rPr>
                <w:t>nevena.vasic</w:t>
              </w:r>
              <w:r w:rsidR="00CA7FA9" w:rsidRPr="00553707">
                <w:rPr>
                  <w:rStyle w:val="Hyperlink"/>
                  <w:rFonts w:cs="Arial"/>
                  <w:lang w:val="ru-RU"/>
                </w:rPr>
                <w:t>@</w:t>
              </w:r>
              <w:r w:rsidR="00CA7FA9" w:rsidRPr="00553707">
                <w:rPr>
                  <w:rStyle w:val="Hyperlink"/>
                  <w:rFonts w:cs="Arial"/>
                </w:rPr>
                <w:t>te</w:t>
              </w:r>
              <w:r w:rsidR="00CA7FA9" w:rsidRPr="00553707">
                <w:rPr>
                  <w:rStyle w:val="Hyperlink"/>
                  <w:rFonts w:cs="Arial"/>
                  <w:lang w:val="ru-RU"/>
                </w:rPr>
                <w:t>-</w:t>
              </w:r>
              <w:r w:rsidR="00CA7FA9" w:rsidRPr="00553707">
                <w:rPr>
                  <w:rStyle w:val="Hyperlink"/>
                  <w:rFonts w:cs="Arial"/>
                </w:rPr>
                <w:t>ko</w:t>
              </w:r>
              <w:r w:rsidR="00CA7FA9" w:rsidRPr="00553707">
                <w:rPr>
                  <w:rStyle w:val="Hyperlink"/>
                  <w:rFonts w:cs="Arial"/>
                  <w:lang w:val="ru-RU"/>
                </w:rPr>
                <w:t>.</w:t>
              </w:r>
              <w:r w:rsidR="00CA7FA9" w:rsidRPr="00553707">
                <w:rPr>
                  <w:rStyle w:val="Hyperlink"/>
                  <w:rFonts w:cs="Arial"/>
                </w:rPr>
                <w:t>rs</w:t>
              </w:r>
            </w:hyperlink>
            <w:r w:rsidR="00904A94">
              <w:rPr>
                <w:rFonts w:cs="Arial"/>
                <w:lang w:val="sr-Cyrl-RS"/>
              </w:rPr>
              <w:t xml:space="preserve"> </w:t>
            </w:r>
          </w:p>
          <w:p w14:paraId="4936F728" w14:textId="77777777" w:rsidR="004276AD" w:rsidRPr="00584F85" w:rsidRDefault="004276AD" w:rsidP="004276AD">
            <w:pPr>
              <w:jc w:val="center"/>
              <w:rPr>
                <w:rFonts w:cs="Arial"/>
                <w:lang w:val="ru-RU"/>
              </w:rPr>
            </w:pPr>
          </w:p>
        </w:tc>
      </w:tr>
    </w:tbl>
    <w:p w14:paraId="22DA53FA" w14:textId="77777777" w:rsidR="00FA0E61" w:rsidRPr="00584F85" w:rsidRDefault="00FA0E61" w:rsidP="000C50A0">
      <w:pPr>
        <w:spacing w:before="0"/>
        <w:rPr>
          <w:rFonts w:cs="Arial"/>
          <w:lang w:val="ru-RU"/>
        </w:rPr>
      </w:pPr>
    </w:p>
    <w:p w14:paraId="1F2CF4EE" w14:textId="77777777" w:rsidR="002E12CC" w:rsidRPr="00584F85" w:rsidRDefault="002E12CC" w:rsidP="000C50A0">
      <w:pPr>
        <w:spacing w:before="0"/>
        <w:rPr>
          <w:rFonts w:cs="Arial"/>
          <w:lang w:val="ru-RU"/>
        </w:rPr>
      </w:pPr>
    </w:p>
    <w:p w14:paraId="1ABD04B6" w14:textId="70E69043" w:rsidR="002E12CC" w:rsidRPr="00584F85" w:rsidRDefault="002E12CC" w:rsidP="000A7EA7">
      <w:pPr>
        <w:pStyle w:val="Heading10"/>
        <w:numPr>
          <w:ilvl w:val="0"/>
          <w:numId w:val="13"/>
        </w:numPr>
        <w:jc w:val="both"/>
        <w:rPr>
          <w:rFonts w:cs="Arial"/>
          <w:lang w:val="sr-Cyrl-RS"/>
        </w:rPr>
      </w:pPr>
      <w:bookmarkStart w:id="16" w:name="_Toc442559878"/>
      <w:bookmarkStart w:id="17" w:name="_Toc427817448"/>
      <w:r w:rsidRPr="00584F85">
        <w:rPr>
          <w:rFonts w:cs="Arial"/>
          <w:lang w:val="sr-Cyrl-RS"/>
        </w:rPr>
        <w:t>ПОДАЦИ О ПРЕДМЕТУ ЈАВНЕ НАБАВКЕ</w:t>
      </w:r>
    </w:p>
    <w:p w14:paraId="3EA212D5" w14:textId="2C7789C0" w:rsidR="002E12CC" w:rsidRPr="00584F85" w:rsidRDefault="002E12CC" w:rsidP="0032186E">
      <w:pPr>
        <w:pStyle w:val="Heading10"/>
        <w:ind w:left="0" w:firstLine="0"/>
        <w:jc w:val="both"/>
        <w:rPr>
          <w:rFonts w:cs="Arial"/>
          <w:lang w:val="sr-Cyrl-RS"/>
        </w:rPr>
      </w:pPr>
      <w:r w:rsidRPr="00584F85">
        <w:rPr>
          <w:rFonts w:cs="Arial"/>
          <w:lang w:val="sr-Cyrl-RS"/>
        </w:rPr>
        <w:t xml:space="preserve">2.1 Опис предмета јавне набавке, назив и ознака из општег речника </w:t>
      </w:r>
      <w:r w:rsidR="0032186E" w:rsidRPr="00584F85">
        <w:rPr>
          <w:rFonts w:cs="Arial"/>
          <w:lang w:val="sr-Cyrl-RS"/>
        </w:rPr>
        <w:t xml:space="preserve"> </w:t>
      </w:r>
      <w:r w:rsidRPr="00584F85">
        <w:rPr>
          <w:rFonts w:cs="Arial"/>
          <w:lang w:val="sr-Cyrl-RS"/>
        </w:rPr>
        <w:t>набавке</w:t>
      </w:r>
    </w:p>
    <w:p w14:paraId="7350BAF1" w14:textId="77777777" w:rsidR="0032186E" w:rsidRPr="00584F85" w:rsidRDefault="0032186E" w:rsidP="0032186E">
      <w:pPr>
        <w:rPr>
          <w:rFonts w:cs="Arial"/>
          <w:lang w:val="sr-Cyrl-RS" w:eastAsia="ar-SA"/>
        </w:rPr>
      </w:pPr>
    </w:p>
    <w:p w14:paraId="6AB95223" w14:textId="6D949C9E" w:rsidR="002E12CC" w:rsidRDefault="002E12CC" w:rsidP="0032186E">
      <w:pPr>
        <w:spacing w:before="0"/>
        <w:rPr>
          <w:rFonts w:cs="Arial"/>
          <w:b/>
          <w:lang w:val="sr-Cyrl-RS" w:eastAsia="zh-CN"/>
        </w:rPr>
      </w:pPr>
      <w:r w:rsidRPr="00584F85">
        <w:rPr>
          <w:rFonts w:cs="Arial"/>
          <w:lang w:val="ru-RU" w:eastAsia="zh-CN"/>
        </w:rPr>
        <w:t xml:space="preserve">Опис предмета јавне набавке: </w:t>
      </w:r>
      <w:r w:rsidR="00CA7FA9">
        <w:rPr>
          <w:rFonts w:cs="Arial"/>
          <w:b/>
          <w:lang w:val="sr-Cyrl-RS" w:eastAsia="zh-CN"/>
        </w:rPr>
        <w:t>ЧИШЋЕЊЕ ХЛАДЊАКА</w:t>
      </w:r>
    </w:p>
    <w:p w14:paraId="65FF308D" w14:textId="77777777" w:rsidR="00904A94" w:rsidRPr="00584F85" w:rsidRDefault="00904A94" w:rsidP="0032186E">
      <w:pPr>
        <w:spacing w:before="0"/>
        <w:rPr>
          <w:rFonts w:cs="Arial"/>
          <w:b/>
          <w:lang w:val="sr-Latn-RS" w:eastAsia="zh-CN"/>
        </w:rPr>
      </w:pPr>
    </w:p>
    <w:p w14:paraId="1C1CF5BA" w14:textId="407C4E84" w:rsidR="000D5144" w:rsidRPr="00CF61FB" w:rsidRDefault="002E12CC" w:rsidP="00CF61FB">
      <w:pPr>
        <w:ind w:right="-19"/>
        <w:outlineLvl w:val="0"/>
        <w:rPr>
          <w:rFonts w:eastAsia="Arial" w:cs="Arial"/>
          <w:color w:val="000000"/>
        </w:rPr>
      </w:pPr>
      <w:r w:rsidRPr="00584F85">
        <w:rPr>
          <w:rFonts w:cs="Arial"/>
          <w:lang w:val="ru-RU" w:eastAsia="zh-CN"/>
        </w:rPr>
        <w:t>Назив из општег речника набавке:</w:t>
      </w:r>
      <w:r w:rsidR="009752B5" w:rsidRPr="00584F85">
        <w:rPr>
          <w:rFonts w:cs="Arial"/>
          <w:lang w:val="sr-Cyrl-RS" w:eastAsia="zh-CN"/>
        </w:rPr>
        <w:t xml:space="preserve"> </w:t>
      </w:r>
      <w:r w:rsidR="00CA7FA9" w:rsidRPr="007C0A0D">
        <w:t>Услуге чишћења млазом цевних конструкција</w:t>
      </w:r>
    </w:p>
    <w:p w14:paraId="4381CCA9" w14:textId="2E17601D" w:rsidR="000D5144" w:rsidRPr="00B84D94" w:rsidRDefault="002E12CC" w:rsidP="000D5144">
      <w:pPr>
        <w:ind w:right="-14"/>
        <w:rPr>
          <w:rFonts w:eastAsia="Arial" w:cs="Arial"/>
          <w:color w:val="000000"/>
          <w:lang w:val="sr-Cyrl-RS"/>
        </w:rPr>
      </w:pPr>
      <w:r w:rsidRPr="00584F85">
        <w:rPr>
          <w:rFonts w:cs="Arial"/>
          <w:lang w:val="ru-RU" w:eastAsia="zh-CN"/>
        </w:rPr>
        <w:t>Ознака из општег речника набавке:</w:t>
      </w:r>
      <w:r w:rsidR="00CA7FA9" w:rsidRPr="00E158C7">
        <w:rPr>
          <w:rFonts w:cs="Arial"/>
          <w:lang w:val="ru-RU"/>
        </w:rPr>
        <w:t xml:space="preserve"> </w:t>
      </w:r>
      <w:r w:rsidR="00CA7FA9" w:rsidRPr="007C0A0D">
        <w:t>90912000</w:t>
      </w:r>
    </w:p>
    <w:p w14:paraId="70523993" w14:textId="3ED66F8A" w:rsidR="002E12CC" w:rsidRPr="00584F85" w:rsidRDefault="002E12CC" w:rsidP="000D5144">
      <w:pPr>
        <w:ind w:right="-14"/>
        <w:rPr>
          <w:rFonts w:cs="Arial"/>
          <w:lang w:val="sr-Cyrl-RS" w:eastAsia="zh-CN"/>
        </w:rPr>
      </w:pPr>
    </w:p>
    <w:p w14:paraId="7314C023" w14:textId="77777777" w:rsidR="0032186E" w:rsidRPr="00584F85" w:rsidRDefault="0032186E" w:rsidP="0032186E">
      <w:pPr>
        <w:spacing w:before="0"/>
        <w:rPr>
          <w:rFonts w:cs="Arial"/>
          <w:lang w:val="sr-Cyrl-RS" w:eastAsia="zh-CN"/>
        </w:rPr>
      </w:pPr>
    </w:p>
    <w:p w14:paraId="1D77BF9B" w14:textId="77777777" w:rsidR="002E12CC" w:rsidRPr="00584F85" w:rsidRDefault="002E12CC" w:rsidP="0032186E">
      <w:pPr>
        <w:spacing w:before="0"/>
        <w:rPr>
          <w:rFonts w:cs="Arial"/>
          <w:lang w:eastAsia="zh-CN"/>
        </w:rPr>
      </w:pPr>
      <w:r w:rsidRPr="00584F85">
        <w:rPr>
          <w:rFonts w:cs="Arial"/>
          <w:lang w:val="ru-RU" w:eastAsia="zh-CN"/>
        </w:rPr>
        <w:t xml:space="preserve">Детаљани подаци о предмету набавке наведени су у техничкој спецификацији (поглавље 3. </w:t>
      </w:r>
      <w:r w:rsidRPr="00584F85">
        <w:rPr>
          <w:rFonts w:cs="Arial"/>
          <w:lang w:eastAsia="zh-CN"/>
        </w:rPr>
        <w:t>Конкурсне документације)</w:t>
      </w:r>
    </w:p>
    <w:p w14:paraId="79874CEA" w14:textId="77777777" w:rsidR="0032186E" w:rsidRPr="00584F85" w:rsidRDefault="0032186E" w:rsidP="002E12CC">
      <w:pPr>
        <w:tabs>
          <w:tab w:val="left" w:pos="1134"/>
        </w:tabs>
        <w:rPr>
          <w:rFonts w:cs="Arial"/>
          <w:lang w:val="sr-Cyrl-RS"/>
        </w:rPr>
      </w:pPr>
    </w:p>
    <w:p w14:paraId="3CF27F6F" w14:textId="77777777" w:rsidR="001A4581" w:rsidRDefault="001A4581" w:rsidP="002E12CC">
      <w:pPr>
        <w:tabs>
          <w:tab w:val="left" w:pos="1134"/>
        </w:tabs>
        <w:rPr>
          <w:rFonts w:cs="Arial"/>
          <w:lang w:val="sr-Latn-RS"/>
        </w:rPr>
      </w:pPr>
    </w:p>
    <w:p w14:paraId="089B77DB" w14:textId="77777777" w:rsidR="00D36F97" w:rsidRDefault="00D36F97" w:rsidP="002E12CC">
      <w:pPr>
        <w:tabs>
          <w:tab w:val="left" w:pos="1134"/>
        </w:tabs>
        <w:rPr>
          <w:rFonts w:cs="Arial"/>
          <w:lang w:val="sr-Latn-RS"/>
        </w:rPr>
      </w:pPr>
    </w:p>
    <w:bookmarkEnd w:id="16"/>
    <w:p w14:paraId="005E3C96" w14:textId="77777777" w:rsidR="00A87F6A" w:rsidRDefault="00A87F6A" w:rsidP="00531F56">
      <w:pPr>
        <w:pStyle w:val="Heading10"/>
        <w:ind w:left="360" w:firstLine="0"/>
        <w:jc w:val="both"/>
        <w:rPr>
          <w:rFonts w:cs="Arial"/>
        </w:rPr>
        <w:sectPr w:rsidR="00A87F6A" w:rsidSect="00A87F6A">
          <w:headerReference w:type="default"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18A89565" w14:textId="3997672F" w:rsidR="008B1A19" w:rsidRPr="00584F85" w:rsidRDefault="008B1A19" w:rsidP="00A87F6A">
      <w:pPr>
        <w:pStyle w:val="Heading10"/>
        <w:ind w:left="360" w:firstLine="0"/>
        <w:jc w:val="both"/>
        <w:rPr>
          <w:rFonts w:cs="Arial"/>
        </w:rPr>
      </w:pPr>
      <w:r w:rsidRPr="00584F85">
        <w:rPr>
          <w:rFonts w:cs="Arial"/>
        </w:rPr>
        <w:lastRenderedPageBreak/>
        <w:t xml:space="preserve">ТЕХНИЧКА СПЕЦИФИКАЦИЈА  </w:t>
      </w:r>
    </w:p>
    <w:p w14:paraId="1677FA8B" w14:textId="2ED1E856" w:rsidR="008B1A19" w:rsidRPr="00584F85" w:rsidRDefault="008B1A19" w:rsidP="008B1A19">
      <w:pPr>
        <w:rPr>
          <w:rFonts w:cs="Arial"/>
          <w:lang w:val="ru-RU"/>
        </w:rPr>
      </w:pPr>
      <w:r w:rsidRPr="00584F85">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584F85">
        <w:rPr>
          <w:rFonts w:cs="Arial"/>
          <w:lang w:val="ru-RU"/>
        </w:rPr>
        <w:t>звршења, место извршења услуга,</w:t>
      </w:r>
      <w:r w:rsidRPr="00584F85">
        <w:rPr>
          <w:rFonts w:cs="Arial"/>
          <w:lang w:val="ru-RU"/>
        </w:rPr>
        <w:t xml:space="preserve"> евентуалне додатне услуге и сл.)</w:t>
      </w:r>
    </w:p>
    <w:p w14:paraId="7027C5C8" w14:textId="34E152E7" w:rsidR="00A87F6A" w:rsidRDefault="00677177" w:rsidP="00A87F6A">
      <w:pPr>
        <w:rPr>
          <w:rFonts w:cs="Arial"/>
          <w:b/>
          <w:lang w:val="sr-Cyrl-RS"/>
        </w:rPr>
      </w:pPr>
      <w:r w:rsidRPr="00584F85">
        <w:rPr>
          <w:rFonts w:cs="Arial"/>
          <w:b/>
          <w:lang w:val="sr-Cyrl-RS"/>
        </w:rPr>
        <w:t>3.1 Врста и обим услуга</w:t>
      </w:r>
    </w:p>
    <w:p w14:paraId="617F5E04" w14:textId="77777777" w:rsidR="00CA7FA9" w:rsidRPr="00CA7FA9" w:rsidRDefault="00CA7FA9" w:rsidP="00CA7FA9">
      <w:pPr>
        <w:jc w:val="center"/>
        <w:rPr>
          <w:rFonts w:cs="Arial"/>
          <w:b/>
          <w:lang w:val="sr-Cyrl-RS"/>
        </w:rPr>
      </w:pPr>
      <w:r w:rsidRPr="00CA7FA9">
        <w:rPr>
          <w:rFonts w:cs="Arial"/>
          <w:b/>
          <w:lang w:val="sr-Cyrl-RS"/>
        </w:rPr>
        <w:t xml:space="preserve">Чишћење хладњака </w:t>
      </w:r>
    </w:p>
    <w:p w14:paraId="6E46AFC5" w14:textId="77777777" w:rsidR="00CA7FA9" w:rsidRPr="00CA7FA9" w:rsidRDefault="00CA7FA9" w:rsidP="00CA7FA9">
      <w:pPr>
        <w:jc w:val="center"/>
        <w:rPr>
          <w:rFonts w:cs="Arial"/>
          <w:b/>
          <w:lang w:val="sr-Latn-CS"/>
        </w:rPr>
      </w:pPr>
    </w:p>
    <w:p w14:paraId="28D1FD1F" w14:textId="77777777" w:rsidR="00CA7FA9" w:rsidRPr="00CA7FA9" w:rsidRDefault="00CA7FA9" w:rsidP="000A7EA7">
      <w:pPr>
        <w:pStyle w:val="ListParagraph"/>
        <w:numPr>
          <w:ilvl w:val="0"/>
          <w:numId w:val="61"/>
        </w:numPr>
        <w:spacing w:before="0" w:after="160" w:line="259" w:lineRule="auto"/>
        <w:ind w:left="1276"/>
        <w:jc w:val="left"/>
        <w:rPr>
          <w:rFonts w:ascii="Arial" w:hAnsi="Arial" w:cs="Arial"/>
          <w:lang w:val="sr-Cyrl-RS"/>
        </w:rPr>
      </w:pPr>
      <w:r w:rsidRPr="00CA7FA9">
        <w:rPr>
          <w:rFonts w:ascii="Arial" w:hAnsi="Arial" w:cs="Arial"/>
          <w:lang w:val="sr-Cyrl-RS"/>
        </w:rPr>
        <w:t>Хладњаци ваздуха електро мотора напојних пумпи:</w:t>
      </w:r>
    </w:p>
    <w:p w14:paraId="1AE85F1D" w14:textId="77777777" w:rsidR="00CA7FA9" w:rsidRPr="00CA7FA9" w:rsidRDefault="00CA7FA9" w:rsidP="000A7EA7">
      <w:pPr>
        <w:pStyle w:val="ListParagraph"/>
        <w:numPr>
          <w:ilvl w:val="0"/>
          <w:numId w:val="62"/>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 xml:space="preserve">Хемијско чишћење цевног система хладњака ваздуха. У току експлоатације кроз цеви хладњака протиче декарбонизована (техничка) вода. Као наслага се јавља каменац. </w:t>
      </w:r>
    </w:p>
    <w:p w14:paraId="5F958EA2" w14:textId="77777777" w:rsidR="00CA7FA9" w:rsidRPr="00CA7FA9" w:rsidRDefault="00CA7FA9" w:rsidP="000A7EA7">
      <w:pPr>
        <w:pStyle w:val="ListParagraph"/>
        <w:numPr>
          <w:ilvl w:val="0"/>
          <w:numId w:val="62"/>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Неутрализација и испирање цевних система свих очишћених хладњака ради стављања у поновну функцију.</w:t>
      </w:r>
    </w:p>
    <w:p w14:paraId="078DD869" w14:textId="77777777" w:rsidR="00CA7FA9" w:rsidRPr="00CA7FA9" w:rsidRDefault="00CA7FA9" w:rsidP="00CA7FA9">
      <w:pPr>
        <w:tabs>
          <w:tab w:val="left" w:pos="6840"/>
        </w:tabs>
        <w:ind w:firstLine="912"/>
        <w:rPr>
          <w:rFonts w:cs="Arial"/>
          <w:lang w:val="sr-Latn-CS"/>
        </w:rPr>
      </w:pPr>
    </w:p>
    <w:p w14:paraId="67B3FBC6" w14:textId="77777777" w:rsidR="00CA7FA9" w:rsidRPr="00CA7FA9" w:rsidRDefault="00CA7FA9" w:rsidP="00CA7FA9">
      <w:pPr>
        <w:tabs>
          <w:tab w:val="left" w:pos="6840"/>
        </w:tabs>
        <w:ind w:firstLine="912"/>
        <w:rPr>
          <w:rFonts w:cs="Arial"/>
          <w:lang w:val="sr-Latn-CS"/>
        </w:rPr>
      </w:pPr>
      <w:r w:rsidRPr="00CA7FA9">
        <w:rPr>
          <w:rFonts w:cs="Arial"/>
          <w:lang w:val="sr-Latn-CS"/>
        </w:rPr>
        <w:t xml:space="preserve">Основни подаци о хладњацима које треба чистити </w:t>
      </w:r>
      <w:r w:rsidRPr="00CA7FA9">
        <w:rPr>
          <w:rFonts w:cs="Arial"/>
          <w:lang w:val="sr-Cyrl-RS"/>
        </w:rPr>
        <w:t>(х</w:t>
      </w:r>
      <w:r w:rsidRPr="00CA7FA9">
        <w:rPr>
          <w:rFonts w:cs="Arial"/>
          <w:lang w:val="sr-Latn-CS"/>
        </w:rPr>
        <w:t>ладњаци ваздуха ел.мотора напојних пумпи блока А2</w:t>
      </w:r>
      <w:r w:rsidRPr="00CA7FA9">
        <w:rPr>
          <w:rFonts w:cs="Arial"/>
          <w:lang w:val="sr-Cyrl-RS"/>
        </w:rPr>
        <w:t>)</w:t>
      </w:r>
      <w:r w:rsidRPr="00CA7FA9">
        <w:rPr>
          <w:rFonts w:cs="Arial"/>
          <w:lang w:val="sr-Latn-CS"/>
        </w:rPr>
        <w:t>:</w:t>
      </w:r>
    </w:p>
    <w:p w14:paraId="7ECECDA4" w14:textId="77777777" w:rsidR="00CA7FA9" w:rsidRPr="00CA7FA9" w:rsidRDefault="00CA7FA9" w:rsidP="00CA7FA9">
      <w:pPr>
        <w:tabs>
          <w:tab w:val="left" w:pos="6840"/>
        </w:tabs>
        <w:ind w:firstLine="912"/>
        <w:rPr>
          <w:rFonts w:cs="Arial"/>
          <w:lang w:val="sr-Latn-CS"/>
        </w:rPr>
      </w:pPr>
    </w:p>
    <w:p w14:paraId="5EB4104D" w14:textId="77777777" w:rsidR="00CA7FA9" w:rsidRPr="00CA7FA9" w:rsidRDefault="00CA7FA9" w:rsidP="000A7EA7">
      <w:pPr>
        <w:pStyle w:val="ListParagraph"/>
        <w:numPr>
          <w:ilvl w:val="0"/>
          <w:numId w:val="60"/>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димензије основе хладњака</w:t>
      </w:r>
      <w:r w:rsidRPr="00CA7FA9">
        <w:rPr>
          <w:rFonts w:ascii="Arial" w:eastAsia="Times New Roman" w:hAnsi="Arial" w:cs="Arial"/>
          <w:lang w:val="sr-Latn-CS"/>
        </w:rPr>
        <w:tab/>
        <w:t>300x250 мм</w:t>
      </w:r>
    </w:p>
    <w:p w14:paraId="3CE24066" w14:textId="77777777" w:rsidR="00CA7FA9" w:rsidRPr="00CA7FA9" w:rsidRDefault="00CA7FA9" w:rsidP="000A7EA7">
      <w:pPr>
        <w:pStyle w:val="ListParagraph"/>
        <w:numPr>
          <w:ilvl w:val="0"/>
          <w:numId w:val="60"/>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висина хладњака</w:t>
      </w:r>
      <w:r w:rsidRPr="00CA7FA9">
        <w:rPr>
          <w:rFonts w:ascii="Arial" w:eastAsia="Times New Roman" w:hAnsi="Arial" w:cs="Arial"/>
          <w:lang w:val="sr-Latn-CS"/>
        </w:rPr>
        <w:tab/>
        <w:t>1200 мм</w:t>
      </w:r>
    </w:p>
    <w:p w14:paraId="4ECD6E82" w14:textId="77777777" w:rsidR="00CA7FA9" w:rsidRPr="00CA7FA9" w:rsidRDefault="00CA7FA9" w:rsidP="000A7EA7">
      <w:pPr>
        <w:pStyle w:val="ListParagraph"/>
        <w:numPr>
          <w:ilvl w:val="0"/>
          <w:numId w:val="60"/>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Cyrl-RS"/>
        </w:rPr>
        <w:t>пречник цеви хладњака</w:t>
      </w:r>
      <w:r w:rsidRPr="00CA7FA9">
        <w:rPr>
          <w:rFonts w:ascii="Arial" w:eastAsia="Times New Roman" w:hAnsi="Arial" w:cs="Arial"/>
          <w:lang w:val="sr-Cyrl-RS"/>
        </w:rPr>
        <w:tab/>
        <w:t>19х1 мм</w:t>
      </w:r>
    </w:p>
    <w:p w14:paraId="3A1548D2" w14:textId="77777777" w:rsidR="00CA7FA9" w:rsidRPr="00CA7FA9" w:rsidRDefault="00CA7FA9" w:rsidP="000A7EA7">
      <w:pPr>
        <w:pStyle w:val="ListParagraph"/>
        <w:numPr>
          <w:ilvl w:val="0"/>
          <w:numId w:val="60"/>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Cyrl-RS"/>
        </w:rPr>
        <w:t>број цеви по једном хладњаку</w:t>
      </w:r>
      <w:r w:rsidRPr="00CA7FA9">
        <w:rPr>
          <w:rFonts w:ascii="Arial" w:eastAsia="Times New Roman" w:hAnsi="Arial" w:cs="Arial"/>
          <w:lang w:val="sr-Cyrl-RS"/>
        </w:rPr>
        <w:tab/>
        <w:t>88 ком</w:t>
      </w:r>
    </w:p>
    <w:p w14:paraId="5D9760BA" w14:textId="77777777" w:rsidR="00CA7FA9" w:rsidRPr="00CA7FA9" w:rsidRDefault="00CA7FA9" w:rsidP="000A7EA7">
      <w:pPr>
        <w:pStyle w:val="ListParagraph"/>
        <w:numPr>
          <w:ilvl w:val="0"/>
          <w:numId w:val="60"/>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материјал цеви хладњака</w:t>
      </w:r>
      <w:r w:rsidRPr="00CA7FA9">
        <w:rPr>
          <w:rFonts w:ascii="Arial" w:eastAsia="Times New Roman" w:hAnsi="Arial" w:cs="Arial"/>
          <w:lang w:val="sr-Latn-CS"/>
        </w:rPr>
        <w:tab/>
        <w:t>месинг</w:t>
      </w:r>
    </w:p>
    <w:p w14:paraId="1366A181" w14:textId="77777777" w:rsidR="00CA7FA9" w:rsidRPr="00CA7FA9" w:rsidRDefault="00CA7FA9" w:rsidP="000A7EA7">
      <w:pPr>
        <w:pStyle w:val="ListParagraph"/>
        <w:numPr>
          <w:ilvl w:val="0"/>
          <w:numId w:val="60"/>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број хладњака</w:t>
      </w:r>
      <w:r w:rsidRPr="00CA7FA9">
        <w:rPr>
          <w:rFonts w:ascii="Arial" w:eastAsia="Times New Roman" w:hAnsi="Arial" w:cs="Arial"/>
          <w:lang w:val="sr-Latn-CS"/>
        </w:rPr>
        <w:tab/>
        <w:t>12 ком.</w:t>
      </w:r>
    </w:p>
    <w:p w14:paraId="634E94D9" w14:textId="77777777" w:rsidR="00CA7FA9" w:rsidRPr="00CA7FA9" w:rsidRDefault="00CA7FA9" w:rsidP="00CA7FA9">
      <w:pPr>
        <w:tabs>
          <w:tab w:val="left" w:pos="6840"/>
        </w:tabs>
        <w:ind w:firstLine="912"/>
        <w:rPr>
          <w:rFonts w:cs="Arial"/>
          <w:lang w:val="sr-Latn-CS"/>
        </w:rPr>
      </w:pPr>
    </w:p>
    <w:p w14:paraId="58B13181" w14:textId="77777777" w:rsidR="00CA7FA9" w:rsidRPr="00CA7FA9" w:rsidRDefault="00CA7FA9" w:rsidP="000A7EA7">
      <w:pPr>
        <w:pStyle w:val="ListParagraph"/>
        <w:numPr>
          <w:ilvl w:val="0"/>
          <w:numId w:val="61"/>
        </w:numPr>
        <w:tabs>
          <w:tab w:val="left" w:pos="6840"/>
        </w:tabs>
        <w:spacing w:before="0" w:after="0" w:line="240" w:lineRule="auto"/>
        <w:ind w:left="1276"/>
        <w:jc w:val="left"/>
        <w:rPr>
          <w:rFonts w:ascii="Arial" w:eastAsia="Times New Roman" w:hAnsi="Arial" w:cs="Arial"/>
          <w:lang w:val="sr-Latn-CS"/>
        </w:rPr>
      </w:pPr>
      <w:r w:rsidRPr="00CA7FA9">
        <w:rPr>
          <w:rFonts w:ascii="Arial" w:eastAsia="Times New Roman" w:hAnsi="Arial" w:cs="Arial"/>
          <w:lang w:val="sr-Latn-CS"/>
        </w:rPr>
        <w:t>Хладњак техничке воде затвореног система:</w:t>
      </w:r>
    </w:p>
    <w:p w14:paraId="20C5188D" w14:textId="77777777" w:rsidR="00CA7FA9" w:rsidRPr="00CA7FA9" w:rsidRDefault="00CA7FA9" w:rsidP="000A7EA7">
      <w:pPr>
        <w:pStyle w:val="ListParagraph"/>
        <w:numPr>
          <w:ilvl w:val="0"/>
          <w:numId w:val="63"/>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Хемијско чишћење међуцевног простора хладњака техничке воде затвореног система. У току експлоатације у међуцевном простору хладњака циркулише декарбонизована (техничка) вода. Као наслага јавља се каменац.</w:t>
      </w:r>
    </w:p>
    <w:p w14:paraId="444BA846" w14:textId="77777777" w:rsidR="00CA7FA9" w:rsidRPr="00CA7FA9" w:rsidRDefault="00CA7FA9" w:rsidP="000A7EA7">
      <w:pPr>
        <w:pStyle w:val="ListParagraph"/>
        <w:numPr>
          <w:ilvl w:val="0"/>
          <w:numId w:val="63"/>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Неутрализација и испирање међуцевног простора очишћенoг  хладњака ради стављања у поновну функцију.</w:t>
      </w:r>
    </w:p>
    <w:p w14:paraId="2583511C" w14:textId="77777777" w:rsidR="00CA7FA9" w:rsidRPr="00CA7FA9" w:rsidRDefault="00CA7FA9" w:rsidP="00CA7FA9">
      <w:pPr>
        <w:tabs>
          <w:tab w:val="left" w:pos="6840"/>
        </w:tabs>
        <w:ind w:firstLine="912"/>
        <w:rPr>
          <w:rFonts w:cs="Arial"/>
          <w:lang w:val="sr-Latn-CS"/>
        </w:rPr>
      </w:pPr>
    </w:p>
    <w:p w14:paraId="39CB642E" w14:textId="77777777" w:rsidR="00CA7FA9" w:rsidRPr="00CA7FA9" w:rsidRDefault="00CA7FA9" w:rsidP="00CA7FA9">
      <w:pPr>
        <w:tabs>
          <w:tab w:val="left" w:pos="6840"/>
        </w:tabs>
        <w:ind w:firstLine="912"/>
        <w:rPr>
          <w:rFonts w:cs="Arial"/>
          <w:lang w:val="sr-Latn-CS"/>
        </w:rPr>
      </w:pPr>
      <w:r w:rsidRPr="00CA7FA9">
        <w:rPr>
          <w:rFonts w:cs="Arial"/>
          <w:lang w:val="sr-Latn-CS"/>
        </w:rPr>
        <w:t>Основни подаци о хладњаку који треба чистити:</w:t>
      </w:r>
    </w:p>
    <w:p w14:paraId="4ACF1DB7" w14:textId="77777777" w:rsidR="00CA7FA9" w:rsidRPr="00CA7FA9" w:rsidRDefault="00CA7FA9" w:rsidP="00CA7FA9">
      <w:pPr>
        <w:tabs>
          <w:tab w:val="left" w:pos="6840"/>
        </w:tabs>
        <w:ind w:firstLine="912"/>
        <w:rPr>
          <w:rFonts w:cs="Arial"/>
          <w:lang w:val="sr-Latn-CS"/>
        </w:rPr>
      </w:pPr>
    </w:p>
    <w:p w14:paraId="06B3C9A1" w14:textId="77777777" w:rsidR="00CA7FA9" w:rsidRPr="00CA7FA9" w:rsidRDefault="00CA7FA9" w:rsidP="000A7EA7">
      <w:pPr>
        <w:pStyle w:val="ListParagraph"/>
        <w:numPr>
          <w:ilvl w:val="0"/>
          <w:numId w:val="64"/>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пречник хладњака</w:t>
      </w:r>
      <w:r w:rsidRPr="00CA7FA9">
        <w:rPr>
          <w:rFonts w:ascii="Arial" w:eastAsia="Times New Roman" w:hAnsi="Arial" w:cs="Arial"/>
          <w:lang w:val="sr-Latn-CS"/>
        </w:rPr>
        <w:tab/>
        <w:t>1372 мм</w:t>
      </w:r>
    </w:p>
    <w:p w14:paraId="3A4AD84A" w14:textId="77777777" w:rsidR="00CA7FA9" w:rsidRPr="00CA7FA9" w:rsidRDefault="00CA7FA9" w:rsidP="000A7EA7">
      <w:pPr>
        <w:pStyle w:val="ListParagraph"/>
        <w:numPr>
          <w:ilvl w:val="0"/>
          <w:numId w:val="64"/>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дужина хладњака</w:t>
      </w:r>
      <w:r w:rsidRPr="00CA7FA9">
        <w:rPr>
          <w:rFonts w:ascii="Arial" w:eastAsia="Times New Roman" w:hAnsi="Arial" w:cs="Arial"/>
          <w:lang w:val="sr-Latn-CS"/>
        </w:rPr>
        <w:tab/>
        <w:t>5692 мм</w:t>
      </w:r>
    </w:p>
    <w:p w14:paraId="64586E90" w14:textId="77777777" w:rsidR="00CA7FA9" w:rsidRPr="00CA7FA9" w:rsidRDefault="00CA7FA9" w:rsidP="000A7EA7">
      <w:pPr>
        <w:pStyle w:val="ListParagraph"/>
        <w:numPr>
          <w:ilvl w:val="0"/>
          <w:numId w:val="64"/>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материјал цеви хладњака</w:t>
      </w:r>
      <w:r w:rsidRPr="00CA7FA9">
        <w:rPr>
          <w:rFonts w:ascii="Arial" w:eastAsia="Times New Roman" w:hAnsi="Arial" w:cs="Arial"/>
          <w:lang w:val="sr-Latn-CS"/>
        </w:rPr>
        <w:tab/>
        <w:t>месинг</w:t>
      </w:r>
    </w:p>
    <w:p w14:paraId="2F9688CB" w14:textId="77777777" w:rsidR="00CA7FA9" w:rsidRPr="00CA7FA9" w:rsidRDefault="00CA7FA9" w:rsidP="000A7EA7">
      <w:pPr>
        <w:pStyle w:val="ListParagraph"/>
        <w:numPr>
          <w:ilvl w:val="0"/>
          <w:numId w:val="64"/>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димензије цеви хладњака</w:t>
      </w:r>
      <w:r w:rsidRPr="00CA7FA9">
        <w:rPr>
          <w:rFonts w:ascii="Arial" w:eastAsia="Times New Roman" w:hAnsi="Arial" w:cs="Arial"/>
          <w:lang w:val="sr-Latn-CS"/>
        </w:rPr>
        <w:tab/>
        <w:t>20x2x6000 мм</w:t>
      </w:r>
    </w:p>
    <w:p w14:paraId="3D0A9E9A" w14:textId="77777777" w:rsidR="00CA7FA9" w:rsidRPr="00CA7FA9" w:rsidRDefault="00CA7FA9" w:rsidP="000A7EA7">
      <w:pPr>
        <w:pStyle w:val="ListParagraph"/>
        <w:numPr>
          <w:ilvl w:val="0"/>
          <w:numId w:val="64"/>
        </w:numPr>
        <w:tabs>
          <w:tab w:val="left" w:pos="6840"/>
        </w:tabs>
        <w:spacing w:before="0" w:after="0" w:line="240" w:lineRule="auto"/>
        <w:jc w:val="left"/>
        <w:rPr>
          <w:rFonts w:ascii="Arial" w:eastAsia="Times New Roman" w:hAnsi="Arial" w:cs="Arial"/>
          <w:lang w:val="sr-Latn-CS"/>
        </w:rPr>
      </w:pPr>
      <w:r w:rsidRPr="00CA7FA9">
        <w:rPr>
          <w:rFonts w:ascii="Arial" w:eastAsia="Times New Roman" w:hAnsi="Arial" w:cs="Arial"/>
          <w:lang w:val="sr-Latn-CS"/>
        </w:rPr>
        <w:t xml:space="preserve">број хладњака </w:t>
      </w:r>
      <w:r w:rsidRPr="00CA7FA9">
        <w:rPr>
          <w:rFonts w:ascii="Arial" w:eastAsia="Times New Roman" w:hAnsi="Arial" w:cs="Arial"/>
          <w:lang w:val="sr-Latn-CS"/>
        </w:rPr>
        <w:tab/>
        <w:t>1 ком.</w:t>
      </w:r>
    </w:p>
    <w:p w14:paraId="5B733F07" w14:textId="77777777" w:rsidR="00CA7FA9" w:rsidRPr="00CA7FA9" w:rsidRDefault="00CA7FA9" w:rsidP="00CA7FA9">
      <w:pPr>
        <w:tabs>
          <w:tab w:val="left" w:pos="6840"/>
        </w:tabs>
        <w:ind w:firstLine="912"/>
        <w:rPr>
          <w:rFonts w:cs="Arial"/>
          <w:lang w:val="sr-Latn-CS"/>
        </w:rPr>
      </w:pPr>
    </w:p>
    <w:p w14:paraId="6F45DB83" w14:textId="77777777" w:rsidR="00CA7FA9" w:rsidRPr="00CA7FA9" w:rsidRDefault="00CA7FA9" w:rsidP="00CA7FA9">
      <w:pPr>
        <w:tabs>
          <w:tab w:val="left" w:pos="6840"/>
        </w:tabs>
        <w:ind w:firstLine="912"/>
        <w:rPr>
          <w:rFonts w:cs="Arial"/>
          <w:lang w:val="sr-Latn-CS"/>
        </w:rPr>
      </w:pPr>
    </w:p>
    <w:p w14:paraId="660326F9" w14:textId="0E33B741" w:rsidR="00CA7FA9" w:rsidRPr="00CA7FA9" w:rsidRDefault="00CA7FA9" w:rsidP="00CA7FA9">
      <w:pPr>
        <w:tabs>
          <w:tab w:val="left" w:pos="6840"/>
        </w:tabs>
        <w:ind w:firstLine="912"/>
        <w:rPr>
          <w:rFonts w:cs="Arial"/>
          <w:lang w:val="sr-Latn-CS"/>
        </w:rPr>
      </w:pPr>
      <w:r>
        <w:rPr>
          <w:rFonts w:cs="Arial"/>
          <w:lang w:val="sr-Cyrl-RS"/>
        </w:rPr>
        <w:t>Пружаоц услуге</w:t>
      </w:r>
      <w:r w:rsidRPr="00CA7FA9">
        <w:rPr>
          <w:rFonts w:cs="Arial"/>
          <w:lang w:val="sr-Latn-CS"/>
        </w:rPr>
        <w:t xml:space="preserve"> је у обавези да обезбеди све одговарајуће прикључке за хемијско чишћење и неутрализацију, као и „блиндирање“ хладњака тј. њихово изоловање од свих прикључних цевовода. </w:t>
      </w:r>
    </w:p>
    <w:p w14:paraId="21FB1E5D" w14:textId="006C3C16" w:rsidR="00CA7FA9" w:rsidRPr="00CA7FA9" w:rsidRDefault="00CA7FA9" w:rsidP="00CA7FA9">
      <w:pPr>
        <w:tabs>
          <w:tab w:val="left" w:pos="6840"/>
        </w:tabs>
        <w:ind w:firstLine="912"/>
        <w:rPr>
          <w:rFonts w:cs="Arial"/>
          <w:lang w:val="sr-Latn-CS"/>
        </w:rPr>
      </w:pPr>
      <w:r w:rsidRPr="00CA7FA9">
        <w:rPr>
          <w:rFonts w:cs="Arial"/>
          <w:lang w:val="sr-Latn-CS"/>
        </w:rPr>
        <w:t xml:space="preserve">Из тог разлога би потенцијални </w:t>
      </w:r>
      <w:r>
        <w:rPr>
          <w:rFonts w:cs="Arial"/>
          <w:lang w:val="sr-Cyrl-RS"/>
        </w:rPr>
        <w:t>Пружаоц услуге</w:t>
      </w:r>
      <w:r w:rsidRPr="00CA7FA9">
        <w:rPr>
          <w:rFonts w:cs="Arial"/>
          <w:lang w:val="sr-Latn-CS"/>
        </w:rPr>
        <w:t xml:space="preserve"> пре давања понуде требало да се на лицу места увери у обим послова.</w:t>
      </w:r>
    </w:p>
    <w:p w14:paraId="39C88B96" w14:textId="20B8E496" w:rsidR="00CA7FA9" w:rsidRPr="00CA7FA9" w:rsidRDefault="00CA7FA9" w:rsidP="00CA7FA9">
      <w:pPr>
        <w:tabs>
          <w:tab w:val="left" w:pos="6840"/>
        </w:tabs>
        <w:ind w:firstLine="912"/>
        <w:rPr>
          <w:rFonts w:cs="Arial"/>
          <w:lang w:val="sr-Latn-CS"/>
        </w:rPr>
      </w:pPr>
      <w:r w:rsidRPr="00CA7FA9">
        <w:rPr>
          <w:rFonts w:cs="Arial"/>
          <w:lang w:val="sr-Latn-CS"/>
        </w:rPr>
        <w:lastRenderedPageBreak/>
        <w:t xml:space="preserve"> </w:t>
      </w:r>
      <w:r>
        <w:rPr>
          <w:rFonts w:cs="Arial"/>
          <w:lang w:val="sr-Cyrl-RS"/>
        </w:rPr>
        <w:t>Пружалац услуге</w:t>
      </w:r>
      <w:r w:rsidRPr="00CA7FA9">
        <w:rPr>
          <w:rFonts w:cs="Arial"/>
          <w:lang w:val="sr-Latn-CS"/>
        </w:rPr>
        <w:t xml:space="preserve"> је дужан да по завршетку хемијског чишћења обави неутрализацију како измењивача-хладњака тако и свих површина на којима је дошло до разливања хемикалија. </w:t>
      </w:r>
      <w:r>
        <w:rPr>
          <w:rFonts w:cs="Arial"/>
          <w:lang w:val="sr-Cyrl-RS"/>
        </w:rPr>
        <w:t>Пружалац услуге</w:t>
      </w:r>
      <w:r w:rsidRPr="00CA7FA9">
        <w:rPr>
          <w:rFonts w:cs="Arial"/>
          <w:lang w:val="sr-Latn-CS"/>
        </w:rPr>
        <w:t xml:space="preserve"> је дужан да уклони све употребљене и неупотребљене хемикалије из круга термоелектране водећи при том рачуна о поштовању свих норми и прописа из области еколошке заштите.</w:t>
      </w:r>
    </w:p>
    <w:p w14:paraId="5D9FBD00" w14:textId="77777777" w:rsidR="00CA7FA9" w:rsidRPr="00CA7FA9" w:rsidRDefault="00CA7FA9" w:rsidP="00CA7FA9">
      <w:pPr>
        <w:tabs>
          <w:tab w:val="left" w:pos="6840"/>
        </w:tabs>
        <w:ind w:firstLine="912"/>
        <w:rPr>
          <w:rFonts w:cs="Arial"/>
          <w:lang w:val="sr-Cyrl-RS"/>
        </w:rPr>
      </w:pPr>
    </w:p>
    <w:p w14:paraId="54229C17" w14:textId="6DD9938C" w:rsidR="00CA7FA9" w:rsidRPr="00CA7FA9" w:rsidRDefault="00CA7FA9" w:rsidP="00CA7FA9">
      <w:pPr>
        <w:tabs>
          <w:tab w:val="left" w:pos="6840"/>
        </w:tabs>
        <w:ind w:firstLine="912"/>
        <w:rPr>
          <w:rFonts w:cs="Arial"/>
          <w:i/>
          <w:lang w:val="sr-Latn-CS"/>
        </w:rPr>
      </w:pPr>
      <w:r>
        <w:rPr>
          <w:rFonts w:cs="Arial"/>
          <w:i/>
          <w:lang w:val="sr-Cyrl-RS"/>
        </w:rPr>
        <w:t>Корисник услуге</w:t>
      </w:r>
      <w:r w:rsidRPr="00CA7FA9">
        <w:rPr>
          <w:rFonts w:cs="Arial"/>
          <w:i/>
          <w:lang w:val="sr-Latn-CS"/>
        </w:rPr>
        <w:t xml:space="preserve"> обезбеђује:</w:t>
      </w:r>
    </w:p>
    <w:p w14:paraId="4ECAF832" w14:textId="77777777" w:rsidR="00CA7FA9" w:rsidRPr="00CA7FA9" w:rsidRDefault="00CA7FA9" w:rsidP="00CA7FA9">
      <w:pPr>
        <w:tabs>
          <w:tab w:val="left" w:pos="6840"/>
        </w:tabs>
        <w:ind w:firstLine="912"/>
        <w:rPr>
          <w:rFonts w:cs="Arial"/>
          <w:i/>
          <w:lang w:val="sr-Latn-CS"/>
        </w:rPr>
      </w:pPr>
    </w:p>
    <w:p w14:paraId="5BA067D6" w14:textId="77777777" w:rsidR="00CA7FA9" w:rsidRPr="00CA7FA9" w:rsidRDefault="00CA7FA9" w:rsidP="000A7EA7">
      <w:pPr>
        <w:numPr>
          <w:ilvl w:val="0"/>
          <w:numId w:val="59"/>
        </w:numPr>
        <w:tabs>
          <w:tab w:val="left" w:pos="6840"/>
        </w:tabs>
        <w:spacing w:before="0"/>
        <w:contextualSpacing/>
        <w:jc w:val="left"/>
        <w:rPr>
          <w:rFonts w:cs="Arial"/>
          <w:lang w:val="sr-Latn-CS"/>
        </w:rPr>
      </w:pPr>
      <w:r w:rsidRPr="00CA7FA9">
        <w:rPr>
          <w:rFonts w:cs="Arial"/>
          <w:lang w:val="sr-Latn-CS"/>
        </w:rPr>
        <w:t>прикључке на нисконапонску мрежу (220 V и 380 V)</w:t>
      </w:r>
      <w:r w:rsidRPr="00CA7FA9">
        <w:rPr>
          <w:rFonts w:cs="Arial"/>
          <w:lang w:val="sr-Cyrl-RS"/>
        </w:rPr>
        <w:t>;</w:t>
      </w:r>
    </w:p>
    <w:p w14:paraId="5B412493" w14:textId="724C6C3B" w:rsidR="00CA7FA9" w:rsidRPr="00CA7FA9" w:rsidRDefault="00CA7FA9" w:rsidP="000A7EA7">
      <w:pPr>
        <w:numPr>
          <w:ilvl w:val="0"/>
          <w:numId w:val="59"/>
        </w:numPr>
        <w:tabs>
          <w:tab w:val="left" w:pos="6840"/>
        </w:tabs>
        <w:spacing w:before="0"/>
        <w:contextualSpacing/>
        <w:jc w:val="left"/>
        <w:rPr>
          <w:rFonts w:cs="Arial"/>
          <w:lang w:val="sr-Latn-CS"/>
        </w:rPr>
      </w:pPr>
      <w:r w:rsidRPr="00CA7FA9">
        <w:rPr>
          <w:rFonts w:cs="Arial"/>
          <w:lang w:val="sr-Latn-CS"/>
        </w:rPr>
        <w:t>могућност коришћења хидрантске воде (прикључак је хидрантска спојница Ø52 мм</w:t>
      </w:r>
      <w:r>
        <w:rPr>
          <w:rFonts w:cs="Arial"/>
          <w:lang w:val="sr-Cyrl-RS"/>
        </w:rPr>
        <w:t>)</w:t>
      </w:r>
    </w:p>
    <w:p w14:paraId="02E2FAE9" w14:textId="77777777" w:rsidR="00CA7FA9" w:rsidRDefault="00CA7FA9" w:rsidP="00CA7FA9">
      <w:pPr>
        <w:rPr>
          <w:rFonts w:eastAsia="Calibri" w:cstheme="minorHAnsi"/>
          <w:b/>
          <w:u w:val="single"/>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1944"/>
        <w:gridCol w:w="2119"/>
      </w:tblGrid>
      <w:tr w:rsidR="00CA7FA9" w:rsidRPr="008267A0" w14:paraId="447EAA14" w14:textId="77777777" w:rsidTr="00CA7FA9">
        <w:tc>
          <w:tcPr>
            <w:tcW w:w="2747" w:type="pct"/>
            <w:shd w:val="clear" w:color="auto" w:fill="auto"/>
            <w:vAlign w:val="center"/>
          </w:tcPr>
          <w:p w14:paraId="550C4505" w14:textId="77777777" w:rsidR="00CA7FA9" w:rsidRPr="008267A0" w:rsidRDefault="00CA7FA9" w:rsidP="00CA7FA9">
            <w:pPr>
              <w:jc w:val="center"/>
              <w:rPr>
                <w:lang w:val="sr-Cyrl-RS"/>
              </w:rPr>
            </w:pPr>
            <w:r w:rsidRPr="008267A0">
              <w:rPr>
                <w:lang w:val="sr-Cyrl-RS"/>
              </w:rPr>
              <w:t>О</w:t>
            </w:r>
            <w:r>
              <w:rPr>
                <w:lang w:val="sr-Cyrl-RS"/>
              </w:rPr>
              <w:t>државање</w:t>
            </w:r>
            <w:r w:rsidRPr="008267A0">
              <w:rPr>
                <w:lang w:val="sr-Cyrl-RS"/>
              </w:rPr>
              <w:t xml:space="preserve"> </w:t>
            </w:r>
            <w:r>
              <w:rPr>
                <w:lang w:val="sr-Cyrl-RS"/>
              </w:rPr>
              <w:t>хладњака</w:t>
            </w:r>
            <w:r w:rsidRPr="008267A0">
              <w:rPr>
                <w:lang w:val="sr-Cyrl-RS"/>
              </w:rPr>
              <w:t xml:space="preserve"> </w:t>
            </w:r>
            <w:r>
              <w:rPr>
                <w:lang w:val="sr-Cyrl-RS"/>
              </w:rPr>
              <w:t>у</w:t>
            </w:r>
            <w:r w:rsidRPr="008267A0">
              <w:rPr>
                <w:lang w:val="sr-Cyrl-RS"/>
              </w:rPr>
              <w:t xml:space="preserve"> ТЕКО А </w:t>
            </w:r>
          </w:p>
        </w:tc>
        <w:tc>
          <w:tcPr>
            <w:tcW w:w="1078" w:type="pct"/>
            <w:shd w:val="clear" w:color="auto" w:fill="auto"/>
            <w:vAlign w:val="center"/>
          </w:tcPr>
          <w:p w14:paraId="52C0A303" w14:textId="77777777" w:rsidR="00CA7FA9" w:rsidRPr="008267A0" w:rsidRDefault="00CA7FA9" w:rsidP="00CA7FA9">
            <w:pPr>
              <w:jc w:val="center"/>
              <w:rPr>
                <w:rFonts w:cstheme="minorHAnsi"/>
                <w:lang w:val="sr-Cyrl-RS"/>
              </w:rPr>
            </w:pPr>
            <w:r w:rsidRPr="008267A0">
              <w:rPr>
                <w:rFonts w:cstheme="minorHAnsi"/>
                <w:lang w:val="sr-Latn-RS"/>
              </w:rPr>
              <w:t>Јединица мере</w:t>
            </w:r>
          </w:p>
        </w:tc>
        <w:tc>
          <w:tcPr>
            <w:tcW w:w="1176" w:type="pct"/>
            <w:shd w:val="clear" w:color="auto" w:fill="auto"/>
            <w:vAlign w:val="center"/>
          </w:tcPr>
          <w:p w14:paraId="433A8DE5" w14:textId="77777777" w:rsidR="00CA7FA9" w:rsidRPr="008267A0" w:rsidRDefault="00CA7FA9" w:rsidP="00CA7FA9">
            <w:pPr>
              <w:jc w:val="center"/>
              <w:rPr>
                <w:rFonts w:cstheme="minorHAnsi"/>
                <w:lang w:val="sr-Cyrl-RS"/>
              </w:rPr>
            </w:pPr>
            <w:r w:rsidRPr="008267A0">
              <w:rPr>
                <w:rFonts w:cstheme="minorHAnsi"/>
                <w:lang w:val="sr-Cyrl-CS"/>
              </w:rPr>
              <w:t>Количина</w:t>
            </w:r>
          </w:p>
        </w:tc>
      </w:tr>
      <w:tr w:rsidR="00CA7FA9" w:rsidRPr="008267A0" w14:paraId="3E2204B3" w14:textId="77777777" w:rsidTr="00CA7FA9">
        <w:tc>
          <w:tcPr>
            <w:tcW w:w="2747" w:type="pct"/>
            <w:shd w:val="clear" w:color="auto" w:fill="auto"/>
            <w:vAlign w:val="center"/>
          </w:tcPr>
          <w:p w14:paraId="4A4FA2E6" w14:textId="77777777" w:rsidR="00CA7FA9" w:rsidRPr="008267A0" w:rsidRDefault="00CA7FA9" w:rsidP="00CA7FA9">
            <w:pPr>
              <w:jc w:val="center"/>
              <w:rPr>
                <w:rFonts w:cstheme="minorHAnsi"/>
                <w:lang w:val="sr-Cyrl-CS"/>
              </w:rPr>
            </w:pPr>
            <w:r w:rsidRPr="008267A0">
              <w:rPr>
                <w:rFonts w:cstheme="minorHAnsi"/>
                <w:lang w:val="sr-Cyrl-CS"/>
              </w:rPr>
              <w:t>1</w:t>
            </w:r>
          </w:p>
        </w:tc>
        <w:tc>
          <w:tcPr>
            <w:tcW w:w="1078" w:type="pct"/>
            <w:shd w:val="clear" w:color="auto" w:fill="auto"/>
            <w:vAlign w:val="center"/>
          </w:tcPr>
          <w:p w14:paraId="6C291F07" w14:textId="77777777" w:rsidR="00CA7FA9" w:rsidRPr="008267A0" w:rsidRDefault="00CA7FA9" w:rsidP="00CA7FA9">
            <w:pPr>
              <w:jc w:val="center"/>
              <w:rPr>
                <w:rFonts w:cstheme="minorHAnsi"/>
                <w:lang w:val="sr-Cyrl-RS"/>
              </w:rPr>
            </w:pPr>
            <w:r w:rsidRPr="008267A0">
              <w:rPr>
                <w:rFonts w:cstheme="minorHAnsi"/>
                <w:lang w:val="sr-Cyrl-RS"/>
              </w:rPr>
              <w:t>2</w:t>
            </w:r>
          </w:p>
        </w:tc>
        <w:tc>
          <w:tcPr>
            <w:tcW w:w="1176" w:type="pct"/>
            <w:shd w:val="clear" w:color="auto" w:fill="auto"/>
            <w:vAlign w:val="center"/>
          </w:tcPr>
          <w:p w14:paraId="009848B5" w14:textId="77777777" w:rsidR="00CA7FA9" w:rsidRPr="008267A0" w:rsidRDefault="00CA7FA9" w:rsidP="00CA7FA9">
            <w:pPr>
              <w:jc w:val="center"/>
              <w:rPr>
                <w:rFonts w:cstheme="minorHAnsi"/>
                <w:lang w:val="sr-Cyrl-CS"/>
              </w:rPr>
            </w:pPr>
            <w:r w:rsidRPr="008267A0">
              <w:rPr>
                <w:rFonts w:cstheme="minorHAnsi"/>
                <w:lang w:val="sr-Cyrl-CS"/>
              </w:rPr>
              <w:t>3</w:t>
            </w:r>
          </w:p>
        </w:tc>
      </w:tr>
      <w:tr w:rsidR="00CA7FA9" w:rsidRPr="008267A0" w14:paraId="6BD558BD" w14:textId="77777777" w:rsidTr="00CA7FA9">
        <w:tc>
          <w:tcPr>
            <w:tcW w:w="2747" w:type="pct"/>
            <w:shd w:val="clear" w:color="auto" w:fill="auto"/>
            <w:vAlign w:val="center"/>
          </w:tcPr>
          <w:p w14:paraId="3A1B2A4F" w14:textId="77777777" w:rsidR="00CA7FA9" w:rsidRPr="008267A0" w:rsidRDefault="00CA7FA9" w:rsidP="00CA7FA9">
            <w:pPr>
              <w:ind w:left="284" w:hanging="284"/>
              <w:rPr>
                <w:rFonts w:cstheme="minorHAnsi"/>
                <w:lang w:val="sr-Cyrl-RS"/>
              </w:rPr>
            </w:pPr>
            <w:r w:rsidRPr="008267A0">
              <w:rPr>
                <w:rFonts w:cstheme="minorHAnsi"/>
                <w:lang w:val="sr-Cyrl-RS"/>
              </w:rPr>
              <w:t xml:space="preserve">1.  </w:t>
            </w:r>
            <w:r w:rsidRPr="00234379">
              <w:rPr>
                <w:rFonts w:cstheme="minorHAnsi"/>
                <w:lang w:val="sr-Latn-CS"/>
              </w:rPr>
              <w:tab/>
              <w:t>Хемијско чишћење са неутрализацијом цевног система хладњака ваздуха ел.мотора напојних пумпи на блоку А2</w:t>
            </w:r>
          </w:p>
        </w:tc>
        <w:tc>
          <w:tcPr>
            <w:tcW w:w="1078" w:type="pct"/>
            <w:shd w:val="clear" w:color="auto" w:fill="auto"/>
            <w:vAlign w:val="center"/>
          </w:tcPr>
          <w:p w14:paraId="3F32E607" w14:textId="77777777" w:rsidR="00CA7FA9" w:rsidRPr="008267A0" w:rsidRDefault="00CA7FA9" w:rsidP="00CA7FA9">
            <w:pPr>
              <w:jc w:val="center"/>
              <w:rPr>
                <w:rFonts w:cstheme="minorHAnsi"/>
                <w:lang w:val="sr-Cyrl-RS"/>
              </w:rPr>
            </w:pPr>
            <w:r w:rsidRPr="008267A0">
              <w:rPr>
                <w:rFonts w:cstheme="minorHAnsi"/>
                <w:lang w:val="sr-Cyrl-RS"/>
              </w:rPr>
              <w:t>ком</w:t>
            </w:r>
          </w:p>
        </w:tc>
        <w:tc>
          <w:tcPr>
            <w:tcW w:w="1176" w:type="pct"/>
            <w:shd w:val="clear" w:color="auto" w:fill="auto"/>
            <w:vAlign w:val="center"/>
          </w:tcPr>
          <w:p w14:paraId="1EAF5F68" w14:textId="77777777" w:rsidR="00CA7FA9" w:rsidRPr="00234379" w:rsidRDefault="00CA7FA9" w:rsidP="00CA7FA9">
            <w:pPr>
              <w:jc w:val="center"/>
              <w:rPr>
                <w:rFonts w:cstheme="minorHAnsi"/>
                <w:lang w:val="sr-Cyrl-RS"/>
              </w:rPr>
            </w:pPr>
            <w:r>
              <w:rPr>
                <w:rFonts w:cstheme="minorHAnsi"/>
                <w:lang w:val="sr-Cyrl-RS"/>
              </w:rPr>
              <w:t>12</w:t>
            </w:r>
          </w:p>
        </w:tc>
      </w:tr>
      <w:tr w:rsidR="00CA7FA9" w:rsidRPr="008267A0" w14:paraId="326644E0" w14:textId="77777777" w:rsidTr="00CA7FA9">
        <w:tc>
          <w:tcPr>
            <w:tcW w:w="2747" w:type="pct"/>
            <w:tcBorders>
              <w:bottom w:val="single" w:sz="4" w:space="0" w:color="auto"/>
            </w:tcBorders>
            <w:shd w:val="clear" w:color="auto" w:fill="auto"/>
            <w:vAlign w:val="center"/>
          </w:tcPr>
          <w:p w14:paraId="72BA3162" w14:textId="77777777" w:rsidR="00CA7FA9" w:rsidRPr="008267A0" w:rsidRDefault="00CA7FA9" w:rsidP="000A7EA7">
            <w:pPr>
              <w:numPr>
                <w:ilvl w:val="0"/>
                <w:numId w:val="65"/>
              </w:numPr>
              <w:spacing w:before="0" w:line="276" w:lineRule="auto"/>
              <w:ind w:left="313"/>
              <w:contextualSpacing/>
              <w:jc w:val="left"/>
              <w:rPr>
                <w:rFonts w:cstheme="minorHAnsi"/>
                <w:lang w:val="sr-Cyrl-RS"/>
              </w:rPr>
            </w:pPr>
            <w:r w:rsidRPr="00A1643C">
              <w:rPr>
                <w:rFonts w:cstheme="minorHAnsi"/>
                <w:lang w:val="sr-Cyrl-RS"/>
              </w:rPr>
              <w:t xml:space="preserve">Хемијско чишћење са неутрализацијом </w:t>
            </w:r>
            <w:r>
              <w:rPr>
                <w:rFonts w:cstheme="minorHAnsi"/>
                <w:lang w:val="sr-Cyrl-RS"/>
              </w:rPr>
              <w:t>међу</w:t>
            </w:r>
            <w:r w:rsidRPr="00A1643C">
              <w:rPr>
                <w:rFonts w:cstheme="minorHAnsi"/>
                <w:lang w:val="sr-Cyrl-RS"/>
              </w:rPr>
              <w:t xml:space="preserve">цевног </w:t>
            </w:r>
            <w:r>
              <w:rPr>
                <w:rFonts w:cstheme="minorHAnsi"/>
                <w:lang w:val="sr-Cyrl-RS"/>
              </w:rPr>
              <w:t>простора</w:t>
            </w:r>
            <w:r w:rsidRPr="00A1643C">
              <w:rPr>
                <w:rFonts w:cstheme="minorHAnsi"/>
                <w:lang w:val="sr-Cyrl-RS"/>
              </w:rPr>
              <w:t xml:space="preserve"> хладњака</w:t>
            </w:r>
            <w:r>
              <w:rPr>
                <w:rFonts w:cstheme="minorHAnsi"/>
                <w:lang w:val="sr-Cyrl-RS"/>
              </w:rPr>
              <w:t xml:space="preserve"> техничке воде затвореног система</w:t>
            </w:r>
          </w:p>
        </w:tc>
        <w:tc>
          <w:tcPr>
            <w:tcW w:w="1078" w:type="pct"/>
            <w:tcBorders>
              <w:bottom w:val="single" w:sz="4" w:space="0" w:color="auto"/>
            </w:tcBorders>
            <w:shd w:val="clear" w:color="auto" w:fill="auto"/>
            <w:vAlign w:val="center"/>
          </w:tcPr>
          <w:p w14:paraId="6C057E00" w14:textId="77777777" w:rsidR="00CA7FA9" w:rsidRPr="008267A0" w:rsidRDefault="00CA7FA9" w:rsidP="00CA7FA9">
            <w:pPr>
              <w:jc w:val="center"/>
              <w:rPr>
                <w:rFonts w:cstheme="minorHAnsi"/>
                <w:lang w:val="sr-Cyrl-RS"/>
              </w:rPr>
            </w:pPr>
            <w:r>
              <w:rPr>
                <w:rFonts w:cstheme="minorHAnsi"/>
                <w:lang w:val="sr-Cyrl-RS"/>
              </w:rPr>
              <w:t>ком</w:t>
            </w:r>
          </w:p>
        </w:tc>
        <w:tc>
          <w:tcPr>
            <w:tcW w:w="1176" w:type="pct"/>
            <w:tcBorders>
              <w:bottom w:val="single" w:sz="4" w:space="0" w:color="auto"/>
            </w:tcBorders>
            <w:shd w:val="clear" w:color="auto" w:fill="auto"/>
            <w:vAlign w:val="center"/>
          </w:tcPr>
          <w:p w14:paraId="29BFBA84" w14:textId="77777777" w:rsidR="00CA7FA9" w:rsidRPr="008267A0" w:rsidRDefault="00CA7FA9" w:rsidP="00CA7FA9">
            <w:pPr>
              <w:jc w:val="center"/>
              <w:rPr>
                <w:rFonts w:cstheme="minorHAnsi"/>
                <w:lang w:val="sr-Cyrl-RS"/>
              </w:rPr>
            </w:pPr>
            <w:r>
              <w:rPr>
                <w:rFonts w:cstheme="minorHAnsi"/>
                <w:lang w:val="sr-Cyrl-RS"/>
              </w:rPr>
              <w:t>1</w:t>
            </w:r>
          </w:p>
        </w:tc>
      </w:tr>
    </w:tbl>
    <w:p w14:paraId="46831766" w14:textId="77777777" w:rsidR="00CF61FB" w:rsidRPr="00FE16BE" w:rsidRDefault="00CF61FB" w:rsidP="00A87F6A">
      <w:pPr>
        <w:rPr>
          <w:rFonts w:cs="Arial"/>
          <w:b/>
          <w:lang w:val="sr-Latn-RS"/>
        </w:rPr>
      </w:pPr>
    </w:p>
    <w:p w14:paraId="4B5B1BFD" w14:textId="014D8D5C" w:rsidR="00B84D94" w:rsidRPr="00B84D94" w:rsidRDefault="00FE16BE" w:rsidP="00B84D94">
      <w:pPr>
        <w:pStyle w:val="Heading10"/>
        <w:ind w:left="0" w:firstLine="0"/>
        <w:jc w:val="both"/>
        <w:rPr>
          <w:rFonts w:cs="Arial"/>
          <w:lang w:val="sr-Cyrl-RS"/>
        </w:rPr>
      </w:pPr>
      <w:bookmarkStart w:id="18" w:name="_Toc442559884"/>
      <w:r w:rsidRPr="00E941EA">
        <w:rPr>
          <w:rFonts w:cs="Arial"/>
          <w:lang w:val="sr-Cyrl-RS"/>
        </w:rPr>
        <w:t>3.2 Рок извршења услуга</w:t>
      </w:r>
    </w:p>
    <w:p w14:paraId="7E2513C3" w14:textId="6E53A6CF" w:rsidR="000B2F4A" w:rsidRPr="00CF61FB" w:rsidRDefault="000B2F4A" w:rsidP="00FE16BE">
      <w:pPr>
        <w:rPr>
          <w:rFonts w:cs="Arial"/>
          <w:b/>
          <w:lang w:val="sr-Cyrl-RS"/>
        </w:rPr>
      </w:pPr>
      <w:r w:rsidRPr="00292850">
        <w:rPr>
          <w:rFonts w:cs="Arial"/>
        </w:rPr>
        <w:t xml:space="preserve">Рок извршења услуге је у </w:t>
      </w:r>
      <w:r w:rsidR="00CF61FB">
        <w:rPr>
          <w:rFonts w:cs="Arial"/>
          <w:lang w:val="sr-Cyrl-RS"/>
        </w:rPr>
        <w:t xml:space="preserve">року до </w:t>
      </w:r>
      <w:r w:rsidR="00CA7FA9">
        <w:rPr>
          <w:rFonts w:cs="Arial"/>
          <w:lang w:val="sr-Cyrl-RS"/>
        </w:rPr>
        <w:t>12</w:t>
      </w:r>
      <w:r w:rsidR="00CF61FB">
        <w:rPr>
          <w:rFonts w:cs="Arial"/>
          <w:lang w:val="sr-Cyrl-RS"/>
        </w:rPr>
        <w:t xml:space="preserve"> месеци од дана ступања уговора на снагу</w:t>
      </w:r>
    </w:p>
    <w:p w14:paraId="6ADCCD7C" w14:textId="6F742B21" w:rsidR="00FE16BE" w:rsidRPr="00C6106C" w:rsidRDefault="00FE16BE" w:rsidP="00FE16BE">
      <w:pPr>
        <w:rPr>
          <w:rFonts w:cs="Arial"/>
          <w:b/>
          <w:lang w:val="sr-Cyrl-RS"/>
        </w:rPr>
      </w:pPr>
      <w:r w:rsidRPr="00C6106C">
        <w:rPr>
          <w:rFonts w:cs="Arial"/>
          <w:b/>
          <w:lang w:val="sr-Latn-RS"/>
        </w:rPr>
        <w:t>3.</w:t>
      </w:r>
      <w:r w:rsidRPr="00C6106C">
        <w:rPr>
          <w:rFonts w:cs="Arial"/>
          <w:b/>
          <w:lang w:val="sr-Cyrl-RS"/>
        </w:rPr>
        <w:t>3</w:t>
      </w:r>
      <w:r w:rsidRPr="00C6106C">
        <w:rPr>
          <w:rFonts w:cs="Arial"/>
          <w:b/>
          <w:lang w:val="sr-Latn-RS"/>
        </w:rPr>
        <w:t>. Me</w:t>
      </w:r>
      <w:r w:rsidRPr="00C6106C">
        <w:rPr>
          <w:rFonts w:cs="Arial"/>
          <w:b/>
          <w:lang w:val="sr-Cyrl-RS"/>
        </w:rPr>
        <w:t>сто извршења</w:t>
      </w:r>
    </w:p>
    <w:p w14:paraId="33C3FD9E" w14:textId="3BAB24BF" w:rsidR="00FE16BE" w:rsidRDefault="000B2F4A" w:rsidP="00FE16BE">
      <w:pPr>
        <w:spacing w:before="0"/>
        <w:rPr>
          <w:rFonts w:cs="Arial"/>
          <w:lang w:val="sr-Latn-RS" w:eastAsia="zh-CN"/>
        </w:rPr>
      </w:pPr>
      <w:r w:rsidRPr="00D13CBA">
        <w:rPr>
          <w:rFonts w:cs="Arial"/>
        </w:rPr>
        <w:t>ЈП ЕПС – Огранак ТЕ – КО Костолац</w:t>
      </w:r>
      <w:r>
        <w:rPr>
          <w:rFonts w:cs="Arial"/>
          <w:lang w:val="sr-Cyrl-RS"/>
        </w:rPr>
        <w:t xml:space="preserve"> </w:t>
      </w:r>
    </w:p>
    <w:p w14:paraId="171685FC" w14:textId="77777777" w:rsidR="00B84D94" w:rsidRDefault="00B84D94" w:rsidP="00B84D94">
      <w:pPr>
        <w:pStyle w:val="Heading10"/>
        <w:ind w:left="0" w:firstLine="0"/>
        <w:jc w:val="both"/>
        <w:rPr>
          <w:rFonts w:cs="Arial"/>
        </w:rPr>
      </w:pPr>
      <w:r>
        <w:rPr>
          <w:rFonts w:cs="Arial"/>
          <w:lang w:val="ru-RU"/>
        </w:rPr>
        <w:t xml:space="preserve">3.4. </w:t>
      </w:r>
      <w:r>
        <w:rPr>
          <w:rFonts w:cs="Arial"/>
        </w:rPr>
        <w:t>Квалитативни и квантитативни пријем</w:t>
      </w:r>
    </w:p>
    <w:p w14:paraId="561EDC8D" w14:textId="77777777" w:rsidR="00B84D94" w:rsidRDefault="00B84D94" w:rsidP="00B84D94">
      <w:pPr>
        <w:rPr>
          <w:rFonts w:cs="Arial"/>
          <w:lang w:val="ru-RU"/>
        </w:rPr>
      </w:pPr>
      <w:r>
        <w:rPr>
          <w:rFonts w:cs="Arial"/>
          <w:lang w:val="ru-RU"/>
        </w:rPr>
        <w:t xml:space="preserve">Понуђач  се обавезује да услугу из </w:t>
      </w:r>
      <w:r>
        <w:rPr>
          <w:rFonts w:cs="Arial"/>
          <w:lang w:val="sr-Cyrl-CS"/>
        </w:rPr>
        <w:t xml:space="preserve">предмета јавне набавке </w:t>
      </w:r>
      <w:r>
        <w:rPr>
          <w:rFonts w:cs="Arial"/>
          <w:lang w:val="ru-RU"/>
        </w:rPr>
        <w:t>изврши у свему под условима из конкурсне документације и прихваћене понуде.</w:t>
      </w:r>
    </w:p>
    <w:p w14:paraId="78FFFC6A" w14:textId="77777777" w:rsidR="00B84D94" w:rsidRDefault="00B84D94" w:rsidP="00B84D94">
      <w:pPr>
        <w:rPr>
          <w:rFonts w:cs="Arial"/>
          <w:lang w:val="ru-RU"/>
        </w:rPr>
      </w:pPr>
      <w:r>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0F835DA1" w14:textId="77777777" w:rsidR="00B84D94" w:rsidRDefault="00B84D94" w:rsidP="00B84D94">
      <w:pPr>
        <w:rPr>
          <w:rFonts w:cs="Arial"/>
          <w:lang w:val="ru-RU"/>
        </w:rPr>
      </w:pPr>
      <w:r>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3DABAB5A" w14:textId="77777777" w:rsidR="00B84D94" w:rsidRDefault="00B84D94" w:rsidP="00B84D94">
      <w:pPr>
        <w:rPr>
          <w:rFonts w:cs="Arial"/>
          <w:lang w:val="ru-RU"/>
        </w:rPr>
      </w:pPr>
      <w:r>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7DD96891" w14:textId="77777777" w:rsidR="00B84D94" w:rsidRDefault="00B84D94" w:rsidP="00B84D94">
      <w:pPr>
        <w:rPr>
          <w:rFonts w:cs="Arial"/>
          <w:lang w:val="sr-Cyrl-CS"/>
        </w:rPr>
      </w:pPr>
      <w:r>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88D90D1" w14:textId="77777777" w:rsidR="00B84D94" w:rsidRDefault="00B84D94" w:rsidP="00B84D94">
      <w:pPr>
        <w:spacing w:before="0"/>
        <w:rPr>
          <w:rFonts w:cs="Arial"/>
          <w:b/>
          <w:i/>
          <w:lang w:val="ru-RU" w:eastAsia="zh-CN"/>
        </w:rPr>
      </w:pPr>
    </w:p>
    <w:p w14:paraId="09F96B6F" w14:textId="77777777" w:rsidR="00B84D94" w:rsidRDefault="00B84D94" w:rsidP="00B84D94">
      <w:pPr>
        <w:spacing w:before="0"/>
        <w:rPr>
          <w:rFonts w:cs="Arial"/>
          <w:b/>
          <w:lang w:val="ru-RU" w:eastAsia="zh-CN"/>
        </w:rPr>
      </w:pPr>
      <w:r>
        <w:rPr>
          <w:rFonts w:cs="Arial"/>
          <w:b/>
          <w:lang w:val="ru-RU" w:eastAsia="zh-CN"/>
        </w:rPr>
        <w:t>3.5 Гарантни период</w:t>
      </w:r>
    </w:p>
    <w:p w14:paraId="409B3C11" w14:textId="2D525B4D" w:rsidR="00B84D94" w:rsidRDefault="00B84D94" w:rsidP="00B84D94">
      <w:pPr>
        <w:rPr>
          <w:rFonts w:cs="Arial"/>
          <w:lang w:val="ru-RU" w:eastAsia="zh-CN"/>
        </w:rPr>
      </w:pPr>
      <w:r>
        <w:rPr>
          <w:rFonts w:cs="Arial"/>
          <w:lang w:val="ru-RU" w:eastAsia="zh-CN"/>
        </w:rPr>
        <w:t>Гаранти период за извршене услуге мора да износи мин</w:t>
      </w:r>
      <w:r w:rsidR="000B2F4A">
        <w:rPr>
          <w:rFonts w:cs="Arial"/>
          <w:lang w:val="ru-RU" w:eastAsia="zh-CN"/>
        </w:rPr>
        <w:t>имум 1</w:t>
      </w:r>
      <w:r w:rsidR="00CF61FB">
        <w:rPr>
          <w:rFonts w:cs="Arial"/>
          <w:lang w:val="ru-RU" w:eastAsia="zh-CN"/>
        </w:rPr>
        <w:t>2</w:t>
      </w:r>
      <w:r>
        <w:rPr>
          <w:rFonts w:cs="Arial"/>
          <w:lang w:val="ru-RU" w:eastAsia="zh-CN"/>
        </w:rPr>
        <w:t xml:space="preserve"> месеци од квалитативног и квантитативног пријема услуге.</w:t>
      </w:r>
    </w:p>
    <w:p w14:paraId="1E5C419A" w14:textId="77777777" w:rsidR="00B84D94" w:rsidRDefault="00B84D94" w:rsidP="00B84D94">
      <w:pPr>
        <w:spacing w:before="0"/>
        <w:rPr>
          <w:rFonts w:cs="Arial"/>
          <w:lang w:val="ru-RU" w:eastAsia="zh-CN"/>
        </w:rPr>
      </w:pPr>
    </w:p>
    <w:p w14:paraId="46946ABB" w14:textId="77777777" w:rsidR="00CA7FA9" w:rsidRPr="00E941EA" w:rsidRDefault="00CA7FA9" w:rsidP="00CA7FA9">
      <w:pPr>
        <w:spacing w:before="0"/>
        <w:rPr>
          <w:rFonts w:cs="Arial"/>
          <w:i/>
          <w:lang w:val="ru-RU" w:eastAsia="zh-CN"/>
        </w:rPr>
      </w:pPr>
    </w:p>
    <w:p w14:paraId="46CF7302" w14:textId="77777777" w:rsidR="00CA7FA9" w:rsidRPr="00D77FEE" w:rsidRDefault="00CA7FA9" w:rsidP="00CA7FA9">
      <w:pPr>
        <w:ind w:left="360"/>
        <w:jc w:val="left"/>
        <w:rPr>
          <w:rFonts w:cs="Arial"/>
          <w:b/>
          <w:noProof/>
        </w:rPr>
      </w:pPr>
      <w:r w:rsidRPr="00D77FEE">
        <w:rPr>
          <w:rFonts w:cs="Arial"/>
          <w:b/>
          <w:noProof/>
          <w:lang w:val="sr-Cyrl-RS"/>
        </w:rPr>
        <w:t>ОБИЛАЗАК ЛОКАЦИЈЕ</w:t>
      </w:r>
    </w:p>
    <w:p w14:paraId="1F7BDCDC" w14:textId="77777777" w:rsidR="00CA7FA9" w:rsidRPr="00D77FEE" w:rsidRDefault="00CA7FA9" w:rsidP="00CA7FA9">
      <w:pPr>
        <w:ind w:left="360"/>
        <w:jc w:val="center"/>
        <w:rPr>
          <w:rFonts w:cs="Arial"/>
          <w:b/>
          <w:noProof/>
        </w:rPr>
      </w:pPr>
    </w:p>
    <w:p w14:paraId="6DD4A22F" w14:textId="77777777" w:rsidR="00CA7FA9" w:rsidRPr="00D77FEE" w:rsidRDefault="00CA7FA9" w:rsidP="000A7EA7">
      <w:pPr>
        <w:numPr>
          <w:ilvl w:val="0"/>
          <w:numId w:val="66"/>
        </w:numPr>
        <w:tabs>
          <w:tab w:val="num" w:pos="1080"/>
          <w:tab w:val="center" w:pos="1122"/>
          <w:tab w:val="right" w:pos="9405"/>
        </w:tabs>
        <w:spacing w:before="0"/>
        <w:ind w:left="1122" w:hanging="561"/>
        <w:rPr>
          <w:rFonts w:cs="Arial"/>
          <w:noProof/>
        </w:rPr>
      </w:pPr>
      <w:r w:rsidRPr="00D77FEE">
        <w:rPr>
          <w:rFonts w:cs="Arial"/>
          <w:noProof/>
          <w:lang w:val="sr-Cyrl-RS"/>
        </w:rPr>
        <w:t xml:space="preserve">Понуђачи могу да се упознају са локацијом и предметом набавке пре достављања понуде. Понуђач ће у року, најкасније до 2 дана од дана обиласка локације, која је предвиђена за </w:t>
      </w:r>
      <w:r>
        <w:rPr>
          <w:rFonts w:cs="Arial"/>
          <w:noProof/>
          <w:lang w:val="sr-Cyrl-RS"/>
        </w:rPr>
        <w:t>______</w:t>
      </w:r>
      <w:r>
        <w:rPr>
          <w:rFonts w:cs="Arial"/>
          <w:noProof/>
          <w:lang w:val="sr-Latn-RS"/>
        </w:rPr>
        <w:t>.</w:t>
      </w:r>
      <w:r w:rsidRPr="00D77FEE">
        <w:rPr>
          <w:rFonts w:cs="Arial"/>
          <w:noProof/>
          <w:lang w:val="sr-Cyrl-RS"/>
        </w:rPr>
        <w:t xml:space="preserve"> године у </w:t>
      </w:r>
      <w:r w:rsidRPr="00D77FEE">
        <w:rPr>
          <w:rFonts w:cs="Arial"/>
          <w:b/>
          <w:noProof/>
          <w:color w:val="FF0000"/>
          <w:lang w:val="sr-Cyrl-CS"/>
        </w:rPr>
        <w:t>10</w:t>
      </w:r>
      <w:r w:rsidRPr="00D77FEE">
        <w:rPr>
          <w:rFonts w:cs="Arial"/>
          <w:b/>
          <w:noProof/>
          <w:color w:val="FF0000"/>
        </w:rPr>
        <w:t xml:space="preserve">:00 </w:t>
      </w:r>
      <w:r w:rsidRPr="00D77FEE">
        <w:rPr>
          <w:rFonts w:cs="Arial"/>
          <w:noProof/>
          <w:lang w:val="sr-Cyrl-RS"/>
        </w:rPr>
        <w:t>часова, пре  обиласка локације доставити информације о броју особа чије се присуство планира током посете локацији (укључујући и личне податке сваког од учесника) као и изјаву да чланови његовог особља или његови представници ослобађају Наручиоца, његово особље или његове представнике од сваке одговорности и да преузимају на себе одговорност за смртни случај или случај повреде, губитка или оштећења имовине и било који други губитак, штету или трошкове настале као резултат посете локацији.</w:t>
      </w:r>
    </w:p>
    <w:p w14:paraId="115EE31B" w14:textId="77777777" w:rsidR="00CA7FA9" w:rsidRPr="00D77FEE" w:rsidRDefault="00CA7FA9" w:rsidP="000A7EA7">
      <w:pPr>
        <w:numPr>
          <w:ilvl w:val="0"/>
          <w:numId w:val="67"/>
        </w:numPr>
        <w:tabs>
          <w:tab w:val="center" w:pos="1122"/>
          <w:tab w:val="right" w:pos="9405"/>
        </w:tabs>
        <w:spacing w:before="0"/>
        <w:ind w:left="1122" w:hanging="561"/>
        <w:rPr>
          <w:rFonts w:cs="Arial"/>
          <w:noProof/>
        </w:rPr>
      </w:pPr>
      <w:r w:rsidRPr="00D77FEE">
        <w:rPr>
          <w:rFonts w:cs="Arial"/>
          <w:noProof/>
          <w:lang w:val="sr-Cyrl-RS"/>
        </w:rPr>
        <w:t>током обиласка локације неће се давати било каква објашњења у вези са конкурсном документацијом.</w:t>
      </w:r>
    </w:p>
    <w:p w14:paraId="003B4A5F" w14:textId="77777777" w:rsidR="00CA7FA9" w:rsidRPr="00D77FEE" w:rsidRDefault="00CA7FA9" w:rsidP="000A7EA7">
      <w:pPr>
        <w:numPr>
          <w:ilvl w:val="0"/>
          <w:numId w:val="67"/>
        </w:numPr>
        <w:tabs>
          <w:tab w:val="center" w:pos="1122"/>
          <w:tab w:val="right" w:pos="9405"/>
        </w:tabs>
        <w:spacing w:before="0"/>
        <w:ind w:left="1122" w:hanging="561"/>
        <w:rPr>
          <w:rFonts w:cs="Arial"/>
          <w:noProof/>
        </w:rPr>
      </w:pPr>
      <w:r w:rsidRPr="00D77FEE">
        <w:rPr>
          <w:rFonts w:cs="Arial"/>
          <w:noProof/>
          <w:lang w:val="sr-Cyrl-RS"/>
        </w:rPr>
        <w:t>трошкове посете локацији сносиће понуђач.</w:t>
      </w:r>
    </w:p>
    <w:p w14:paraId="7DA0BD87" w14:textId="77777777" w:rsidR="00CA7FA9" w:rsidRPr="00D77FEE" w:rsidRDefault="00CA7FA9" w:rsidP="000A7EA7">
      <w:pPr>
        <w:numPr>
          <w:ilvl w:val="0"/>
          <w:numId w:val="67"/>
        </w:numPr>
        <w:tabs>
          <w:tab w:val="center" w:pos="1122"/>
          <w:tab w:val="right" w:pos="9405"/>
        </w:tabs>
        <w:spacing w:before="0"/>
        <w:ind w:left="1122" w:hanging="561"/>
        <w:rPr>
          <w:rFonts w:cs="Arial"/>
          <w:noProof/>
          <w:color w:val="000080"/>
        </w:rPr>
      </w:pPr>
      <w:r w:rsidRPr="00D77FEE">
        <w:rPr>
          <w:rFonts w:cs="Arial"/>
          <w:noProof/>
          <w:lang w:val="sr-Cyrl-RS"/>
        </w:rPr>
        <w:t>овлашћени представници понуђача ће, пре заказаног обиласка локације, од наручиоца добити дозволу која омогућава улазак у просторије и терене у поседу Наручиоца за потребе посете локацији.</w:t>
      </w:r>
    </w:p>
    <w:p w14:paraId="1A93EBE4" w14:textId="33059D91" w:rsidR="00CA7FA9" w:rsidRPr="00CA7FA9" w:rsidRDefault="00CA7FA9" w:rsidP="000A7EA7">
      <w:pPr>
        <w:numPr>
          <w:ilvl w:val="0"/>
          <w:numId w:val="67"/>
        </w:numPr>
        <w:tabs>
          <w:tab w:val="center" w:pos="1122"/>
          <w:tab w:val="right" w:pos="9405"/>
        </w:tabs>
        <w:spacing w:before="0"/>
        <w:ind w:left="1122" w:hanging="561"/>
        <w:rPr>
          <w:rFonts w:cs="Arial"/>
          <w:noProof/>
          <w:color w:val="000080"/>
        </w:rPr>
      </w:pPr>
      <w:r w:rsidRPr="00030FC4">
        <w:rPr>
          <w:rFonts w:cs="Arial"/>
          <w:b/>
          <w:i/>
          <w:noProof/>
          <w:lang w:val="sr-Cyrl-RS"/>
        </w:rPr>
        <w:t xml:space="preserve">Особа за контакт: </w:t>
      </w:r>
      <w:r>
        <w:rPr>
          <w:rFonts w:cs="Arial"/>
          <w:noProof/>
          <w:lang w:val="sr-Cyrl-RS"/>
        </w:rPr>
        <w:t>Зоран Предић</w:t>
      </w:r>
      <w:r w:rsidRPr="00030FC4">
        <w:rPr>
          <w:rFonts w:cs="Arial"/>
          <w:noProof/>
          <w:lang w:val="sr-Cyrl-RS"/>
        </w:rPr>
        <w:t xml:space="preserve">, е-mаil: </w:t>
      </w:r>
      <w:hyperlink r:id="rId171" w:history="1">
        <w:r w:rsidRPr="00553707">
          <w:rPr>
            <w:rStyle w:val="Hyperlink"/>
            <w:rFonts w:cs="Arial"/>
            <w:noProof/>
          </w:rPr>
          <w:t>zoran.predic@te-ko.rs</w:t>
        </w:r>
      </w:hyperlink>
    </w:p>
    <w:p w14:paraId="797A82D6" w14:textId="77777777" w:rsidR="00CA7FA9" w:rsidRPr="00030FC4" w:rsidRDefault="00CA7FA9" w:rsidP="00CA7FA9">
      <w:pPr>
        <w:tabs>
          <w:tab w:val="center" w:pos="1122"/>
          <w:tab w:val="right" w:pos="9405"/>
        </w:tabs>
        <w:spacing w:before="0"/>
        <w:ind w:left="1122"/>
        <w:rPr>
          <w:rFonts w:cs="Arial"/>
          <w:noProof/>
          <w:color w:val="000080"/>
        </w:rPr>
      </w:pPr>
    </w:p>
    <w:p w14:paraId="37CD57D4" w14:textId="77777777" w:rsidR="00CA7FA9" w:rsidRPr="00E941EA" w:rsidRDefault="00CA7FA9" w:rsidP="00CA7FA9">
      <w:pPr>
        <w:spacing w:before="0"/>
        <w:rPr>
          <w:rFonts w:cs="Arial"/>
          <w:i/>
          <w:lang w:val="ru-RU" w:eastAsia="zh-CN"/>
        </w:rPr>
      </w:pPr>
      <w:r w:rsidRPr="00D77FEE">
        <w:rPr>
          <w:rFonts w:cs="Arial"/>
          <w:b/>
          <w:noProof/>
          <w:lang w:val="sr-Cyrl-RS"/>
        </w:rPr>
        <w:t>Обилазак локације није услов од кога ће зависити</w:t>
      </w:r>
    </w:p>
    <w:p w14:paraId="5BAF3D3A" w14:textId="77777777" w:rsidR="00CA7FA9" w:rsidRPr="00E941EA" w:rsidRDefault="00CA7FA9" w:rsidP="00CA7FA9">
      <w:pPr>
        <w:spacing w:before="0"/>
        <w:rPr>
          <w:rFonts w:cs="Arial"/>
          <w:i/>
          <w:lang w:val="ru-RU" w:eastAsia="zh-CN"/>
        </w:rPr>
      </w:pPr>
    </w:p>
    <w:p w14:paraId="6CCCB269" w14:textId="77777777" w:rsidR="00CA7FA9" w:rsidRPr="00E941EA" w:rsidRDefault="00CA7FA9" w:rsidP="00CA7FA9">
      <w:pPr>
        <w:spacing w:before="0"/>
        <w:rPr>
          <w:rFonts w:cs="Arial"/>
          <w:i/>
          <w:lang w:val="ru-RU" w:eastAsia="zh-CN"/>
        </w:rPr>
      </w:pPr>
    </w:p>
    <w:p w14:paraId="1DDFCD39" w14:textId="77777777" w:rsidR="00CF61FB" w:rsidRDefault="00CF61FB" w:rsidP="00B84D94">
      <w:pPr>
        <w:spacing w:before="0"/>
        <w:rPr>
          <w:rFonts w:cs="Arial"/>
          <w:lang w:val="ru-RU" w:eastAsia="zh-CN"/>
        </w:rPr>
      </w:pPr>
    </w:p>
    <w:p w14:paraId="2DD0D7EE" w14:textId="77777777" w:rsidR="00CF61FB" w:rsidRDefault="00CF61FB" w:rsidP="00B84D94">
      <w:pPr>
        <w:spacing w:before="0"/>
        <w:rPr>
          <w:rFonts w:cs="Arial"/>
          <w:lang w:val="ru-RU" w:eastAsia="zh-CN"/>
        </w:rPr>
      </w:pPr>
    </w:p>
    <w:p w14:paraId="3FF87F3B" w14:textId="77777777" w:rsidR="00CF61FB" w:rsidRDefault="00CF61FB" w:rsidP="00B84D94">
      <w:pPr>
        <w:spacing w:before="0"/>
        <w:rPr>
          <w:rFonts w:cs="Arial"/>
          <w:lang w:val="ru-RU" w:eastAsia="zh-CN"/>
        </w:rPr>
      </w:pPr>
    </w:p>
    <w:p w14:paraId="3B35D5FF" w14:textId="77777777" w:rsidR="00CF61FB" w:rsidRDefault="00CF61FB" w:rsidP="00B84D94">
      <w:pPr>
        <w:spacing w:before="0"/>
        <w:rPr>
          <w:rFonts w:cs="Arial"/>
          <w:lang w:val="ru-RU" w:eastAsia="zh-CN"/>
        </w:rPr>
      </w:pPr>
    </w:p>
    <w:p w14:paraId="1B5F7021" w14:textId="77777777" w:rsidR="00CF61FB" w:rsidRDefault="00CF61FB" w:rsidP="00B84D94">
      <w:pPr>
        <w:spacing w:before="0"/>
        <w:rPr>
          <w:rFonts w:cs="Arial"/>
          <w:lang w:val="ru-RU" w:eastAsia="zh-CN"/>
        </w:rPr>
      </w:pPr>
    </w:p>
    <w:p w14:paraId="375D6952" w14:textId="77777777" w:rsidR="00CF61FB" w:rsidRDefault="00CF61FB" w:rsidP="00B84D94">
      <w:pPr>
        <w:spacing w:before="0"/>
        <w:rPr>
          <w:rFonts w:cs="Arial"/>
          <w:lang w:val="ru-RU" w:eastAsia="zh-CN"/>
        </w:rPr>
      </w:pPr>
    </w:p>
    <w:p w14:paraId="159E45A2" w14:textId="77777777" w:rsidR="00CF61FB" w:rsidRDefault="00CF61FB" w:rsidP="00B84D94">
      <w:pPr>
        <w:spacing w:before="0"/>
        <w:rPr>
          <w:rFonts w:cs="Arial"/>
          <w:lang w:val="ru-RU" w:eastAsia="zh-CN"/>
        </w:rPr>
      </w:pPr>
    </w:p>
    <w:p w14:paraId="73E21F55" w14:textId="77777777" w:rsidR="00CF61FB" w:rsidRDefault="00CF61FB" w:rsidP="00B84D94">
      <w:pPr>
        <w:spacing w:before="0"/>
        <w:rPr>
          <w:rFonts w:cs="Arial"/>
          <w:lang w:val="ru-RU" w:eastAsia="zh-CN"/>
        </w:rPr>
      </w:pPr>
    </w:p>
    <w:p w14:paraId="44D8E4A8" w14:textId="77777777" w:rsidR="00CF61FB" w:rsidRDefault="00CF61FB" w:rsidP="00B84D94">
      <w:pPr>
        <w:spacing w:before="0"/>
        <w:rPr>
          <w:rFonts w:cs="Arial"/>
          <w:lang w:val="ru-RU" w:eastAsia="zh-CN"/>
        </w:rPr>
      </w:pPr>
    </w:p>
    <w:p w14:paraId="4FC8E6B5" w14:textId="77777777" w:rsidR="00CF61FB" w:rsidRDefault="00CF61FB" w:rsidP="00B84D94">
      <w:pPr>
        <w:spacing w:before="0"/>
        <w:rPr>
          <w:rFonts w:cs="Arial"/>
          <w:lang w:val="ru-RU" w:eastAsia="zh-CN"/>
        </w:rPr>
      </w:pPr>
    </w:p>
    <w:p w14:paraId="69479A3F" w14:textId="77777777" w:rsidR="00CF61FB" w:rsidRDefault="00CF61FB" w:rsidP="00B84D94">
      <w:pPr>
        <w:spacing w:before="0"/>
        <w:rPr>
          <w:rFonts w:cs="Arial"/>
          <w:lang w:val="ru-RU" w:eastAsia="zh-CN"/>
        </w:rPr>
      </w:pPr>
    </w:p>
    <w:p w14:paraId="7AF563AF" w14:textId="77777777" w:rsidR="00CF61FB" w:rsidRDefault="00CF61FB" w:rsidP="00B84D94">
      <w:pPr>
        <w:spacing w:before="0"/>
        <w:rPr>
          <w:rFonts w:cs="Arial"/>
          <w:lang w:val="ru-RU" w:eastAsia="zh-CN"/>
        </w:rPr>
      </w:pPr>
    </w:p>
    <w:p w14:paraId="32FE39FE" w14:textId="77777777" w:rsidR="00CF61FB" w:rsidRDefault="00CF61FB" w:rsidP="00B84D94">
      <w:pPr>
        <w:spacing w:before="0"/>
        <w:rPr>
          <w:rFonts w:cs="Arial"/>
          <w:lang w:val="ru-RU" w:eastAsia="zh-CN"/>
        </w:rPr>
      </w:pPr>
    </w:p>
    <w:p w14:paraId="5E03A435" w14:textId="77777777" w:rsidR="00CF61FB" w:rsidRDefault="00CF61FB" w:rsidP="00B84D94">
      <w:pPr>
        <w:spacing w:before="0"/>
        <w:rPr>
          <w:rFonts w:cs="Arial"/>
          <w:lang w:val="ru-RU" w:eastAsia="zh-CN"/>
        </w:rPr>
      </w:pPr>
    </w:p>
    <w:p w14:paraId="4CBF646A" w14:textId="77777777" w:rsidR="00CF61FB" w:rsidRDefault="00CF61FB" w:rsidP="00B84D94">
      <w:pPr>
        <w:spacing w:before="0"/>
        <w:rPr>
          <w:rFonts w:cs="Arial"/>
          <w:lang w:val="ru-RU" w:eastAsia="zh-CN"/>
        </w:rPr>
      </w:pPr>
    </w:p>
    <w:p w14:paraId="657C0435" w14:textId="77777777" w:rsidR="00CF61FB" w:rsidRDefault="00CF61FB" w:rsidP="00B84D94">
      <w:pPr>
        <w:spacing w:before="0"/>
        <w:rPr>
          <w:rFonts w:cs="Arial"/>
          <w:lang w:val="ru-RU" w:eastAsia="zh-CN"/>
        </w:rPr>
      </w:pPr>
    </w:p>
    <w:p w14:paraId="61BA4CF4" w14:textId="77777777" w:rsidR="00CF61FB" w:rsidRDefault="00CF61FB" w:rsidP="00B84D94">
      <w:pPr>
        <w:spacing w:before="0"/>
        <w:rPr>
          <w:rFonts w:cs="Arial"/>
          <w:lang w:val="ru-RU" w:eastAsia="zh-CN"/>
        </w:rPr>
      </w:pPr>
    </w:p>
    <w:p w14:paraId="43271577" w14:textId="77777777" w:rsidR="00CF61FB" w:rsidRDefault="00CF61FB" w:rsidP="00B84D94">
      <w:pPr>
        <w:spacing w:before="0"/>
        <w:rPr>
          <w:rFonts w:cs="Arial"/>
          <w:lang w:val="ru-RU" w:eastAsia="zh-CN"/>
        </w:rPr>
      </w:pPr>
    </w:p>
    <w:p w14:paraId="4D6F547D" w14:textId="77777777" w:rsidR="00CF61FB" w:rsidRDefault="00CF61FB" w:rsidP="00B84D94">
      <w:pPr>
        <w:spacing w:before="0"/>
        <w:rPr>
          <w:rFonts w:cs="Arial"/>
          <w:lang w:val="ru-RU" w:eastAsia="zh-CN"/>
        </w:rPr>
      </w:pPr>
    </w:p>
    <w:p w14:paraId="43092C95" w14:textId="77777777" w:rsidR="00CF61FB" w:rsidRDefault="00CF61FB" w:rsidP="00B84D94">
      <w:pPr>
        <w:spacing w:before="0"/>
        <w:rPr>
          <w:rFonts w:cs="Arial"/>
          <w:lang w:val="ru-RU" w:eastAsia="zh-CN"/>
        </w:rPr>
      </w:pPr>
    </w:p>
    <w:p w14:paraId="52001C8E" w14:textId="77777777" w:rsidR="00CF61FB" w:rsidRDefault="00CF61FB" w:rsidP="00B84D94">
      <w:pPr>
        <w:spacing w:before="0"/>
        <w:rPr>
          <w:rFonts w:cs="Arial"/>
          <w:lang w:val="ru-RU" w:eastAsia="zh-CN"/>
        </w:rPr>
      </w:pPr>
    </w:p>
    <w:p w14:paraId="695457EA" w14:textId="77777777" w:rsidR="00CF61FB" w:rsidRDefault="00CF61FB" w:rsidP="00B84D94">
      <w:pPr>
        <w:spacing w:before="0"/>
        <w:rPr>
          <w:rFonts w:cs="Arial"/>
          <w:lang w:val="ru-RU" w:eastAsia="zh-CN"/>
        </w:rPr>
      </w:pPr>
    </w:p>
    <w:p w14:paraId="63BD8E29" w14:textId="77777777" w:rsidR="00CF61FB" w:rsidRDefault="00CF61FB" w:rsidP="00B84D94">
      <w:pPr>
        <w:spacing w:before="0"/>
        <w:rPr>
          <w:rFonts w:cs="Arial"/>
          <w:lang w:val="ru-RU" w:eastAsia="zh-CN"/>
        </w:rPr>
      </w:pPr>
    </w:p>
    <w:p w14:paraId="7A03B925" w14:textId="77777777" w:rsidR="00CF61FB" w:rsidRDefault="00CF61FB" w:rsidP="00B84D94">
      <w:pPr>
        <w:spacing w:before="0"/>
        <w:rPr>
          <w:rFonts w:cs="Arial"/>
          <w:lang w:val="ru-RU" w:eastAsia="zh-CN"/>
        </w:rPr>
      </w:pPr>
    </w:p>
    <w:p w14:paraId="7BE2C31D" w14:textId="77777777" w:rsidR="00CF61FB" w:rsidRDefault="00CF61FB" w:rsidP="00B84D94">
      <w:pPr>
        <w:spacing w:before="0"/>
        <w:rPr>
          <w:rFonts w:cs="Arial"/>
          <w:lang w:val="ru-RU" w:eastAsia="zh-CN"/>
        </w:rPr>
      </w:pPr>
    </w:p>
    <w:p w14:paraId="45642758" w14:textId="77777777" w:rsidR="00CF61FB" w:rsidRDefault="00CF61FB" w:rsidP="00B84D94">
      <w:pPr>
        <w:spacing w:before="0"/>
        <w:rPr>
          <w:rFonts w:cs="Arial"/>
          <w:lang w:val="ru-RU" w:eastAsia="zh-CN"/>
        </w:rPr>
      </w:pPr>
    </w:p>
    <w:p w14:paraId="2E4645E5" w14:textId="77777777" w:rsidR="00CF61FB" w:rsidRDefault="00CF61FB" w:rsidP="00B84D94">
      <w:pPr>
        <w:spacing w:before="0"/>
        <w:rPr>
          <w:rFonts w:cs="Arial"/>
          <w:lang w:val="ru-RU" w:eastAsia="zh-CN"/>
        </w:rPr>
      </w:pPr>
    </w:p>
    <w:p w14:paraId="58F41D62" w14:textId="77777777" w:rsidR="00CF61FB" w:rsidRDefault="00CF61FB" w:rsidP="00B84D94">
      <w:pPr>
        <w:spacing w:before="0"/>
        <w:rPr>
          <w:rFonts w:cs="Arial"/>
          <w:lang w:val="ru-RU" w:eastAsia="zh-CN"/>
        </w:rPr>
      </w:pPr>
    </w:p>
    <w:p w14:paraId="3D9C83D4" w14:textId="77777777" w:rsidR="00CF61FB" w:rsidRDefault="00CF61FB" w:rsidP="00B84D94">
      <w:pPr>
        <w:spacing w:before="0"/>
        <w:rPr>
          <w:rFonts w:cs="Arial"/>
          <w:lang w:val="ru-RU" w:eastAsia="zh-CN"/>
        </w:rPr>
      </w:pPr>
    </w:p>
    <w:p w14:paraId="5A6C5965" w14:textId="00BD3BC1" w:rsidR="00FE4A70" w:rsidRPr="00584F85" w:rsidRDefault="00FE4A70" w:rsidP="000A7EA7">
      <w:pPr>
        <w:pStyle w:val="Heading10"/>
        <w:numPr>
          <w:ilvl w:val="0"/>
          <w:numId w:val="54"/>
        </w:numPr>
        <w:jc w:val="both"/>
        <w:rPr>
          <w:rFonts w:cs="Arial"/>
          <w:lang w:val="sr-Cyrl-RS"/>
        </w:rPr>
      </w:pPr>
      <w:r w:rsidRPr="00584F85">
        <w:rPr>
          <w:rFonts w:cs="Arial"/>
          <w:lang w:val="sr-Cyrl-RS"/>
        </w:rPr>
        <w:lastRenderedPageBreak/>
        <w:t xml:space="preserve"> </w:t>
      </w:r>
      <w:r w:rsidR="00C2367F" w:rsidRPr="00584F85">
        <w:rPr>
          <w:rFonts w:cs="Arial"/>
          <w:lang w:val="sr-Cyrl-RS"/>
        </w:rPr>
        <w:t>УСЛОВИ ЗА</w:t>
      </w:r>
      <w:r w:rsidRPr="00584F85">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E567C" w:rsidRPr="00584F85" w14:paraId="45F4C527" w14:textId="77777777" w:rsidTr="00103A95">
        <w:trPr>
          <w:trHeight w:val="524"/>
          <w:jc w:val="center"/>
        </w:trPr>
        <w:tc>
          <w:tcPr>
            <w:tcW w:w="729" w:type="dxa"/>
            <w:vAlign w:val="center"/>
          </w:tcPr>
          <w:p w14:paraId="09AE7114" w14:textId="77777777" w:rsidR="00FE4A70" w:rsidRPr="00584F85" w:rsidRDefault="00FE4A70" w:rsidP="00103A95">
            <w:pPr>
              <w:jc w:val="center"/>
              <w:rPr>
                <w:rFonts w:cs="Arial"/>
                <w:b/>
              </w:rPr>
            </w:pPr>
            <w:r w:rsidRPr="00584F85">
              <w:rPr>
                <w:rFonts w:cs="Arial"/>
                <w:b/>
              </w:rPr>
              <w:t>Ред. бр.</w:t>
            </w:r>
          </w:p>
        </w:tc>
        <w:tc>
          <w:tcPr>
            <w:tcW w:w="8430" w:type="dxa"/>
            <w:vAlign w:val="center"/>
          </w:tcPr>
          <w:p w14:paraId="0434C9A3" w14:textId="77777777" w:rsidR="00FE4A70" w:rsidRPr="00584F85" w:rsidRDefault="00FE4A70" w:rsidP="00103A95">
            <w:pPr>
              <w:ind w:right="-180"/>
              <w:jc w:val="center"/>
              <w:rPr>
                <w:rFonts w:cs="Arial"/>
                <w:b/>
                <w:lang w:val="ru-RU"/>
              </w:rPr>
            </w:pPr>
            <w:r w:rsidRPr="00584F85">
              <w:rPr>
                <w:rFonts w:cs="Arial"/>
                <w:b/>
                <w:lang w:val="ru-RU"/>
              </w:rPr>
              <w:t xml:space="preserve">4.1  ОБАВЕЗНИ УСЛОВИ </w:t>
            </w:r>
          </w:p>
          <w:p w14:paraId="78281C9F" w14:textId="77777777" w:rsidR="00FE4A70" w:rsidRPr="00584F85" w:rsidRDefault="00FE4A70" w:rsidP="00103A95">
            <w:pPr>
              <w:jc w:val="center"/>
              <w:rPr>
                <w:rFonts w:cs="Arial"/>
                <w:b/>
                <w:lang w:val="sr-Cyrl-RS"/>
              </w:rPr>
            </w:pPr>
            <w:r w:rsidRPr="00584F85">
              <w:rPr>
                <w:rFonts w:cs="Arial"/>
                <w:b/>
                <w:lang w:val="ru-RU"/>
              </w:rPr>
              <w:t xml:space="preserve">ЗА УЧЕШЋЕ У ПОСТУПКУ ЈАВНЕ НАБАВКЕ ИЗ ЧЛАНА 75. </w:t>
            </w:r>
            <w:r w:rsidRPr="00584F85">
              <w:rPr>
                <w:rFonts w:cs="Arial"/>
                <w:b/>
              </w:rPr>
              <w:t>З</w:t>
            </w:r>
            <w:r w:rsidRPr="00584F85">
              <w:rPr>
                <w:rFonts w:cs="Arial"/>
                <w:b/>
                <w:lang w:val="sr-Cyrl-RS"/>
              </w:rPr>
              <w:t>АКОНА</w:t>
            </w:r>
          </w:p>
          <w:p w14:paraId="35DEF89F" w14:textId="77777777" w:rsidR="00FE4A70" w:rsidRPr="00584F85" w:rsidRDefault="00FE4A70" w:rsidP="00103A95">
            <w:pPr>
              <w:jc w:val="center"/>
              <w:rPr>
                <w:rFonts w:cs="Arial"/>
                <w:b/>
              </w:rPr>
            </w:pPr>
          </w:p>
        </w:tc>
      </w:tr>
      <w:tr w:rsidR="002E567C" w:rsidRPr="009A510F" w14:paraId="75C83B89" w14:textId="77777777" w:rsidTr="00103A95">
        <w:trPr>
          <w:jc w:val="center"/>
        </w:trPr>
        <w:tc>
          <w:tcPr>
            <w:tcW w:w="729" w:type="dxa"/>
            <w:vAlign w:val="center"/>
          </w:tcPr>
          <w:p w14:paraId="5A3C3764" w14:textId="77777777" w:rsidR="00FE4A70" w:rsidRPr="00584F85" w:rsidRDefault="00FE4A70" w:rsidP="00103A95">
            <w:pPr>
              <w:jc w:val="center"/>
              <w:rPr>
                <w:rFonts w:cs="Arial"/>
              </w:rPr>
            </w:pPr>
            <w:r w:rsidRPr="00584F85">
              <w:rPr>
                <w:rFonts w:cs="Arial"/>
              </w:rPr>
              <w:t>1.</w:t>
            </w:r>
          </w:p>
        </w:tc>
        <w:tc>
          <w:tcPr>
            <w:tcW w:w="8430" w:type="dxa"/>
            <w:vAlign w:val="center"/>
          </w:tcPr>
          <w:p w14:paraId="5325E971"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pl-PL"/>
              </w:rPr>
              <w:t>Да је понуђач регистрован код надлежног органа, односно уписан у одговарајући регистар;</w:t>
            </w:r>
          </w:p>
          <w:p w14:paraId="7079866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 xml:space="preserve">Доказ: </w:t>
            </w:r>
          </w:p>
          <w:p w14:paraId="01258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за правно лице:</w:t>
            </w:r>
            <w:r w:rsidRPr="00584F8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предузетнике: </w:t>
            </w:r>
            <w:r w:rsidRPr="00584F85">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42E750E4" w14:textId="77777777" w:rsidR="00FE4A70" w:rsidRPr="00584F85" w:rsidRDefault="00FE4A70" w:rsidP="000A7EA7">
            <w:pPr>
              <w:numPr>
                <w:ilvl w:val="0"/>
                <w:numId w:val="14"/>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овај доказ доставити за сваког </w:t>
            </w:r>
            <w:r w:rsidRPr="00584F85">
              <w:rPr>
                <w:rFonts w:eastAsia="Calibri" w:cs="Arial"/>
                <w:i/>
                <w:lang w:val="sr-Cyrl-CS"/>
              </w:rPr>
              <w:t>члана групе понуђача</w:t>
            </w:r>
          </w:p>
          <w:p w14:paraId="3F1723E1" w14:textId="77777777" w:rsidR="00FE4A70" w:rsidRPr="00584F85" w:rsidRDefault="00FE4A70" w:rsidP="000A7EA7">
            <w:pPr>
              <w:numPr>
                <w:ilvl w:val="0"/>
                <w:numId w:val="14"/>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E567C" w:rsidRPr="009A510F" w14:paraId="2682E38B" w14:textId="77777777" w:rsidTr="00103A95">
        <w:trPr>
          <w:trHeight w:val="3706"/>
          <w:jc w:val="center"/>
        </w:trPr>
        <w:tc>
          <w:tcPr>
            <w:tcW w:w="729" w:type="dxa"/>
            <w:vAlign w:val="center"/>
          </w:tcPr>
          <w:p w14:paraId="1DA0FDF1" w14:textId="77777777" w:rsidR="00FE4A70" w:rsidRPr="00584F85" w:rsidRDefault="00FE4A70" w:rsidP="00103A95">
            <w:pPr>
              <w:jc w:val="center"/>
              <w:rPr>
                <w:rFonts w:cs="Arial"/>
              </w:rPr>
            </w:pPr>
            <w:r w:rsidRPr="00584F85">
              <w:rPr>
                <w:rFonts w:cs="Arial"/>
              </w:rPr>
              <w:t>2.</w:t>
            </w:r>
          </w:p>
        </w:tc>
        <w:tc>
          <w:tcPr>
            <w:tcW w:w="8430" w:type="dxa"/>
            <w:vAlign w:val="center"/>
          </w:tcPr>
          <w:p w14:paraId="443AD41A"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1938B953" w14:textId="77777777" w:rsidR="00FE4A70" w:rsidRPr="00584F85" w:rsidRDefault="00FE4A70" w:rsidP="00103A95">
            <w:pPr>
              <w:autoSpaceDE w:val="0"/>
              <w:autoSpaceDN w:val="0"/>
              <w:adjustRightInd w:val="0"/>
              <w:rPr>
                <w:rFonts w:cs="Arial"/>
                <w:b/>
                <w:u w:val="single"/>
                <w:lang w:val="ru-RU"/>
              </w:rPr>
            </w:pPr>
            <w:r w:rsidRPr="00584F85">
              <w:rPr>
                <w:rFonts w:eastAsia="Calibri" w:cs="Arial"/>
                <w:lang w:val="ru-RU"/>
              </w:rPr>
              <w:t xml:space="preserve">- </w:t>
            </w:r>
            <w:r w:rsidRPr="00584F85">
              <w:rPr>
                <w:rFonts w:eastAsia="Calibri" w:cs="Arial"/>
                <w:b/>
                <w:lang w:val="ru-RU"/>
              </w:rPr>
              <w:t>за правно лице:</w:t>
            </w:r>
          </w:p>
          <w:p w14:paraId="302A5C4D" w14:textId="77777777" w:rsidR="00FE4A70" w:rsidRPr="00584F85" w:rsidRDefault="00FE4A70" w:rsidP="00103A95">
            <w:pPr>
              <w:rPr>
                <w:rFonts w:cs="Arial"/>
                <w:lang w:val="ru-RU"/>
              </w:rPr>
            </w:pPr>
            <w:r w:rsidRPr="00584F85">
              <w:rPr>
                <w:rFonts w:cs="Arial"/>
                <w:lang w:val="ru-RU"/>
              </w:rPr>
              <w:t>1) ЗА ЗАКОНСКОГ ЗАСТУПНИКА</w:t>
            </w:r>
            <w:r w:rsidRPr="00584F85">
              <w:rPr>
                <w:rFonts w:cs="Arial"/>
                <w:b/>
                <w:lang w:val="ru-RU"/>
              </w:rPr>
              <w:t xml:space="preserve"> – </w:t>
            </w:r>
            <w:r w:rsidRPr="00584F85">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584F85" w:rsidRDefault="00FE4A70" w:rsidP="00103A95">
            <w:pPr>
              <w:rPr>
                <w:rFonts w:cs="Arial"/>
                <w:lang w:val="ru-RU"/>
              </w:rPr>
            </w:pPr>
            <w:r w:rsidRPr="00584F8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84F85">
                <w:rPr>
                  <w:rStyle w:val="Hyperlink"/>
                  <w:rFonts w:cs="Arial"/>
                  <w:color w:val="auto"/>
                </w:rPr>
                <w:t>http</w:t>
              </w:r>
              <w:r w:rsidRPr="00584F85">
                <w:rPr>
                  <w:rStyle w:val="Hyperlink"/>
                  <w:rFonts w:cs="Arial"/>
                  <w:color w:val="auto"/>
                  <w:lang w:val="ru-RU"/>
                </w:rPr>
                <w:t>://</w:t>
              </w:r>
              <w:r w:rsidRPr="00584F85">
                <w:rPr>
                  <w:rStyle w:val="Hyperlink"/>
                  <w:rFonts w:cs="Arial"/>
                  <w:color w:val="auto"/>
                </w:rPr>
                <w:t>www</w:t>
              </w:r>
              <w:r w:rsidRPr="00584F85">
                <w:rPr>
                  <w:rStyle w:val="Hyperlink"/>
                  <w:rFonts w:cs="Arial"/>
                  <w:color w:val="auto"/>
                  <w:lang w:val="ru-RU"/>
                </w:rPr>
                <w:t>.</w:t>
              </w:r>
              <w:r w:rsidRPr="00584F85">
                <w:rPr>
                  <w:rStyle w:val="Hyperlink"/>
                  <w:rFonts w:cs="Arial"/>
                  <w:color w:val="auto"/>
                </w:rPr>
                <w:t>bg</w:t>
              </w:r>
              <w:r w:rsidRPr="00584F85">
                <w:rPr>
                  <w:rStyle w:val="Hyperlink"/>
                  <w:rFonts w:cs="Arial"/>
                  <w:color w:val="auto"/>
                  <w:lang w:val="ru-RU"/>
                </w:rPr>
                <w:t>.</w:t>
              </w:r>
              <w:r w:rsidRPr="00584F85">
                <w:rPr>
                  <w:rStyle w:val="Hyperlink"/>
                  <w:rFonts w:cs="Arial"/>
                  <w:color w:val="auto"/>
                </w:rPr>
                <w:t>vi</w:t>
              </w:r>
              <w:r w:rsidRPr="00584F85">
                <w:rPr>
                  <w:rStyle w:val="Hyperlink"/>
                  <w:rFonts w:cs="Arial"/>
                  <w:color w:val="auto"/>
                  <w:lang w:val="ru-RU"/>
                </w:rPr>
                <w:t>.</w:t>
              </w:r>
              <w:r w:rsidRPr="00584F85">
                <w:rPr>
                  <w:rStyle w:val="Hyperlink"/>
                  <w:rFonts w:cs="Arial"/>
                  <w:color w:val="auto"/>
                </w:rPr>
                <w:t>sud</w:t>
              </w:r>
              <w:r w:rsidRPr="00584F85">
                <w:rPr>
                  <w:rStyle w:val="Hyperlink"/>
                  <w:rFonts w:cs="Arial"/>
                  <w:color w:val="auto"/>
                  <w:lang w:val="ru-RU"/>
                </w:rPr>
                <w:t>.</w:t>
              </w:r>
              <w:r w:rsidRPr="00584F85">
                <w:rPr>
                  <w:rStyle w:val="Hyperlink"/>
                  <w:rFonts w:cs="Arial"/>
                  <w:color w:val="auto"/>
                </w:rPr>
                <w:t>rs</w:t>
              </w:r>
              <w:r w:rsidRPr="00584F85">
                <w:rPr>
                  <w:rStyle w:val="Hyperlink"/>
                  <w:rFonts w:cs="Arial"/>
                  <w:color w:val="auto"/>
                  <w:lang w:val="ru-RU"/>
                </w:rPr>
                <w:t>/</w:t>
              </w:r>
              <w:r w:rsidRPr="00584F85">
                <w:rPr>
                  <w:rStyle w:val="Hyperlink"/>
                  <w:rFonts w:cs="Arial"/>
                  <w:color w:val="auto"/>
                </w:rPr>
                <w:t>lt</w:t>
              </w:r>
              <w:r w:rsidRPr="00584F85">
                <w:rPr>
                  <w:rStyle w:val="Hyperlink"/>
                  <w:rFonts w:cs="Arial"/>
                  <w:color w:val="auto"/>
                  <w:lang w:val="ru-RU"/>
                </w:rPr>
                <w:t>/</w:t>
              </w:r>
              <w:r w:rsidRPr="00584F85">
                <w:rPr>
                  <w:rStyle w:val="Hyperlink"/>
                  <w:rFonts w:cs="Arial"/>
                  <w:color w:val="auto"/>
                </w:rPr>
                <w:t>articles</w:t>
              </w:r>
              <w:r w:rsidRPr="00584F85">
                <w:rPr>
                  <w:rStyle w:val="Hyperlink"/>
                  <w:rFonts w:cs="Arial"/>
                  <w:color w:val="auto"/>
                  <w:lang w:val="ru-RU"/>
                </w:rPr>
                <w:t>/</w:t>
              </w:r>
              <w:r w:rsidRPr="00584F85">
                <w:rPr>
                  <w:rStyle w:val="Hyperlink"/>
                  <w:rFonts w:cs="Arial"/>
                  <w:color w:val="auto"/>
                </w:rPr>
                <w:t>o</w:t>
              </w:r>
              <w:r w:rsidRPr="00584F85">
                <w:rPr>
                  <w:rStyle w:val="Hyperlink"/>
                  <w:rFonts w:cs="Arial"/>
                  <w:color w:val="auto"/>
                  <w:lang w:val="ru-RU"/>
                </w:rPr>
                <w:t>-</w:t>
              </w:r>
              <w:r w:rsidRPr="00584F85">
                <w:rPr>
                  <w:rStyle w:val="Hyperlink"/>
                  <w:rFonts w:cs="Arial"/>
                  <w:color w:val="auto"/>
                </w:rPr>
                <w:t>visem</w:t>
              </w:r>
              <w:r w:rsidRPr="00584F85">
                <w:rPr>
                  <w:rStyle w:val="Hyperlink"/>
                  <w:rFonts w:cs="Arial"/>
                  <w:color w:val="auto"/>
                  <w:lang w:val="ru-RU"/>
                </w:rPr>
                <w:t>-</w:t>
              </w:r>
              <w:r w:rsidRPr="00584F85">
                <w:rPr>
                  <w:rStyle w:val="Hyperlink"/>
                  <w:rFonts w:cs="Arial"/>
                  <w:color w:val="auto"/>
                </w:rPr>
                <w:t>sudu</w:t>
              </w:r>
              <w:r w:rsidRPr="00584F85">
                <w:rPr>
                  <w:rStyle w:val="Hyperlink"/>
                  <w:rFonts w:cs="Arial"/>
                  <w:color w:val="auto"/>
                  <w:lang w:val="ru-RU"/>
                </w:rPr>
                <w:t>/</w:t>
              </w:r>
              <w:r w:rsidRPr="00584F85">
                <w:rPr>
                  <w:rStyle w:val="Hyperlink"/>
                  <w:rFonts w:cs="Arial"/>
                  <w:color w:val="auto"/>
                </w:rPr>
                <w:t>obavestenje</w:t>
              </w:r>
              <w:r w:rsidRPr="00584F85">
                <w:rPr>
                  <w:rStyle w:val="Hyperlink"/>
                  <w:rFonts w:cs="Arial"/>
                  <w:color w:val="auto"/>
                  <w:lang w:val="ru-RU"/>
                </w:rPr>
                <w:t>-</w:t>
              </w:r>
              <w:r w:rsidRPr="00584F85">
                <w:rPr>
                  <w:rStyle w:val="Hyperlink"/>
                  <w:rFonts w:cs="Arial"/>
                  <w:color w:val="auto"/>
                </w:rPr>
                <w:t>ke</w:t>
              </w:r>
              <w:r w:rsidRPr="00584F85">
                <w:rPr>
                  <w:rStyle w:val="Hyperlink"/>
                  <w:rFonts w:cs="Arial"/>
                  <w:color w:val="auto"/>
                  <w:lang w:val="ru-RU"/>
                </w:rPr>
                <w:t>-</w:t>
              </w:r>
              <w:r w:rsidRPr="00584F85">
                <w:rPr>
                  <w:rStyle w:val="Hyperlink"/>
                  <w:rFonts w:cs="Arial"/>
                  <w:color w:val="auto"/>
                </w:rPr>
                <w:t>za</w:t>
              </w:r>
              <w:r w:rsidRPr="00584F85">
                <w:rPr>
                  <w:rStyle w:val="Hyperlink"/>
                  <w:rFonts w:cs="Arial"/>
                  <w:color w:val="auto"/>
                  <w:lang w:val="ru-RU"/>
                </w:rPr>
                <w:t>-</w:t>
              </w:r>
              <w:r w:rsidRPr="00584F85">
                <w:rPr>
                  <w:rStyle w:val="Hyperlink"/>
                  <w:rFonts w:cs="Arial"/>
                  <w:color w:val="auto"/>
                </w:rPr>
                <w:t>pravna</w:t>
              </w:r>
              <w:r w:rsidRPr="00584F85">
                <w:rPr>
                  <w:rStyle w:val="Hyperlink"/>
                  <w:rFonts w:cs="Arial"/>
                  <w:color w:val="auto"/>
                  <w:lang w:val="ru-RU"/>
                </w:rPr>
                <w:t>-</w:t>
              </w:r>
              <w:r w:rsidRPr="00584F85">
                <w:rPr>
                  <w:rStyle w:val="Hyperlink"/>
                  <w:rFonts w:cs="Arial"/>
                  <w:color w:val="auto"/>
                </w:rPr>
                <w:t>lica</w:t>
              </w:r>
              <w:r w:rsidRPr="00584F85">
                <w:rPr>
                  <w:rStyle w:val="Hyperlink"/>
                  <w:rFonts w:cs="Arial"/>
                  <w:color w:val="auto"/>
                  <w:lang w:val="ru-RU"/>
                </w:rPr>
                <w:t>.</w:t>
              </w:r>
              <w:r w:rsidRPr="00584F85">
                <w:rPr>
                  <w:rStyle w:val="Hyperlink"/>
                  <w:rFonts w:cs="Arial"/>
                  <w:color w:val="auto"/>
                </w:rPr>
                <w:t>html</w:t>
              </w:r>
            </w:hyperlink>
          </w:p>
          <w:p w14:paraId="4B1C44ED" w14:textId="77777777" w:rsidR="00FE4A70" w:rsidRPr="00584F85" w:rsidRDefault="00FE4A70" w:rsidP="00103A95">
            <w:pPr>
              <w:rPr>
                <w:rFonts w:cs="Arial"/>
                <w:lang w:val="ru-RU"/>
              </w:rPr>
            </w:pPr>
            <w:r w:rsidRPr="00584F85">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584F85" w:rsidRDefault="00FE4A70" w:rsidP="00103A95">
            <w:pPr>
              <w:rPr>
                <w:rFonts w:cs="Arial"/>
                <w:lang w:val="ru-RU"/>
              </w:rPr>
            </w:pPr>
            <w:r w:rsidRPr="00584F85">
              <w:rPr>
                <w:rFonts w:cs="Arial"/>
                <w:i/>
                <w:lang w:val="ru-RU"/>
              </w:rPr>
              <w:t>Посебна напомена:</w:t>
            </w:r>
            <w:r w:rsidRPr="00584F85">
              <w:rPr>
                <w:rFonts w:cs="Arial"/>
                <w:lang w:val="ru-RU"/>
              </w:rPr>
              <w:t xml:space="preserve"> Уколико уверење </w:t>
            </w:r>
            <w:r w:rsidRPr="00584F85">
              <w:rPr>
                <w:rFonts w:cs="Arial"/>
                <w:lang w:val="sr-Cyrl-CS"/>
              </w:rPr>
              <w:t>О</w:t>
            </w:r>
            <w:r w:rsidRPr="00584F8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4F85">
              <w:rPr>
                <w:rFonts w:cs="Arial"/>
                <w:u w:val="single"/>
                <w:lang w:val="ru-RU"/>
              </w:rPr>
              <w:t>и</w:t>
            </w:r>
            <w:r w:rsidRPr="00584F85">
              <w:rPr>
                <w:rFonts w:cs="Arial"/>
                <w:lang w:val="ru-RU"/>
              </w:rPr>
              <w:t xml:space="preserve"> </w:t>
            </w:r>
            <w:r w:rsidRPr="00584F85">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584F85" w:rsidRDefault="00FE4A70" w:rsidP="00103A95">
            <w:pPr>
              <w:rPr>
                <w:rFonts w:cs="Arial"/>
                <w:lang w:val="ru-RU"/>
              </w:rPr>
            </w:pPr>
            <w:r w:rsidRPr="00584F85">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2E96478A" w14:textId="77777777" w:rsidR="00FE4A70" w:rsidRPr="00584F85" w:rsidRDefault="00FE4A70" w:rsidP="000A7EA7">
            <w:pPr>
              <w:numPr>
                <w:ilvl w:val="0"/>
                <w:numId w:val="14"/>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584F85" w:rsidRDefault="00FE4A70" w:rsidP="000A7EA7">
            <w:pPr>
              <w:numPr>
                <w:ilvl w:val="0"/>
                <w:numId w:val="14"/>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584F85" w:rsidRDefault="00FE4A70" w:rsidP="000A7EA7">
            <w:pPr>
              <w:numPr>
                <w:ilvl w:val="0"/>
                <w:numId w:val="14"/>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ове доказе доставити за сваког </w:t>
            </w:r>
            <w:r w:rsidRPr="00584F85">
              <w:rPr>
                <w:rFonts w:eastAsia="Calibri" w:cs="Arial"/>
                <w:i/>
                <w:lang w:val="sr-Cyrl-CS"/>
              </w:rPr>
              <w:t>члана групе понуђача</w:t>
            </w:r>
          </w:p>
          <w:p w14:paraId="55285695" w14:textId="77777777" w:rsidR="00FE4A70" w:rsidRPr="00584F85" w:rsidRDefault="00FE4A70" w:rsidP="000A7EA7">
            <w:pPr>
              <w:numPr>
                <w:ilvl w:val="0"/>
                <w:numId w:val="14"/>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ове доказе доставити и за </w:t>
            </w:r>
            <w:r w:rsidRPr="00584F85">
              <w:rPr>
                <w:rFonts w:eastAsia="Calibri" w:cs="Arial"/>
                <w:i/>
                <w:lang w:val="sr-Cyrl-CS"/>
              </w:rPr>
              <w:t xml:space="preserve">сваког </w:t>
            </w:r>
            <w:r w:rsidRPr="00584F85">
              <w:rPr>
                <w:rFonts w:eastAsia="Calibri" w:cs="Arial"/>
                <w:i/>
                <w:lang w:val="ru-RU"/>
              </w:rPr>
              <w:t xml:space="preserve">подизвођача </w:t>
            </w:r>
          </w:p>
          <w:p w14:paraId="078E8140" w14:textId="77777777" w:rsidR="00FE4A70" w:rsidRPr="00584F85" w:rsidRDefault="00FE4A70" w:rsidP="00103A95">
            <w:pPr>
              <w:tabs>
                <w:tab w:val="left" w:pos="680"/>
              </w:tabs>
              <w:snapToGrid w:val="0"/>
              <w:spacing w:before="0"/>
              <w:contextualSpacing/>
              <w:jc w:val="left"/>
              <w:rPr>
                <w:rFonts w:eastAsia="Calibri" w:cs="Arial"/>
                <w:lang w:val="sr-Cyrl-CS"/>
              </w:rPr>
            </w:pPr>
            <w:r w:rsidRPr="00584F85">
              <w:rPr>
                <w:rFonts w:eastAsia="Calibri" w:cs="Arial"/>
                <w:lang w:val="ru-RU"/>
              </w:rPr>
              <w:t>Ови докази не могу бити старији од два месеца пре отварања понуда.</w:t>
            </w:r>
          </w:p>
          <w:p w14:paraId="0101360B" w14:textId="77777777" w:rsidR="00FE4A70" w:rsidRPr="00584F85" w:rsidRDefault="00FE4A70" w:rsidP="00103A95">
            <w:pPr>
              <w:tabs>
                <w:tab w:val="left" w:pos="680"/>
              </w:tabs>
              <w:snapToGrid w:val="0"/>
              <w:spacing w:before="0"/>
              <w:contextualSpacing/>
              <w:jc w:val="left"/>
              <w:rPr>
                <w:rFonts w:cs="Arial"/>
                <w:lang w:val="sr-Cyrl-CS"/>
              </w:rPr>
            </w:pPr>
          </w:p>
        </w:tc>
      </w:tr>
      <w:tr w:rsidR="002E567C" w:rsidRPr="009A510F" w14:paraId="635BD7BF" w14:textId="77777777" w:rsidTr="00103A95">
        <w:trPr>
          <w:trHeight w:val="70"/>
          <w:jc w:val="center"/>
        </w:trPr>
        <w:tc>
          <w:tcPr>
            <w:tcW w:w="729" w:type="dxa"/>
            <w:vAlign w:val="center"/>
          </w:tcPr>
          <w:p w14:paraId="06601109" w14:textId="77777777" w:rsidR="00FE4A70" w:rsidRPr="00584F85" w:rsidRDefault="00FE4A70" w:rsidP="00103A95">
            <w:pPr>
              <w:jc w:val="center"/>
              <w:rPr>
                <w:rFonts w:cs="Arial"/>
              </w:rPr>
            </w:pPr>
            <w:r w:rsidRPr="00584F85">
              <w:rPr>
                <w:rFonts w:cs="Arial"/>
              </w:rPr>
              <w:lastRenderedPageBreak/>
              <w:t>3.</w:t>
            </w:r>
          </w:p>
        </w:tc>
        <w:tc>
          <w:tcPr>
            <w:tcW w:w="8430" w:type="dxa"/>
            <w:vAlign w:val="center"/>
          </w:tcPr>
          <w:p w14:paraId="2E7A3477" w14:textId="77777777" w:rsidR="00FE4A70" w:rsidRPr="00584F85" w:rsidRDefault="00FE4A70" w:rsidP="00103A95">
            <w:pPr>
              <w:snapToGrid w:val="0"/>
              <w:rPr>
                <w:rFonts w:cs="Arial"/>
                <w:lang w:val="ru-RU"/>
              </w:rPr>
            </w:pPr>
            <w:r w:rsidRPr="00584F85">
              <w:rPr>
                <w:rFonts w:cs="Arial"/>
                <w:b/>
                <w:u w:val="single"/>
                <w:lang w:val="ru-RU"/>
              </w:rPr>
              <w:t>Услов</w:t>
            </w:r>
            <w:r w:rsidRPr="00584F85">
              <w:rPr>
                <w:rFonts w:cs="Arial"/>
                <w:u w:val="single"/>
                <w:lang w:val="ru-RU"/>
              </w:rPr>
              <w:t>:</w:t>
            </w:r>
            <w:r w:rsidRPr="00584F85">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028ABD8D" w14:textId="77777777" w:rsidR="00FE4A70" w:rsidRPr="00584F85" w:rsidRDefault="00FE4A70" w:rsidP="00103A95">
            <w:pPr>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правно лице, предузетнике и физичка лица: </w:t>
            </w:r>
          </w:p>
          <w:p w14:paraId="1F967E0A" w14:textId="77777777" w:rsidR="00FE4A70" w:rsidRPr="00584F85" w:rsidRDefault="00FE4A70" w:rsidP="00103A95">
            <w:pPr>
              <w:snapToGrid w:val="0"/>
              <w:rPr>
                <w:rFonts w:eastAsia="Calibri" w:cs="Arial"/>
                <w:lang w:val="ru-RU"/>
              </w:rPr>
            </w:pPr>
            <w:r w:rsidRPr="00584F85">
              <w:rPr>
                <w:rFonts w:eastAsia="Calibri" w:cs="Arial"/>
                <w:lang w:val="ru-RU"/>
              </w:rPr>
              <w:t xml:space="preserve">1.Уверење Пореске управе Министарства финансија да је измирио доспеле </w:t>
            </w:r>
            <w:r w:rsidRPr="00584F85">
              <w:rPr>
                <w:rFonts w:cs="Arial"/>
                <w:lang w:val="ru-RU"/>
              </w:rPr>
              <w:t xml:space="preserve">порезе и доприносе </w:t>
            </w:r>
            <w:r w:rsidRPr="00584F85">
              <w:rPr>
                <w:rFonts w:eastAsia="Calibri" w:cs="Arial"/>
                <w:u w:val="single"/>
                <w:lang w:val="ru-RU"/>
              </w:rPr>
              <w:t>и</w:t>
            </w:r>
          </w:p>
          <w:p w14:paraId="6B6DFD1E" w14:textId="77777777" w:rsidR="00FE4A70" w:rsidRPr="00584F85" w:rsidRDefault="00FE4A70" w:rsidP="00103A95">
            <w:pPr>
              <w:rPr>
                <w:rFonts w:cs="Arial"/>
                <w:lang w:val="ru-RU"/>
              </w:rPr>
            </w:pPr>
            <w:r w:rsidRPr="00584F85">
              <w:rPr>
                <w:rFonts w:eastAsia="Calibri" w:cs="Arial"/>
                <w:lang w:val="ru-RU"/>
              </w:rPr>
              <w:t>2.Уверење Управе јавних прихода локалне самоуправе (града, односно општине</w:t>
            </w:r>
            <w:r w:rsidRPr="00584F85">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584F85">
              <w:rPr>
                <w:rFonts w:eastAsia="Calibri" w:cs="Arial"/>
                <w:lang w:val="ru-RU"/>
              </w:rPr>
              <w:t xml:space="preserve">да је измирио обавезе по основу изворних локалних јавних прихода </w:t>
            </w:r>
          </w:p>
          <w:p w14:paraId="759458ED" w14:textId="77777777" w:rsidR="00FE4A70" w:rsidRPr="00584F85" w:rsidRDefault="00FE4A70" w:rsidP="00103A95">
            <w:pPr>
              <w:ind w:right="122"/>
              <w:rPr>
                <w:rFonts w:cs="Arial"/>
                <w:lang w:val="ru-RU"/>
              </w:rPr>
            </w:pPr>
            <w:r w:rsidRPr="00584F85">
              <w:rPr>
                <w:rFonts w:cs="Arial"/>
                <w:lang w:val="ru-RU"/>
              </w:rPr>
              <w:t>Напомена:</w:t>
            </w:r>
          </w:p>
          <w:p w14:paraId="5724696B"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584F85">
              <w:rPr>
                <w:rFonts w:eastAsia="TimesNewRomanPSMT" w:cs="Arial"/>
                <w:i/>
                <w:lang w:val="ru-RU"/>
              </w:rPr>
              <w:t>Уколико локална (општин</w:t>
            </w:r>
            <w:r w:rsidRPr="00584F85">
              <w:rPr>
                <w:rFonts w:eastAsia="TimesNewRomanPSMT" w:cs="Arial"/>
                <w:i/>
                <w:lang w:val="sr-Cyrl-CS"/>
              </w:rPr>
              <w:t>с</w:t>
            </w:r>
            <w:r w:rsidRPr="00584F85">
              <w:rPr>
                <w:rFonts w:eastAsia="TimesNewRomanPSMT" w:cs="Arial"/>
                <w:i/>
                <w:lang w:val="ru-RU"/>
              </w:rPr>
              <w:t>ка) управа</w:t>
            </w:r>
            <w:r w:rsidRPr="00584F85">
              <w:rPr>
                <w:rFonts w:eastAsia="TimesNewRomanPSMT" w:cs="Arial"/>
                <w:i/>
                <w:lang w:val="sr-Cyrl-CS"/>
              </w:rPr>
              <w:t xml:space="preserve"> јавних приход</w:t>
            </w:r>
            <w:r w:rsidRPr="00584F8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4F85">
              <w:rPr>
                <w:rFonts w:eastAsia="TimesNewRomanPSMT" w:cs="Arial"/>
                <w:i/>
                <w:lang w:val="sr-Cyrl-CS"/>
              </w:rPr>
              <w:t xml:space="preserve">јавних прихода </w:t>
            </w:r>
            <w:r w:rsidRPr="00584F85">
              <w:rPr>
                <w:rFonts w:eastAsia="TimesNewRomanPSMT" w:cs="Arial"/>
                <w:i/>
                <w:lang w:val="ru-RU"/>
              </w:rPr>
              <w:t xml:space="preserve">приложи и потврде </w:t>
            </w:r>
            <w:r w:rsidRPr="00584F85">
              <w:rPr>
                <w:rFonts w:eastAsia="TimesNewRomanPSMT" w:cs="Arial"/>
                <w:i/>
                <w:lang w:val="sr-Cyrl-CS"/>
              </w:rPr>
              <w:t xml:space="preserve">тих </w:t>
            </w:r>
            <w:r w:rsidRPr="00584F85">
              <w:rPr>
                <w:rFonts w:eastAsia="TimesNewRomanPSMT" w:cs="Arial"/>
                <w:i/>
                <w:lang w:val="ru-RU"/>
              </w:rPr>
              <w:t>осталих лок</w:t>
            </w:r>
            <w:r w:rsidRPr="00584F85">
              <w:rPr>
                <w:rFonts w:eastAsia="TimesNewRomanPSMT" w:cs="Arial"/>
                <w:i/>
                <w:lang w:val="sr-Cyrl-CS"/>
              </w:rPr>
              <w:t>а</w:t>
            </w:r>
            <w:r w:rsidRPr="00584F85">
              <w:rPr>
                <w:rFonts w:eastAsia="TimesNewRomanPSMT" w:cs="Arial"/>
                <w:i/>
                <w:lang w:val="ru-RU"/>
              </w:rPr>
              <w:t xml:space="preserve">лних органа/организација/установа </w:t>
            </w:r>
          </w:p>
          <w:p w14:paraId="2AED0850"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584F85">
              <w:rPr>
                <w:rFonts w:eastAsia="TimesNewRomanPSMT" w:cs="Arial"/>
                <w:i/>
                <w:lang w:val="ru-RU"/>
              </w:rPr>
              <w:t>Уколико је понуђач у поступку приватизације, уместо горе наведена два доказа, потребно је доставити у</w:t>
            </w:r>
            <w:r w:rsidRPr="00584F85">
              <w:rPr>
                <w:rFonts w:eastAsia="Calibri" w:cs="Arial"/>
                <w:i/>
                <w:lang w:val="ru-RU"/>
              </w:rPr>
              <w:t>верење Агенције за приватизацију да се налази у поступку приватизације</w:t>
            </w:r>
          </w:p>
          <w:p w14:paraId="6264A1C1" w14:textId="77777777" w:rsidR="00FE4A70" w:rsidRPr="00584F85"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584F85">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584F85" w:rsidRDefault="00FE4A70" w:rsidP="000A7EA7">
            <w:pPr>
              <w:numPr>
                <w:ilvl w:val="0"/>
                <w:numId w:val="15"/>
              </w:numPr>
              <w:tabs>
                <w:tab w:val="left" w:pos="680"/>
              </w:tabs>
              <w:snapToGrid w:val="0"/>
              <w:spacing w:before="0"/>
              <w:contextualSpacing/>
              <w:jc w:val="left"/>
              <w:rPr>
                <w:rFonts w:cs="Arial"/>
                <w:lang w:val="ru-RU"/>
              </w:rPr>
            </w:pPr>
            <w:r w:rsidRPr="00584F8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584F85" w:rsidRDefault="00FE4A70" w:rsidP="00103A95">
            <w:pPr>
              <w:tabs>
                <w:tab w:val="left" w:pos="680"/>
              </w:tabs>
              <w:snapToGrid w:val="0"/>
              <w:contextualSpacing/>
              <w:rPr>
                <w:rFonts w:eastAsia="Calibri" w:cs="Arial"/>
                <w:lang w:val="ru-RU"/>
              </w:rPr>
            </w:pPr>
            <w:r w:rsidRPr="00584F85">
              <w:rPr>
                <w:rFonts w:eastAsia="Calibri" w:cs="Arial"/>
                <w:lang w:val="ru-RU"/>
              </w:rPr>
              <w:t xml:space="preserve">Ови докази не могу бити старији од два месеца </w:t>
            </w:r>
            <w:r w:rsidRPr="00584F85">
              <w:rPr>
                <w:rFonts w:eastAsia="Calibri" w:cs="Arial"/>
                <w:lang w:val="sr-Cyrl-CS"/>
              </w:rPr>
              <w:t>пре</w:t>
            </w:r>
            <w:r w:rsidRPr="00584F85">
              <w:rPr>
                <w:rFonts w:eastAsia="Calibri" w:cs="Arial"/>
                <w:lang w:val="ru-RU"/>
              </w:rPr>
              <w:t xml:space="preserve"> отварања понуда.</w:t>
            </w:r>
          </w:p>
          <w:p w14:paraId="20B88F3D" w14:textId="77777777" w:rsidR="00FE4A70" w:rsidRPr="00584F85" w:rsidRDefault="00FE4A70" w:rsidP="00103A95">
            <w:pPr>
              <w:tabs>
                <w:tab w:val="left" w:pos="680"/>
              </w:tabs>
              <w:snapToGrid w:val="0"/>
              <w:contextualSpacing/>
              <w:rPr>
                <w:rFonts w:cs="Arial"/>
                <w:i/>
                <w:lang w:val="ru-RU"/>
              </w:rPr>
            </w:pPr>
          </w:p>
        </w:tc>
      </w:tr>
      <w:tr w:rsidR="002E567C" w:rsidRPr="009A510F" w14:paraId="2FC2D577" w14:textId="77777777" w:rsidTr="00103A95">
        <w:trPr>
          <w:jc w:val="center"/>
        </w:trPr>
        <w:tc>
          <w:tcPr>
            <w:tcW w:w="729" w:type="dxa"/>
            <w:vAlign w:val="center"/>
          </w:tcPr>
          <w:p w14:paraId="5570AA41" w14:textId="77777777" w:rsidR="00FE4A70" w:rsidRPr="00584F85" w:rsidRDefault="00FE4A70" w:rsidP="00103A95">
            <w:pPr>
              <w:jc w:val="center"/>
              <w:rPr>
                <w:rFonts w:cs="Arial"/>
              </w:rPr>
            </w:pPr>
            <w:r w:rsidRPr="00584F85">
              <w:rPr>
                <w:rFonts w:cs="Arial"/>
              </w:rPr>
              <w:t xml:space="preserve">4. </w:t>
            </w:r>
          </w:p>
        </w:tc>
        <w:tc>
          <w:tcPr>
            <w:tcW w:w="8430" w:type="dxa"/>
          </w:tcPr>
          <w:p w14:paraId="551F6629" w14:textId="498D4ADF" w:rsidR="00DF51CD" w:rsidRPr="00584F85" w:rsidRDefault="00FE4A70" w:rsidP="00103A95">
            <w:pPr>
              <w:snapToGrid w:val="0"/>
              <w:rPr>
                <w:rFonts w:cs="Arial"/>
                <w:lang w:val="sr-Latn-RS"/>
              </w:rPr>
            </w:pPr>
            <w:r w:rsidRPr="00584F85">
              <w:rPr>
                <w:rFonts w:cs="Arial"/>
                <w:b/>
                <w:u w:val="single"/>
                <w:lang w:val="ru-RU"/>
              </w:rPr>
              <w:t>Услов:</w:t>
            </w:r>
            <w:r w:rsidRPr="00584F8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584F85">
              <w:rPr>
                <w:rFonts w:cs="Arial"/>
                <w:lang w:val="ru-RU"/>
              </w:rPr>
              <w:lastRenderedPageBreak/>
              <w:t>и да нема забрану обављања делатности која је на снази у време подношења понуде</w:t>
            </w:r>
          </w:p>
          <w:p w14:paraId="66CB5C4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229F8C59" w14:textId="77777777" w:rsidR="00FE4A70" w:rsidRPr="00584F85" w:rsidRDefault="00FE4A70" w:rsidP="00103A95">
            <w:pPr>
              <w:rPr>
                <w:rFonts w:cs="Arial"/>
                <w:b/>
              </w:rPr>
            </w:pPr>
            <w:r w:rsidRPr="00584F85">
              <w:rPr>
                <w:rFonts w:cs="Arial"/>
                <w:lang w:val="ru-RU"/>
              </w:rPr>
              <w:t xml:space="preserve">Потписан и оверен Образац изјаве на основу члана 75. став 2. </w:t>
            </w:r>
            <w:r w:rsidRPr="00584F85">
              <w:rPr>
                <w:rFonts w:cs="Arial"/>
              </w:rPr>
              <w:t>ЗЈН</w:t>
            </w:r>
            <w:r w:rsidRPr="00584F85">
              <w:rPr>
                <w:rFonts w:cs="Arial"/>
                <w:lang w:val="sr-Cyrl-RS"/>
              </w:rPr>
              <w:t xml:space="preserve"> </w:t>
            </w:r>
            <w:r w:rsidRPr="00584F85">
              <w:rPr>
                <w:rFonts w:cs="Arial"/>
              </w:rPr>
              <w:t>(Образац бр.4)</w:t>
            </w:r>
          </w:p>
          <w:p w14:paraId="5DD7FE88" w14:textId="77777777" w:rsidR="00FE4A70" w:rsidRPr="00584F85" w:rsidRDefault="00FE4A70" w:rsidP="00103A95">
            <w:pPr>
              <w:snapToGrid w:val="0"/>
              <w:rPr>
                <w:rFonts w:cs="Arial"/>
                <w:lang w:val="sr-Cyrl-CS"/>
              </w:rPr>
            </w:pPr>
            <w:r w:rsidRPr="00584F85">
              <w:rPr>
                <w:rFonts w:cs="Arial"/>
                <w:i/>
              </w:rPr>
              <w:t>Напомена:</w:t>
            </w:r>
          </w:p>
          <w:p w14:paraId="424C9D32" w14:textId="77777777" w:rsidR="00FE4A70" w:rsidRPr="00584F85" w:rsidRDefault="00FE4A70" w:rsidP="000A7EA7">
            <w:pPr>
              <w:numPr>
                <w:ilvl w:val="0"/>
                <w:numId w:val="16"/>
              </w:numPr>
              <w:snapToGrid w:val="0"/>
              <w:rPr>
                <w:rFonts w:cs="Arial"/>
                <w:i/>
                <w:lang w:val="sr-Cyrl-CS"/>
              </w:rPr>
            </w:pPr>
            <w:r w:rsidRPr="00584F85">
              <w:rPr>
                <w:rFonts w:cs="Arial"/>
                <w:i/>
                <w:lang w:val="ru-RU"/>
              </w:rPr>
              <w:t xml:space="preserve">Изјава мора да буде потписана од стране овалшћеног лица </w:t>
            </w:r>
            <w:r w:rsidRPr="00584F85">
              <w:rPr>
                <w:rFonts w:cs="Arial"/>
                <w:i/>
                <w:lang w:val="sr-Cyrl-CS"/>
              </w:rPr>
              <w:t>за заступање понуђача</w:t>
            </w:r>
            <w:r w:rsidRPr="00584F85">
              <w:rPr>
                <w:rFonts w:cs="Arial"/>
                <w:i/>
                <w:lang w:val="ru-RU"/>
              </w:rPr>
              <w:t xml:space="preserve"> и оверена печатом. </w:t>
            </w:r>
          </w:p>
          <w:p w14:paraId="34EAD38F" w14:textId="74D4094B" w:rsidR="00FE4A70" w:rsidRPr="00584F85" w:rsidRDefault="00FE4A70" w:rsidP="000A7EA7">
            <w:pPr>
              <w:numPr>
                <w:ilvl w:val="0"/>
                <w:numId w:val="16"/>
              </w:numPr>
              <w:snapToGrid w:val="0"/>
              <w:rPr>
                <w:rFonts w:cs="Arial"/>
                <w:i/>
                <w:lang w:val="ru-RU"/>
              </w:rPr>
            </w:pPr>
            <w:r w:rsidRPr="00584F85">
              <w:rPr>
                <w:rFonts w:cs="Arial"/>
                <w:i/>
                <w:lang w:val="ru-RU"/>
              </w:rPr>
              <w:t xml:space="preserve">Уколико понуду подноси група понуђача Изјава мора бити </w:t>
            </w:r>
            <w:r w:rsidRPr="00584F85">
              <w:rPr>
                <w:rFonts w:cs="Arial"/>
                <w:i/>
                <w:lang w:val="sr-Cyrl-CS"/>
              </w:rPr>
              <w:t>достављена за сваког члана групе понуђача. Изјава мора бити</w:t>
            </w:r>
            <w:r w:rsidRPr="00584F85">
              <w:rPr>
                <w:rFonts w:cs="Arial"/>
                <w:i/>
                <w:lang w:val="ru-RU"/>
              </w:rPr>
              <w:t xml:space="preserve"> потписана од стране овлашћеног лица </w:t>
            </w:r>
            <w:r w:rsidRPr="00584F85">
              <w:rPr>
                <w:rFonts w:cs="Arial"/>
                <w:i/>
                <w:lang w:val="sr-Cyrl-CS"/>
              </w:rPr>
              <w:t xml:space="preserve">за заступање </w:t>
            </w:r>
            <w:r w:rsidRPr="00584F85">
              <w:rPr>
                <w:rFonts w:cs="Arial"/>
                <w:i/>
                <w:lang w:val="ru-RU"/>
              </w:rPr>
              <w:t xml:space="preserve">понуђача из групе понуђача и оверена печатом.  </w:t>
            </w:r>
          </w:p>
        </w:tc>
      </w:tr>
      <w:tr w:rsidR="002E567C" w:rsidRPr="00584F85" w14:paraId="7A702CE3" w14:textId="77777777" w:rsidTr="00103A95">
        <w:trPr>
          <w:jc w:val="center"/>
        </w:trPr>
        <w:tc>
          <w:tcPr>
            <w:tcW w:w="729" w:type="dxa"/>
            <w:vAlign w:val="center"/>
          </w:tcPr>
          <w:p w14:paraId="6083F8C4" w14:textId="77777777" w:rsidR="00FE4A70" w:rsidRPr="00584F85" w:rsidRDefault="00FE4A70" w:rsidP="00103A95">
            <w:pPr>
              <w:jc w:val="center"/>
              <w:rPr>
                <w:rFonts w:cs="Arial"/>
                <w:lang w:val="sr-Cyrl-RS"/>
              </w:rPr>
            </w:pPr>
          </w:p>
        </w:tc>
        <w:tc>
          <w:tcPr>
            <w:tcW w:w="8430" w:type="dxa"/>
          </w:tcPr>
          <w:p w14:paraId="41EB5C6E" w14:textId="77777777" w:rsidR="00FE4A70" w:rsidRPr="00584F85" w:rsidRDefault="00FE4A70" w:rsidP="00103A95">
            <w:pPr>
              <w:ind w:right="-180"/>
              <w:jc w:val="center"/>
              <w:rPr>
                <w:rFonts w:cs="Arial"/>
                <w:b/>
                <w:i/>
                <w:lang w:val="ru-RU"/>
              </w:rPr>
            </w:pPr>
            <w:r w:rsidRPr="00584F85">
              <w:rPr>
                <w:rFonts w:cs="Arial"/>
                <w:b/>
                <w:lang w:val="ru-RU"/>
              </w:rPr>
              <w:t xml:space="preserve">4.2  ДОДАТНИ УСЛОВИ </w:t>
            </w:r>
          </w:p>
          <w:p w14:paraId="7D45D102" w14:textId="309F278F" w:rsidR="00FD4D0B" w:rsidRPr="00584F85" w:rsidRDefault="00FE4A70" w:rsidP="00DF51CD">
            <w:pPr>
              <w:snapToGrid w:val="0"/>
              <w:jc w:val="center"/>
              <w:rPr>
                <w:rFonts w:cs="Arial"/>
                <w:b/>
                <w:lang w:val="sr-Cyrl-RS"/>
              </w:rPr>
            </w:pPr>
            <w:r w:rsidRPr="00584F85">
              <w:rPr>
                <w:rFonts w:cs="Arial"/>
                <w:b/>
                <w:lang w:val="ru-RU"/>
              </w:rPr>
              <w:t xml:space="preserve">ЗА УЧЕШЋЕ У ПОСТУПКУ ЈАВНЕ НАБАВКЕ ИЗ ЧЛАНА 76. </w:t>
            </w:r>
            <w:r w:rsidRPr="00584F85">
              <w:rPr>
                <w:rFonts w:cs="Arial"/>
                <w:b/>
              </w:rPr>
              <w:t>З</w:t>
            </w:r>
            <w:r w:rsidRPr="00584F85">
              <w:rPr>
                <w:rFonts w:cs="Arial"/>
                <w:b/>
                <w:lang w:val="sr-Cyrl-RS"/>
              </w:rPr>
              <w:t>АКОНА</w:t>
            </w:r>
          </w:p>
        </w:tc>
      </w:tr>
      <w:tr w:rsidR="002E567C" w:rsidRPr="009A510F" w14:paraId="491F4443" w14:textId="77777777" w:rsidTr="00103A95">
        <w:trPr>
          <w:jc w:val="center"/>
        </w:trPr>
        <w:tc>
          <w:tcPr>
            <w:tcW w:w="729" w:type="dxa"/>
            <w:vAlign w:val="center"/>
          </w:tcPr>
          <w:p w14:paraId="3C7707B6" w14:textId="78D77D9F" w:rsidR="00F45561" w:rsidRPr="00584F85" w:rsidRDefault="00F45561" w:rsidP="00F45561">
            <w:pPr>
              <w:jc w:val="center"/>
              <w:rPr>
                <w:rFonts w:cs="Arial"/>
              </w:rPr>
            </w:pPr>
            <w:r w:rsidRPr="00584F85">
              <w:rPr>
                <w:rFonts w:cs="Arial"/>
                <w:lang w:val="sr-Cyrl-RS"/>
              </w:rPr>
              <w:t>5</w:t>
            </w:r>
            <w:r w:rsidRPr="00584F85">
              <w:rPr>
                <w:rFonts w:cs="Arial"/>
              </w:rPr>
              <w:t>.</w:t>
            </w:r>
          </w:p>
        </w:tc>
        <w:tc>
          <w:tcPr>
            <w:tcW w:w="8430" w:type="dxa"/>
          </w:tcPr>
          <w:p w14:paraId="7DFB322C"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Услов:</w:t>
            </w:r>
          </w:p>
          <w:p w14:paraId="28C0B41A" w14:textId="77777777" w:rsidR="00F45561" w:rsidRPr="00584F85" w:rsidRDefault="00F45561" w:rsidP="00F45561">
            <w:pPr>
              <w:autoSpaceDE w:val="0"/>
              <w:autoSpaceDN w:val="0"/>
              <w:adjustRightInd w:val="0"/>
              <w:rPr>
                <w:rFonts w:cs="Arial"/>
                <w:lang w:val="ru-RU"/>
              </w:rPr>
            </w:pPr>
            <w:r w:rsidRPr="00584F85">
              <w:rPr>
                <w:rFonts w:cs="Arial"/>
                <w:lang w:val="ru-RU"/>
              </w:rPr>
              <w:t>Финансијски капацитет</w:t>
            </w:r>
          </w:p>
          <w:p w14:paraId="7AA790FC" w14:textId="64BD6BAB" w:rsidR="00F45561" w:rsidRPr="00584F85" w:rsidRDefault="00F45561" w:rsidP="00DF51CD">
            <w:pPr>
              <w:autoSpaceDE w:val="0"/>
              <w:autoSpaceDN w:val="0"/>
              <w:adjustRightInd w:val="0"/>
              <w:spacing w:before="0"/>
              <w:rPr>
                <w:rFonts w:cs="Arial"/>
                <w:i/>
                <w:lang w:val="ru-RU"/>
              </w:rPr>
            </w:pPr>
            <w:r w:rsidRPr="00584F85">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09720A50"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 xml:space="preserve">Доказ: </w:t>
            </w:r>
          </w:p>
          <w:p w14:paraId="77024ECA"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lang w:val="sr-Cyrl-RS"/>
              </w:rPr>
            </w:pPr>
            <w:r w:rsidRPr="00584F85">
              <w:rPr>
                <w:rFonts w:eastAsia="Calibri" w:cs="Arial"/>
                <w:lang w:val="ru-RU"/>
              </w:rPr>
              <w:t xml:space="preserve">1) </w:t>
            </w:r>
            <w:r w:rsidRPr="00584F85">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2E959046"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b/>
                <w:u w:val="single"/>
                <w:lang w:val="sr-Cyrl-RS"/>
              </w:rPr>
            </w:pPr>
            <w:r w:rsidRPr="00584F85">
              <w:rPr>
                <w:rFonts w:eastAsia="Calibri" w:cs="Arial"/>
                <w:b/>
                <w:lang w:val="sr-Cyrl-RS"/>
              </w:rPr>
              <w:t xml:space="preserve"> </w:t>
            </w:r>
            <w:r w:rsidRPr="00584F85">
              <w:rPr>
                <w:rFonts w:eastAsia="Calibri" w:cs="Arial"/>
                <w:lang w:val="sr-Cyrl-RS"/>
              </w:rPr>
              <w:t>или</w:t>
            </w:r>
          </w:p>
          <w:p w14:paraId="376F6FC2" w14:textId="51D86D57" w:rsidR="00FD4D0B" w:rsidRPr="00584F85" w:rsidRDefault="00F45561" w:rsidP="00F45561">
            <w:pPr>
              <w:autoSpaceDE w:val="0"/>
              <w:autoSpaceDN w:val="0"/>
              <w:adjustRightInd w:val="0"/>
              <w:spacing w:before="0"/>
              <w:rPr>
                <w:rFonts w:eastAsia="Calibri" w:cs="Arial"/>
                <w:lang w:val="sr-Cyrl-RS"/>
              </w:rPr>
            </w:pPr>
            <w:r w:rsidRPr="00584F85">
              <w:rPr>
                <w:rFonts w:eastAsia="Calibri" w:cs="Arial"/>
                <w:lang w:val="sr-Cyrl-RS"/>
              </w:rPr>
              <w:t xml:space="preserve">2) </w:t>
            </w:r>
            <w:r w:rsidRPr="00584F85">
              <w:rPr>
                <w:rFonts w:eastAsia="Calibri" w:cs="Arial"/>
                <w:lang w:val="ru-RU"/>
              </w:rPr>
              <w:t xml:space="preserve">Извештај о бонитету за јавне набавке </w:t>
            </w:r>
            <w:r w:rsidRPr="00584F85">
              <w:rPr>
                <w:rFonts w:eastAsia="Calibri" w:cs="Arial"/>
                <w:lang w:val="sr-Cyrl-RS"/>
              </w:rPr>
              <w:t xml:space="preserve">БОН ЈН који издаје </w:t>
            </w:r>
            <w:r w:rsidRPr="00584F85">
              <w:rPr>
                <w:rFonts w:eastAsia="Calibri" w:cs="Arial"/>
                <w:lang w:val="ru-RU"/>
              </w:rPr>
              <w:t>Агенција за привредне регистре</w:t>
            </w:r>
            <w:r w:rsidRPr="00584F85">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2E567C" w:rsidRPr="009A510F" w14:paraId="6FA00A92" w14:textId="77777777" w:rsidTr="00103A95">
        <w:trPr>
          <w:jc w:val="center"/>
        </w:trPr>
        <w:tc>
          <w:tcPr>
            <w:tcW w:w="729" w:type="dxa"/>
            <w:vAlign w:val="center"/>
          </w:tcPr>
          <w:p w14:paraId="4F8A8F90" w14:textId="16B94C08" w:rsidR="00FE4A70" w:rsidRPr="00584F85" w:rsidRDefault="00A95E0D" w:rsidP="00103A95">
            <w:pPr>
              <w:jc w:val="center"/>
              <w:rPr>
                <w:rFonts w:cs="Arial"/>
              </w:rPr>
            </w:pPr>
            <w:r w:rsidRPr="00584F85">
              <w:rPr>
                <w:rFonts w:cs="Arial"/>
                <w:lang w:val="sr-Cyrl-RS"/>
              </w:rPr>
              <w:t>6</w:t>
            </w:r>
            <w:r w:rsidR="00FE4A70" w:rsidRPr="00584F85">
              <w:rPr>
                <w:rFonts w:cs="Arial"/>
              </w:rPr>
              <w:t>.</w:t>
            </w:r>
          </w:p>
        </w:tc>
        <w:tc>
          <w:tcPr>
            <w:tcW w:w="8430" w:type="dxa"/>
          </w:tcPr>
          <w:p w14:paraId="11B25D42" w14:textId="77777777" w:rsidR="00FE4A70" w:rsidRPr="00584F85" w:rsidRDefault="00FE4A70" w:rsidP="00103A95">
            <w:pPr>
              <w:autoSpaceDE w:val="0"/>
              <w:autoSpaceDN w:val="0"/>
              <w:adjustRightInd w:val="0"/>
              <w:rPr>
                <w:rFonts w:cs="Arial"/>
                <w:b/>
                <w:lang w:val="ru-RU"/>
              </w:rPr>
            </w:pPr>
            <w:r w:rsidRPr="00584F85">
              <w:rPr>
                <w:rFonts w:cs="Arial"/>
                <w:b/>
                <w:u w:val="single"/>
                <w:lang w:val="ru-RU"/>
              </w:rPr>
              <w:t>Услов:</w:t>
            </w:r>
          </w:p>
          <w:p w14:paraId="02B06D92" w14:textId="75152ECD" w:rsidR="00FE4A70" w:rsidRPr="00584F85" w:rsidRDefault="00FE4A70" w:rsidP="00103A95">
            <w:pPr>
              <w:autoSpaceDE w:val="0"/>
              <w:autoSpaceDN w:val="0"/>
              <w:adjustRightInd w:val="0"/>
              <w:rPr>
                <w:rFonts w:cs="Arial"/>
                <w:lang w:val="ru-RU"/>
              </w:rPr>
            </w:pPr>
            <w:r w:rsidRPr="00584F85">
              <w:rPr>
                <w:rFonts w:cs="Arial"/>
                <w:lang w:val="ru-RU"/>
              </w:rPr>
              <w:t>Пословни капацитет</w:t>
            </w:r>
            <w:r w:rsidR="00E36CE6" w:rsidRPr="00584F85">
              <w:rPr>
                <w:rFonts w:cs="Arial"/>
                <w:lang w:val="ru-RU"/>
              </w:rPr>
              <w:t xml:space="preserve"> </w:t>
            </w:r>
          </w:p>
          <w:p w14:paraId="45681D2E" w14:textId="77777777" w:rsidR="00FE4A70" w:rsidRPr="00584F85" w:rsidRDefault="00FE4A70" w:rsidP="00103A95">
            <w:pPr>
              <w:autoSpaceDE w:val="0"/>
              <w:autoSpaceDN w:val="0"/>
              <w:adjustRightInd w:val="0"/>
              <w:spacing w:before="0"/>
              <w:rPr>
                <w:rFonts w:cs="Arial"/>
                <w:lang w:val="sr-Latn-RS"/>
              </w:rPr>
            </w:pPr>
            <w:r w:rsidRPr="00584F85">
              <w:rPr>
                <w:rFonts w:cs="Arial"/>
                <w:lang w:val="ru-RU"/>
              </w:rPr>
              <w:t xml:space="preserve">Понуђач располаже неопходним </w:t>
            </w:r>
            <w:r w:rsidRPr="00584F85">
              <w:rPr>
                <w:rFonts w:cs="Arial"/>
                <w:b/>
                <w:lang w:val="ru-RU"/>
              </w:rPr>
              <w:t>пословним капацитетом</w:t>
            </w:r>
            <w:r w:rsidRPr="00584F85">
              <w:rPr>
                <w:rFonts w:cs="Arial"/>
                <w:lang w:val="ru-RU"/>
              </w:rPr>
              <w:t xml:space="preserve"> ако:</w:t>
            </w:r>
          </w:p>
          <w:p w14:paraId="2B047B86" w14:textId="77777777" w:rsidR="008A742A" w:rsidRPr="00584F85" w:rsidRDefault="008A742A" w:rsidP="00103A95">
            <w:pPr>
              <w:autoSpaceDE w:val="0"/>
              <w:autoSpaceDN w:val="0"/>
              <w:adjustRightInd w:val="0"/>
              <w:spacing w:before="0"/>
              <w:rPr>
                <w:rFonts w:cs="Arial"/>
                <w:lang w:val="sr-Latn-RS"/>
              </w:rPr>
            </w:pPr>
          </w:p>
          <w:p w14:paraId="681263CA" w14:textId="1AC27929" w:rsidR="00712D66" w:rsidRDefault="008A742A" w:rsidP="00712D66">
            <w:pPr>
              <w:pStyle w:val="CommentText"/>
              <w:spacing w:before="0"/>
              <w:rPr>
                <w:rFonts w:eastAsia="Calibri" w:cs="Arial"/>
                <w:sz w:val="22"/>
                <w:szCs w:val="22"/>
                <w:lang w:val="ru-RU" w:eastAsia="en-US"/>
              </w:rPr>
            </w:pPr>
            <w:r w:rsidRPr="00BD5061">
              <w:rPr>
                <w:rFonts w:cs="Arial"/>
                <w:lang w:val="sr-Latn-RS"/>
              </w:rPr>
              <w:t>-</w:t>
            </w:r>
            <w:r w:rsidR="00A033F6">
              <w:rPr>
                <w:rFonts w:eastAsiaTheme="minorHAnsi" w:cs="Arial"/>
                <w:lang w:val="ru-RU"/>
              </w:rPr>
              <w:t xml:space="preserve"> </w:t>
            </w:r>
            <w:r w:rsidR="00712D66" w:rsidRPr="00F6795B">
              <w:rPr>
                <w:rFonts w:eastAsia="Calibri" w:cs="Arial"/>
                <w:sz w:val="22"/>
                <w:szCs w:val="22"/>
                <w:lang w:val="sr-Latn-RS"/>
              </w:rPr>
              <w:t xml:space="preserve">je </w:t>
            </w:r>
            <w:r w:rsidR="00712D66" w:rsidRPr="00F6795B">
              <w:rPr>
                <w:rFonts w:eastAsia="Calibri" w:cs="Arial"/>
                <w:sz w:val="22"/>
                <w:szCs w:val="22"/>
                <w:lang w:val="sr-Cyrl-RS"/>
              </w:rPr>
              <w:t xml:space="preserve">у претходне </w:t>
            </w:r>
            <w:r w:rsidR="00712D66" w:rsidRPr="00F6795B">
              <w:rPr>
                <w:rFonts w:eastAsia="Calibri" w:cs="Arial"/>
                <w:sz w:val="22"/>
                <w:szCs w:val="22"/>
                <w:lang w:val="sr-Latn-RS"/>
              </w:rPr>
              <w:t>3</w:t>
            </w:r>
            <w:r w:rsidR="00712D66" w:rsidRPr="00F6795B">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00712D66" w:rsidRPr="00F6795B">
              <w:rPr>
                <w:rFonts w:cs="Arial"/>
                <w:sz w:val="22"/>
                <w:szCs w:val="22"/>
                <w:lang w:val="sr-Cyrl-RS"/>
              </w:rPr>
              <w:t xml:space="preserve"> у уговореном року, обиму и квалитету</w:t>
            </w:r>
            <w:r w:rsidR="00712D66" w:rsidRPr="00F6795B">
              <w:rPr>
                <w:rFonts w:eastAsia="Calibri" w:cs="Arial"/>
                <w:sz w:val="22"/>
                <w:szCs w:val="22"/>
                <w:lang w:val="sr-Latn-RS"/>
              </w:rPr>
              <w:t xml:space="preserve"> </w:t>
            </w:r>
            <w:r w:rsidR="00712D66" w:rsidRPr="00F6795B">
              <w:rPr>
                <w:rFonts w:eastAsia="Calibri" w:cs="Arial"/>
                <w:sz w:val="22"/>
                <w:szCs w:val="22"/>
              </w:rPr>
              <w:t>пружио услуге које се односе</w:t>
            </w:r>
            <w:r w:rsidR="00712D66" w:rsidRPr="00F6795B">
              <w:rPr>
                <w:rFonts w:eastAsia="Calibri" w:cs="Arial"/>
                <w:sz w:val="22"/>
                <w:szCs w:val="22"/>
                <w:lang w:val="sr-Cyrl-RS"/>
              </w:rPr>
              <w:t xml:space="preserve"> на </w:t>
            </w:r>
            <w:r w:rsidR="00CA7FA9" w:rsidRPr="00CA7FA9">
              <w:rPr>
                <w:rFonts w:cstheme="minorHAnsi"/>
                <w:sz w:val="22"/>
              </w:rPr>
              <w:t>одржавању постројења за ХПВ и ХПК</w:t>
            </w:r>
            <w:r w:rsidR="00712D66" w:rsidRPr="00F6795B">
              <w:rPr>
                <w:rFonts w:cs="Arial"/>
                <w:sz w:val="22"/>
                <w:szCs w:val="22"/>
              </w:rPr>
              <w:t>,</w:t>
            </w:r>
            <w:r w:rsidR="00712D66" w:rsidRPr="00F6795B">
              <w:rPr>
                <w:rFonts w:cs="Arial"/>
                <w:sz w:val="22"/>
              </w:rPr>
              <w:t xml:space="preserve"> </w:t>
            </w:r>
            <w:r w:rsidR="00712D66" w:rsidRPr="00F6795B">
              <w:rPr>
                <w:rFonts w:cs="Arial"/>
                <w:sz w:val="22"/>
                <w:szCs w:val="22"/>
              </w:rPr>
              <w:t xml:space="preserve">у укупном износу најмање </w:t>
            </w:r>
            <w:r w:rsidR="00CA7FA9">
              <w:rPr>
                <w:rFonts w:cs="Arial"/>
                <w:sz w:val="22"/>
                <w:szCs w:val="22"/>
                <w:lang w:val="sr-Cyrl-RS"/>
              </w:rPr>
              <w:t>700</w:t>
            </w:r>
            <w:r w:rsidR="00712D66" w:rsidRPr="00F6795B">
              <w:rPr>
                <w:rFonts w:cs="Arial"/>
                <w:sz w:val="22"/>
                <w:szCs w:val="22"/>
              </w:rPr>
              <w:t>.000,00 динара без ПДВ-а</w:t>
            </w:r>
            <w:r w:rsidR="00712D66" w:rsidRPr="00F6795B">
              <w:rPr>
                <w:rFonts w:eastAsia="Calibri" w:cs="Arial"/>
                <w:sz w:val="22"/>
                <w:szCs w:val="22"/>
              </w:rPr>
              <w:t xml:space="preserve"> </w:t>
            </w:r>
            <w:r w:rsidR="00712D66" w:rsidRPr="00F6795B">
              <w:rPr>
                <w:rFonts w:eastAsia="Calibri" w:cs="Arial"/>
                <w:sz w:val="22"/>
                <w:szCs w:val="22"/>
                <w:lang w:val="ru-RU" w:eastAsia="en-US"/>
              </w:rPr>
              <w:t>(</w:t>
            </w:r>
            <w:r w:rsidR="00712D66" w:rsidRPr="00F6795B">
              <w:rPr>
                <w:rFonts w:eastAsia="Calibri" w:cs="Arial"/>
                <w:sz w:val="22"/>
                <w:szCs w:val="22"/>
                <w:lang w:val="sr-Cyrl-RS" w:eastAsia="en-US"/>
              </w:rPr>
              <w:t>тражи се вредност пружених услуга, а не вредност закљученог уговора</w:t>
            </w:r>
            <w:r w:rsidR="00712D66">
              <w:rPr>
                <w:rFonts w:eastAsia="Calibri" w:cs="Arial"/>
                <w:sz w:val="22"/>
                <w:szCs w:val="22"/>
                <w:lang w:val="ru-RU" w:eastAsia="en-US"/>
              </w:rPr>
              <w:t>)</w:t>
            </w:r>
          </w:p>
          <w:p w14:paraId="248B1FD1" w14:textId="77777777" w:rsidR="00712D66" w:rsidRPr="00584F85" w:rsidRDefault="00712D66" w:rsidP="00BC5736">
            <w:pPr>
              <w:tabs>
                <w:tab w:val="left" w:pos="520"/>
              </w:tabs>
              <w:snapToGrid w:val="0"/>
              <w:spacing w:after="200" w:line="276" w:lineRule="auto"/>
              <w:contextualSpacing/>
              <w:rPr>
                <w:rFonts w:eastAsia="Calibri" w:cs="Arial"/>
                <w:lang w:val="ru-RU"/>
              </w:rPr>
            </w:pPr>
          </w:p>
          <w:p w14:paraId="323DBD6F" w14:textId="092DF8F6" w:rsidR="006E312E" w:rsidRPr="00584F85" w:rsidRDefault="006E312E" w:rsidP="00BC5736">
            <w:pPr>
              <w:tabs>
                <w:tab w:val="left" w:pos="520"/>
              </w:tabs>
              <w:snapToGrid w:val="0"/>
              <w:spacing w:after="200" w:line="276" w:lineRule="auto"/>
              <w:contextualSpacing/>
              <w:rPr>
                <w:rFonts w:eastAsia="Calibri" w:cs="Arial"/>
                <w:lang w:val="ru-RU"/>
              </w:rPr>
            </w:pPr>
            <w:r w:rsidRPr="00584F85">
              <w:rPr>
                <w:rFonts w:cs="Arial"/>
                <w:b/>
                <w:u w:val="single"/>
                <w:lang w:val="ru-RU"/>
              </w:rPr>
              <w:t xml:space="preserve">Доказ: </w:t>
            </w:r>
          </w:p>
          <w:p w14:paraId="401EC540" w14:textId="77777777" w:rsidR="006E312E" w:rsidRPr="00584F85" w:rsidRDefault="006E312E" w:rsidP="006E312E">
            <w:pPr>
              <w:autoSpaceDE w:val="0"/>
              <w:autoSpaceDN w:val="0"/>
              <w:adjustRightInd w:val="0"/>
              <w:spacing w:before="0"/>
              <w:ind w:left="279" w:hanging="220"/>
              <w:rPr>
                <w:rFonts w:cs="Arial"/>
                <w:lang w:val="ru-RU"/>
              </w:rPr>
            </w:pPr>
          </w:p>
          <w:p w14:paraId="10C55EC0" w14:textId="26C2825F" w:rsidR="00FE4A70" w:rsidRPr="00584F85" w:rsidRDefault="00C2367F" w:rsidP="006E312E">
            <w:pPr>
              <w:autoSpaceDE w:val="0"/>
              <w:autoSpaceDN w:val="0"/>
              <w:adjustRightInd w:val="0"/>
              <w:spacing w:before="0"/>
              <w:ind w:left="279" w:hanging="220"/>
              <w:rPr>
                <w:rFonts w:cs="Arial"/>
                <w:lang w:val="sr-Cyrl-CS"/>
              </w:rPr>
            </w:pPr>
            <w:r w:rsidRPr="00584F85">
              <w:rPr>
                <w:rFonts w:cs="Arial"/>
                <w:lang w:val="sr-Cyrl-CS"/>
              </w:rPr>
              <w:t xml:space="preserve">Списак </w:t>
            </w:r>
            <w:r w:rsidR="00FE4A70" w:rsidRPr="00584F85">
              <w:rPr>
                <w:rFonts w:cs="Arial"/>
                <w:lang w:val="ru-RU"/>
              </w:rPr>
              <w:t xml:space="preserve"> извршених услуга – стручне </w:t>
            </w:r>
            <w:r w:rsidR="00FE4A70" w:rsidRPr="00584F85">
              <w:rPr>
                <w:rFonts w:cs="Arial"/>
                <w:lang w:val="sr-Cyrl-CS"/>
              </w:rPr>
              <w:t xml:space="preserve">референце:  </w:t>
            </w:r>
            <w:r w:rsidR="00FE4A70" w:rsidRPr="00584F85">
              <w:rPr>
                <w:rFonts w:eastAsia="Calibri" w:cs="Arial"/>
                <w:lang w:val="sr-Cyrl-RS"/>
              </w:rPr>
              <w:t>попуњен, потписан и оверен образац бр</w:t>
            </w:r>
            <w:r w:rsidR="00D3105C" w:rsidRPr="00584F85">
              <w:rPr>
                <w:rFonts w:eastAsia="Calibri" w:cs="Arial"/>
                <w:lang w:val="sr-Cyrl-RS"/>
              </w:rPr>
              <w:t>. 5</w:t>
            </w:r>
            <w:r w:rsidR="00FE4A70" w:rsidRPr="00584F85">
              <w:rPr>
                <w:rFonts w:eastAsia="Calibri" w:cs="Arial"/>
                <w:lang w:val="sr-Cyrl-RS"/>
              </w:rPr>
              <w:t xml:space="preserve"> из конкурсне документације,   </w:t>
            </w:r>
          </w:p>
          <w:p w14:paraId="2A57B20D" w14:textId="77777777" w:rsidR="00266F03" w:rsidRDefault="00FE4A70" w:rsidP="00A033F6">
            <w:pPr>
              <w:autoSpaceDE w:val="0"/>
              <w:autoSpaceDN w:val="0"/>
              <w:adjustRightInd w:val="0"/>
              <w:spacing w:before="0"/>
              <w:ind w:left="279" w:hanging="220"/>
              <w:rPr>
                <w:rFonts w:eastAsia="Calibri" w:cs="Arial"/>
                <w:lang w:val="sr-Cyrl-RS"/>
              </w:rPr>
            </w:pPr>
            <w:r w:rsidRPr="00584F85">
              <w:rPr>
                <w:rFonts w:cs="Arial"/>
                <w:lang w:val="ru-RU"/>
              </w:rPr>
              <w:t>-</w:t>
            </w:r>
            <w:r w:rsidRPr="00584F85">
              <w:rPr>
                <w:rFonts w:cs="Arial"/>
                <w:lang w:val="sr-Cyrl-CS"/>
              </w:rPr>
              <w:t xml:space="preserve">  </w:t>
            </w:r>
            <w:r w:rsidRPr="00584F85">
              <w:rPr>
                <w:rFonts w:eastAsia="Calibri" w:cs="Arial"/>
                <w:lang w:val="sr-Cyrl-RS"/>
              </w:rPr>
              <w:t>Потврде о референтним набавкама - попуњен, потписан и оверен печатом наручилаца</w:t>
            </w:r>
            <w:r w:rsidRPr="00584F85">
              <w:rPr>
                <w:rFonts w:cs="Arial"/>
                <w:lang w:val="sr-Cyrl-RS"/>
              </w:rPr>
              <w:t xml:space="preserve">/корисника услуга </w:t>
            </w:r>
            <w:r w:rsidRPr="00584F85">
              <w:rPr>
                <w:rFonts w:eastAsia="Calibri" w:cs="Arial"/>
                <w:lang w:val="sr-Cyrl-RS"/>
              </w:rPr>
              <w:t xml:space="preserve"> образац </w:t>
            </w:r>
            <w:r w:rsidR="00D3105C" w:rsidRPr="00584F85">
              <w:rPr>
                <w:rFonts w:eastAsia="Calibri" w:cs="Arial"/>
                <w:lang w:val="sr-Cyrl-RS"/>
              </w:rPr>
              <w:t>бр. 6</w:t>
            </w:r>
            <w:r w:rsidRPr="00584F85">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584F85">
              <w:rPr>
                <w:rFonts w:eastAsia="Calibri" w:cs="Arial"/>
                <w:lang w:val="sr-Cyrl-RS"/>
              </w:rPr>
              <w:t xml:space="preserve"> оцену испуњености овог услова)</w:t>
            </w:r>
          </w:p>
          <w:p w14:paraId="634F2DE1" w14:textId="0F116B8D" w:rsidR="00A033F6" w:rsidRPr="00584F85" w:rsidRDefault="00A033F6" w:rsidP="00A033F6">
            <w:pPr>
              <w:autoSpaceDE w:val="0"/>
              <w:autoSpaceDN w:val="0"/>
              <w:adjustRightInd w:val="0"/>
              <w:spacing w:before="0"/>
              <w:ind w:left="279" w:hanging="220"/>
              <w:rPr>
                <w:rFonts w:eastAsia="Calibri" w:cs="Arial"/>
                <w:lang w:val="sr-Cyrl-RS"/>
              </w:rPr>
            </w:pPr>
          </w:p>
        </w:tc>
      </w:tr>
    </w:tbl>
    <w:p w14:paraId="4FF09DF6" w14:textId="1FFF172D" w:rsidR="00FE4A70" w:rsidRPr="00584F85" w:rsidRDefault="00FE4A70" w:rsidP="00FE4A70">
      <w:pPr>
        <w:spacing w:before="0"/>
        <w:rPr>
          <w:rFonts w:cs="Arial"/>
          <w:lang w:val="ru-RU" w:eastAsia="zh-CN"/>
        </w:rPr>
      </w:pPr>
    </w:p>
    <w:p w14:paraId="3FC2ED0F" w14:textId="5B04A7B2" w:rsidR="00965BC3" w:rsidRPr="00693372" w:rsidRDefault="00965BC3" w:rsidP="00965BC3">
      <w:pPr>
        <w:spacing w:before="0"/>
        <w:rPr>
          <w:rFonts w:cs="Arial"/>
          <w:lang w:val="ru-RU" w:eastAsia="zh-CN"/>
        </w:rPr>
      </w:pPr>
      <w:r w:rsidRPr="00693372">
        <w:rPr>
          <w:rFonts w:cs="Arial"/>
          <w:lang w:val="ru-RU" w:eastAsia="zh-CN"/>
        </w:rPr>
        <w:lastRenderedPageBreak/>
        <w:t xml:space="preserve">Понуда понуђача који не докаже да испуњава наведене обавезне </w:t>
      </w:r>
      <w:r w:rsidRPr="00693372">
        <w:rPr>
          <w:rFonts w:cs="Arial"/>
          <w:lang w:val="sr-Cyrl-CS" w:eastAsia="zh-CN"/>
        </w:rPr>
        <w:t xml:space="preserve">и додатне </w:t>
      </w:r>
      <w:r w:rsidR="00C50744">
        <w:rPr>
          <w:rFonts w:cs="Arial"/>
          <w:lang w:val="ru-RU" w:eastAsia="zh-CN"/>
        </w:rPr>
        <w:t xml:space="preserve">услове из тачака 1. </w:t>
      </w:r>
      <w:r w:rsidR="00C50744">
        <w:rPr>
          <w:rFonts w:cs="Arial"/>
          <w:lang w:val="sr-Cyrl-RS" w:eastAsia="zh-CN"/>
        </w:rPr>
        <w:t>д</w:t>
      </w:r>
      <w:r w:rsidRPr="00693372">
        <w:rPr>
          <w:rFonts w:cs="Arial"/>
          <w:lang w:val="ru-RU" w:eastAsia="zh-CN"/>
        </w:rPr>
        <w:t>о</w:t>
      </w:r>
      <w:r>
        <w:rPr>
          <w:rFonts w:cs="Arial"/>
          <w:lang w:val="sr-Cyrl-RS" w:eastAsia="zh-CN"/>
        </w:rPr>
        <w:t xml:space="preserve"> </w:t>
      </w:r>
      <w:r w:rsidR="00CF61FB">
        <w:rPr>
          <w:rFonts w:cs="Arial"/>
          <w:lang w:val="sr-Cyrl-RS" w:eastAsia="zh-CN"/>
        </w:rPr>
        <w:t>6</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14:paraId="340D3D14" w14:textId="77777777" w:rsidR="00965BC3" w:rsidRPr="00693372" w:rsidRDefault="00965BC3" w:rsidP="00965BC3">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ECFFEE" w14:textId="77777777" w:rsidR="00965BC3" w:rsidRPr="00693372" w:rsidRDefault="00965BC3" w:rsidP="00965BC3">
      <w:pPr>
        <w:rPr>
          <w:rFonts w:cs="Arial"/>
        </w:rPr>
      </w:pPr>
      <w:r w:rsidRPr="00693372">
        <w:rPr>
          <w:rFonts w:cs="Arial"/>
        </w:rPr>
        <w:t xml:space="preserve">Доказ из члана 75.став 1.тачка 5) </w:t>
      </w:r>
      <w:r w:rsidRPr="00693372">
        <w:rPr>
          <w:rFonts w:cs="Arial"/>
          <w:lang w:val="sr-Cyrl-RS"/>
        </w:rPr>
        <w:t xml:space="preserve">Закона </w:t>
      </w:r>
      <w:r w:rsidRPr="00693372">
        <w:rPr>
          <w:rFonts w:cs="Arial"/>
        </w:rPr>
        <w:t>доставља се за део набавке који ће се вршити преко подизвођача.</w:t>
      </w:r>
    </w:p>
    <w:p w14:paraId="71233B3A" w14:textId="77777777" w:rsidR="00965BC3" w:rsidRPr="00693372" w:rsidRDefault="00965BC3" w:rsidP="00965BC3">
      <w:pPr>
        <w:rPr>
          <w:rFonts w:cs="Arial"/>
          <w:lang w:val="ru-RU"/>
        </w:rPr>
      </w:pPr>
    </w:p>
    <w:p w14:paraId="6FA42451" w14:textId="77777777" w:rsidR="00965BC3" w:rsidRPr="00693372" w:rsidRDefault="00965BC3" w:rsidP="00965BC3">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7122832" w14:textId="77777777" w:rsidR="00965BC3" w:rsidRPr="00693372" w:rsidRDefault="00965BC3" w:rsidP="00965BC3">
      <w:pPr>
        <w:spacing w:before="150" w:after="150" w:line="210" w:lineRule="atLeast"/>
        <w:rPr>
          <w:rFonts w:cs="Arial"/>
        </w:rPr>
      </w:pPr>
      <w:r w:rsidRPr="00693372">
        <w:rPr>
          <w:rFonts w:cs="Arial"/>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5E9CC7E0" w14:textId="77777777" w:rsidR="00965BC3" w:rsidRPr="00693372" w:rsidRDefault="00965BC3" w:rsidP="00965BC3">
      <w:pPr>
        <w:spacing w:before="0"/>
        <w:rPr>
          <w:rFonts w:cs="Arial"/>
          <w:lang w:val="ru-RU" w:eastAsia="zh-CN"/>
        </w:rPr>
      </w:pPr>
    </w:p>
    <w:p w14:paraId="3FACC1AE" w14:textId="77777777" w:rsidR="00965BC3" w:rsidRPr="00693372" w:rsidRDefault="00965BC3" w:rsidP="00965BC3">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8EF9DD" w14:textId="77777777" w:rsidR="00965BC3" w:rsidRPr="00693372" w:rsidRDefault="00965BC3" w:rsidP="00965BC3">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148254" w14:textId="77777777" w:rsidR="00965BC3" w:rsidRPr="00693372" w:rsidRDefault="00965BC3" w:rsidP="00965BC3">
      <w:pPr>
        <w:spacing w:before="0"/>
        <w:rPr>
          <w:rFonts w:cs="Arial"/>
          <w:lang w:val="ru-RU" w:eastAsia="zh-CN"/>
        </w:rPr>
      </w:pPr>
    </w:p>
    <w:p w14:paraId="3ED8B1B3" w14:textId="77777777" w:rsidR="00965BC3" w:rsidRPr="00693372" w:rsidRDefault="00965BC3" w:rsidP="00965BC3">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25EA0F" w14:textId="77777777" w:rsidR="00965BC3" w:rsidRDefault="00965BC3" w:rsidP="00965BC3">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3B91069C" w14:textId="77777777" w:rsidR="00965BC3" w:rsidRPr="00693372" w:rsidRDefault="00965BC3" w:rsidP="00965BC3">
      <w:pPr>
        <w:spacing w:before="0"/>
        <w:rPr>
          <w:rFonts w:cs="Arial"/>
          <w:lang w:val="ru-RU" w:eastAsia="zh-CN"/>
        </w:rPr>
      </w:pPr>
    </w:p>
    <w:p w14:paraId="45B75B40" w14:textId="77777777" w:rsidR="00965BC3" w:rsidRPr="00693372" w:rsidRDefault="00965BC3" w:rsidP="00965BC3">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14:paraId="26347227" w14:textId="77777777" w:rsidR="00965BC3" w:rsidRPr="00693372" w:rsidRDefault="00965BC3" w:rsidP="00965BC3">
      <w:pPr>
        <w:spacing w:before="0"/>
        <w:ind w:firstLine="720"/>
        <w:rPr>
          <w:rFonts w:cs="Arial"/>
          <w:lang w:val="ru-RU" w:eastAsia="zh-CN"/>
        </w:rPr>
      </w:pPr>
      <w:r w:rsidRPr="00693372">
        <w:rPr>
          <w:rFonts w:cs="Arial"/>
          <w:lang w:val="ru-RU" w:eastAsia="zh-CN"/>
        </w:rPr>
        <w:t xml:space="preserve">-извод из регистра АПР: </w:t>
      </w:r>
      <w:hyperlink r:id="rId173"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450C1C15" w14:textId="77777777" w:rsidR="00965BC3" w:rsidRPr="00693372" w:rsidRDefault="00965BC3" w:rsidP="00965BC3">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14:paraId="7C9E2A44" w14:textId="77777777" w:rsidR="00965BC3" w:rsidRPr="00693372" w:rsidRDefault="00965BC3" w:rsidP="00965BC3">
      <w:pPr>
        <w:spacing w:before="0"/>
        <w:ind w:firstLine="720"/>
        <w:rPr>
          <w:rFonts w:cs="Arial"/>
          <w:lang w:eastAsia="zh-CN"/>
        </w:rPr>
      </w:pPr>
      <w:r w:rsidRPr="00693372">
        <w:rPr>
          <w:rFonts w:cs="Arial"/>
          <w:lang w:val="ru-RU" w:eastAsia="zh-CN"/>
        </w:rPr>
        <w:t xml:space="preserve">-регистар понуђача: </w:t>
      </w:r>
      <w:hyperlink r:id="rId174"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5AC86E55" w14:textId="77777777" w:rsidR="00965BC3" w:rsidRPr="00693372" w:rsidRDefault="00965BC3" w:rsidP="00965BC3">
      <w:pPr>
        <w:ind w:firstLine="720"/>
        <w:rPr>
          <w:rFonts w:cs="Arial"/>
          <w:lang w:val="sr-Cyrl-CS" w:eastAsia="zh-CN"/>
        </w:rPr>
      </w:pPr>
      <w:r w:rsidRPr="00693372">
        <w:rPr>
          <w:rFonts w:cs="Arial"/>
          <w:lang w:val="sr-Cyrl-CS" w:eastAsia="zh-CN"/>
        </w:rPr>
        <w:t>3) доказ о ликвидности понуђача</w:t>
      </w:r>
    </w:p>
    <w:p w14:paraId="563DA7D7" w14:textId="77777777" w:rsidR="00965BC3" w:rsidRPr="00693372" w:rsidRDefault="00965BC3" w:rsidP="00965BC3">
      <w:pPr>
        <w:ind w:firstLine="720"/>
        <w:rPr>
          <w:rFonts w:cs="Arial"/>
          <w:lang w:eastAsia="zh-CN"/>
        </w:rPr>
      </w:pPr>
      <w:r w:rsidRPr="00693372">
        <w:rPr>
          <w:rFonts w:cs="Arial"/>
          <w:lang w:val="sr-Cyrl-CS" w:eastAsia="zh-CN"/>
        </w:rPr>
        <w:t xml:space="preserve">- претраживање дужника у принудној наплати: </w:t>
      </w:r>
      <w:hyperlink r:id="rId175" w:history="1">
        <w:r w:rsidRPr="00693372">
          <w:rPr>
            <w:rStyle w:val="Hyperlink"/>
            <w:rFonts w:cs="Arial"/>
            <w:color w:val="auto"/>
            <w:lang w:eastAsia="zh-CN"/>
          </w:rPr>
          <w:t>www.nbs.rs</w:t>
        </w:r>
      </w:hyperlink>
    </w:p>
    <w:p w14:paraId="165CD1B4" w14:textId="77777777" w:rsidR="00965BC3" w:rsidRPr="00693372" w:rsidRDefault="00965BC3" w:rsidP="00965BC3">
      <w:pPr>
        <w:spacing w:before="0"/>
        <w:ind w:firstLine="720"/>
        <w:rPr>
          <w:rFonts w:cs="Arial"/>
          <w:lang w:val="ru-RU" w:eastAsia="zh-CN"/>
        </w:rPr>
      </w:pPr>
    </w:p>
    <w:p w14:paraId="01E59DC4" w14:textId="77777777" w:rsidR="00965BC3" w:rsidRPr="00693372" w:rsidRDefault="00965BC3" w:rsidP="00965BC3">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14:paraId="60E22498" w14:textId="77777777" w:rsidR="00965BC3" w:rsidRPr="00693372" w:rsidRDefault="00965BC3" w:rsidP="00965BC3">
      <w:pPr>
        <w:spacing w:before="0"/>
        <w:rPr>
          <w:rFonts w:cs="Arial"/>
          <w:lang w:val="sr-Cyrl-CS" w:eastAsia="zh-CN"/>
        </w:rPr>
      </w:pPr>
    </w:p>
    <w:p w14:paraId="5EA2C47E" w14:textId="77777777" w:rsidR="00965BC3" w:rsidRPr="00693372" w:rsidRDefault="00965BC3" w:rsidP="00965BC3">
      <w:pPr>
        <w:spacing w:before="0"/>
        <w:rPr>
          <w:rFonts w:cs="Arial"/>
          <w:lang w:val="ru-RU" w:eastAsia="zh-CN"/>
        </w:rPr>
      </w:pPr>
      <w:r w:rsidRPr="00693372">
        <w:rPr>
          <w:rFonts w:cs="Arial"/>
          <w:lang w:val="sr-Cyrl-CS" w:eastAsia="zh-CN"/>
        </w:rPr>
        <w:lastRenderedPageBreak/>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590E7C" w14:textId="77777777" w:rsidR="00965BC3" w:rsidRPr="00693372" w:rsidRDefault="00965BC3" w:rsidP="00965BC3">
      <w:pPr>
        <w:spacing w:before="0"/>
        <w:rPr>
          <w:rFonts w:cs="Arial"/>
          <w:lang w:val="ru-RU" w:eastAsia="zh-CN"/>
        </w:rPr>
      </w:pPr>
    </w:p>
    <w:p w14:paraId="648D766C" w14:textId="77777777" w:rsidR="00965BC3" w:rsidRPr="00693372" w:rsidRDefault="00965BC3" w:rsidP="00965BC3">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050319" w14:textId="77777777" w:rsidR="00965BC3" w:rsidRPr="00693372" w:rsidRDefault="00965BC3" w:rsidP="00965BC3">
      <w:pPr>
        <w:spacing w:before="0"/>
        <w:rPr>
          <w:rFonts w:cs="Arial"/>
          <w:lang w:val="sr-Cyrl-CS" w:eastAsia="zh-CN"/>
        </w:rPr>
      </w:pPr>
    </w:p>
    <w:p w14:paraId="3554A535" w14:textId="77777777" w:rsidR="00965BC3" w:rsidRPr="00693372" w:rsidRDefault="00965BC3" w:rsidP="00965BC3">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B52B4E7" w14:textId="77777777" w:rsidR="00965BC3" w:rsidRPr="00693372" w:rsidRDefault="00965BC3" w:rsidP="00965BC3">
      <w:pPr>
        <w:spacing w:before="0"/>
        <w:rPr>
          <w:rFonts w:cs="Arial"/>
          <w:lang w:val="sr-Cyrl-CS" w:eastAsia="zh-CN"/>
        </w:rPr>
      </w:pPr>
    </w:p>
    <w:p w14:paraId="77F7ED6B" w14:textId="3B75DABE" w:rsidR="00261F9C" w:rsidRDefault="00965BC3" w:rsidP="00B13CD3">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CF4A529" w14:textId="77777777" w:rsidR="00995987" w:rsidRDefault="00995987" w:rsidP="00B13CD3">
      <w:pPr>
        <w:spacing w:before="0"/>
        <w:rPr>
          <w:rFonts w:cs="Arial"/>
          <w:lang w:val="ru-RU" w:eastAsia="zh-CN"/>
        </w:rPr>
      </w:pPr>
    </w:p>
    <w:p w14:paraId="41B855E8" w14:textId="77777777" w:rsidR="00995987" w:rsidRDefault="00995987" w:rsidP="00B13CD3">
      <w:pPr>
        <w:spacing w:before="0"/>
        <w:rPr>
          <w:rFonts w:cs="Arial"/>
          <w:lang w:val="ru-RU" w:eastAsia="zh-CN"/>
        </w:rPr>
      </w:pPr>
    </w:p>
    <w:p w14:paraId="31AEE772" w14:textId="77777777" w:rsidR="00CA7FA9" w:rsidRDefault="00CA7FA9" w:rsidP="00B13CD3">
      <w:pPr>
        <w:spacing w:before="0"/>
        <w:rPr>
          <w:rFonts w:cs="Arial"/>
          <w:lang w:val="ru-RU" w:eastAsia="zh-CN"/>
        </w:rPr>
      </w:pPr>
    </w:p>
    <w:p w14:paraId="1DF1DA2E" w14:textId="77777777" w:rsidR="00CA7FA9" w:rsidRDefault="00CA7FA9" w:rsidP="00B13CD3">
      <w:pPr>
        <w:spacing w:before="0"/>
        <w:rPr>
          <w:rFonts w:cs="Arial"/>
          <w:lang w:val="ru-RU" w:eastAsia="zh-CN"/>
        </w:rPr>
      </w:pPr>
    </w:p>
    <w:p w14:paraId="624BE16A" w14:textId="77777777" w:rsidR="00CA7FA9" w:rsidRDefault="00CA7FA9" w:rsidP="00B13CD3">
      <w:pPr>
        <w:spacing w:before="0"/>
        <w:rPr>
          <w:rFonts w:cs="Arial"/>
          <w:lang w:val="ru-RU" w:eastAsia="zh-CN"/>
        </w:rPr>
      </w:pPr>
    </w:p>
    <w:p w14:paraId="14137D05" w14:textId="77777777" w:rsidR="00CA7FA9" w:rsidRDefault="00CA7FA9" w:rsidP="00B13CD3">
      <w:pPr>
        <w:spacing w:before="0"/>
        <w:rPr>
          <w:rFonts w:cs="Arial"/>
          <w:lang w:val="ru-RU" w:eastAsia="zh-CN"/>
        </w:rPr>
      </w:pPr>
    </w:p>
    <w:p w14:paraId="4AAFF6AB" w14:textId="77777777" w:rsidR="00CA7FA9" w:rsidRDefault="00CA7FA9" w:rsidP="00B13CD3">
      <w:pPr>
        <w:spacing w:before="0"/>
        <w:rPr>
          <w:rFonts w:cs="Arial"/>
          <w:lang w:val="ru-RU" w:eastAsia="zh-CN"/>
        </w:rPr>
      </w:pPr>
    </w:p>
    <w:p w14:paraId="5B96CD65" w14:textId="77777777" w:rsidR="00CA7FA9" w:rsidRDefault="00CA7FA9" w:rsidP="00B13CD3">
      <w:pPr>
        <w:spacing w:before="0"/>
        <w:rPr>
          <w:rFonts w:cs="Arial"/>
          <w:lang w:val="ru-RU" w:eastAsia="zh-CN"/>
        </w:rPr>
      </w:pPr>
    </w:p>
    <w:p w14:paraId="43527C46" w14:textId="77777777" w:rsidR="00CA7FA9" w:rsidRDefault="00CA7FA9" w:rsidP="00B13CD3">
      <w:pPr>
        <w:spacing w:before="0"/>
        <w:rPr>
          <w:rFonts w:cs="Arial"/>
          <w:lang w:val="ru-RU" w:eastAsia="zh-CN"/>
        </w:rPr>
      </w:pPr>
    </w:p>
    <w:p w14:paraId="4E766870" w14:textId="77777777" w:rsidR="00CA7FA9" w:rsidRDefault="00CA7FA9" w:rsidP="00B13CD3">
      <w:pPr>
        <w:spacing w:before="0"/>
        <w:rPr>
          <w:rFonts w:cs="Arial"/>
          <w:lang w:val="ru-RU" w:eastAsia="zh-CN"/>
        </w:rPr>
      </w:pPr>
    </w:p>
    <w:p w14:paraId="2F9176D1" w14:textId="77777777" w:rsidR="00CA7FA9" w:rsidRDefault="00CA7FA9" w:rsidP="00B13CD3">
      <w:pPr>
        <w:spacing w:before="0"/>
        <w:rPr>
          <w:rFonts w:cs="Arial"/>
          <w:lang w:val="ru-RU" w:eastAsia="zh-CN"/>
        </w:rPr>
      </w:pPr>
    </w:p>
    <w:p w14:paraId="7A87F981" w14:textId="77777777" w:rsidR="00CA7FA9" w:rsidRDefault="00CA7FA9" w:rsidP="00B13CD3">
      <w:pPr>
        <w:spacing w:before="0"/>
        <w:rPr>
          <w:rFonts w:cs="Arial"/>
          <w:lang w:val="ru-RU" w:eastAsia="zh-CN"/>
        </w:rPr>
      </w:pPr>
    </w:p>
    <w:p w14:paraId="4D7BB1F0" w14:textId="77777777" w:rsidR="00CA7FA9" w:rsidRDefault="00CA7FA9" w:rsidP="00B13CD3">
      <w:pPr>
        <w:spacing w:before="0"/>
        <w:rPr>
          <w:rFonts w:cs="Arial"/>
          <w:lang w:val="ru-RU" w:eastAsia="zh-CN"/>
        </w:rPr>
      </w:pPr>
    </w:p>
    <w:p w14:paraId="1D662991" w14:textId="77777777" w:rsidR="00CA7FA9" w:rsidRDefault="00CA7FA9" w:rsidP="00B13CD3">
      <w:pPr>
        <w:spacing w:before="0"/>
        <w:rPr>
          <w:rFonts w:cs="Arial"/>
          <w:lang w:val="ru-RU" w:eastAsia="zh-CN"/>
        </w:rPr>
      </w:pPr>
    </w:p>
    <w:p w14:paraId="7355704C" w14:textId="77777777" w:rsidR="00CA7FA9" w:rsidRDefault="00CA7FA9" w:rsidP="00B13CD3">
      <w:pPr>
        <w:spacing w:before="0"/>
        <w:rPr>
          <w:rFonts w:cs="Arial"/>
          <w:lang w:val="ru-RU" w:eastAsia="zh-CN"/>
        </w:rPr>
      </w:pPr>
    </w:p>
    <w:p w14:paraId="2FC1FE89" w14:textId="77777777" w:rsidR="00CA7FA9" w:rsidRDefault="00CA7FA9" w:rsidP="00B13CD3">
      <w:pPr>
        <w:spacing w:before="0"/>
        <w:rPr>
          <w:rFonts w:cs="Arial"/>
          <w:lang w:val="ru-RU" w:eastAsia="zh-CN"/>
        </w:rPr>
      </w:pPr>
    </w:p>
    <w:p w14:paraId="404E890A" w14:textId="77777777" w:rsidR="00CA7FA9" w:rsidRDefault="00CA7FA9" w:rsidP="00B13CD3">
      <w:pPr>
        <w:spacing w:before="0"/>
        <w:rPr>
          <w:rFonts w:cs="Arial"/>
          <w:lang w:val="ru-RU" w:eastAsia="zh-CN"/>
        </w:rPr>
      </w:pPr>
    </w:p>
    <w:p w14:paraId="1FEC121C" w14:textId="77777777" w:rsidR="00CA7FA9" w:rsidRDefault="00CA7FA9" w:rsidP="00B13CD3">
      <w:pPr>
        <w:spacing w:before="0"/>
        <w:rPr>
          <w:rFonts w:cs="Arial"/>
          <w:lang w:val="ru-RU" w:eastAsia="zh-CN"/>
        </w:rPr>
      </w:pPr>
    </w:p>
    <w:p w14:paraId="3E7F8EF8" w14:textId="77777777" w:rsidR="00CA7FA9" w:rsidRDefault="00CA7FA9" w:rsidP="00B13CD3">
      <w:pPr>
        <w:spacing w:before="0"/>
        <w:rPr>
          <w:rFonts w:cs="Arial"/>
          <w:lang w:val="ru-RU" w:eastAsia="zh-CN"/>
        </w:rPr>
      </w:pPr>
    </w:p>
    <w:p w14:paraId="3E9C8EEB" w14:textId="77777777" w:rsidR="00CA7FA9" w:rsidRDefault="00CA7FA9" w:rsidP="00B13CD3">
      <w:pPr>
        <w:spacing w:before="0"/>
        <w:rPr>
          <w:rFonts w:cs="Arial"/>
          <w:lang w:val="ru-RU" w:eastAsia="zh-CN"/>
        </w:rPr>
      </w:pPr>
    </w:p>
    <w:p w14:paraId="1723AA83" w14:textId="77777777" w:rsidR="00CA7FA9" w:rsidRDefault="00CA7FA9" w:rsidP="00B13CD3">
      <w:pPr>
        <w:spacing w:before="0"/>
        <w:rPr>
          <w:rFonts w:cs="Arial"/>
          <w:lang w:val="ru-RU" w:eastAsia="zh-CN"/>
        </w:rPr>
      </w:pPr>
    </w:p>
    <w:p w14:paraId="4E510E99" w14:textId="77777777" w:rsidR="00CA7FA9" w:rsidRDefault="00CA7FA9" w:rsidP="00B13CD3">
      <w:pPr>
        <w:spacing w:before="0"/>
        <w:rPr>
          <w:rFonts w:cs="Arial"/>
          <w:lang w:val="ru-RU" w:eastAsia="zh-CN"/>
        </w:rPr>
      </w:pPr>
    </w:p>
    <w:p w14:paraId="16A9E777" w14:textId="77777777" w:rsidR="00CA7FA9" w:rsidRDefault="00CA7FA9" w:rsidP="00B13CD3">
      <w:pPr>
        <w:spacing w:before="0"/>
        <w:rPr>
          <w:rFonts w:cs="Arial"/>
          <w:lang w:val="ru-RU" w:eastAsia="zh-CN"/>
        </w:rPr>
      </w:pPr>
    </w:p>
    <w:p w14:paraId="0F217894" w14:textId="77777777" w:rsidR="00CA7FA9" w:rsidRDefault="00CA7FA9" w:rsidP="00B13CD3">
      <w:pPr>
        <w:spacing w:before="0"/>
        <w:rPr>
          <w:rFonts w:cs="Arial"/>
          <w:lang w:val="ru-RU" w:eastAsia="zh-CN"/>
        </w:rPr>
      </w:pPr>
    </w:p>
    <w:p w14:paraId="121B9006" w14:textId="77777777" w:rsidR="00CA7FA9" w:rsidRDefault="00CA7FA9" w:rsidP="00B13CD3">
      <w:pPr>
        <w:spacing w:before="0"/>
        <w:rPr>
          <w:rFonts w:cs="Arial"/>
          <w:lang w:val="ru-RU" w:eastAsia="zh-CN"/>
        </w:rPr>
      </w:pPr>
    </w:p>
    <w:p w14:paraId="4670E9E1" w14:textId="77777777" w:rsidR="00CA7FA9" w:rsidRDefault="00CA7FA9" w:rsidP="00B13CD3">
      <w:pPr>
        <w:spacing w:before="0"/>
        <w:rPr>
          <w:rFonts w:cs="Arial"/>
          <w:lang w:val="ru-RU" w:eastAsia="zh-CN"/>
        </w:rPr>
      </w:pPr>
    </w:p>
    <w:p w14:paraId="74C94350" w14:textId="77777777" w:rsidR="00CA7FA9" w:rsidRDefault="00CA7FA9" w:rsidP="00B13CD3">
      <w:pPr>
        <w:spacing w:before="0"/>
        <w:rPr>
          <w:rFonts w:cs="Arial"/>
          <w:lang w:val="ru-RU" w:eastAsia="zh-CN"/>
        </w:rPr>
      </w:pPr>
    </w:p>
    <w:p w14:paraId="68284773" w14:textId="77777777" w:rsidR="00CA7FA9" w:rsidRDefault="00CA7FA9" w:rsidP="00B13CD3">
      <w:pPr>
        <w:spacing w:before="0"/>
        <w:rPr>
          <w:rFonts w:cs="Arial"/>
          <w:lang w:val="ru-RU" w:eastAsia="zh-CN"/>
        </w:rPr>
      </w:pPr>
    </w:p>
    <w:p w14:paraId="6C49FC7D" w14:textId="77777777" w:rsidR="00CA7FA9" w:rsidRDefault="00CA7FA9" w:rsidP="00B13CD3">
      <w:pPr>
        <w:spacing w:before="0"/>
        <w:rPr>
          <w:rFonts w:cs="Arial"/>
          <w:lang w:val="ru-RU" w:eastAsia="zh-CN"/>
        </w:rPr>
      </w:pPr>
    </w:p>
    <w:p w14:paraId="6D682EF5" w14:textId="77777777" w:rsidR="00CA7FA9" w:rsidRDefault="00CA7FA9" w:rsidP="00B13CD3">
      <w:pPr>
        <w:spacing w:before="0"/>
        <w:rPr>
          <w:rFonts w:cs="Arial"/>
          <w:lang w:val="ru-RU" w:eastAsia="zh-CN"/>
        </w:rPr>
      </w:pPr>
    </w:p>
    <w:p w14:paraId="50DE6E68" w14:textId="77777777" w:rsidR="00CA7FA9" w:rsidRDefault="00CA7FA9" w:rsidP="00B13CD3">
      <w:pPr>
        <w:spacing w:before="0"/>
        <w:rPr>
          <w:rFonts w:cs="Arial"/>
          <w:lang w:val="ru-RU" w:eastAsia="zh-CN"/>
        </w:rPr>
      </w:pPr>
    </w:p>
    <w:p w14:paraId="003E59F0" w14:textId="77777777" w:rsidR="00CA7FA9" w:rsidRDefault="00CA7FA9" w:rsidP="00B13CD3">
      <w:pPr>
        <w:spacing w:before="0"/>
        <w:rPr>
          <w:rFonts w:cs="Arial"/>
          <w:lang w:val="ru-RU" w:eastAsia="zh-CN"/>
        </w:rPr>
      </w:pPr>
    </w:p>
    <w:p w14:paraId="730CEA9B" w14:textId="77777777" w:rsidR="00CA7FA9" w:rsidRDefault="00CA7FA9" w:rsidP="00B13CD3">
      <w:pPr>
        <w:spacing w:before="0"/>
        <w:rPr>
          <w:rFonts w:cs="Arial"/>
          <w:lang w:val="ru-RU" w:eastAsia="zh-CN"/>
        </w:rPr>
      </w:pPr>
    </w:p>
    <w:p w14:paraId="519132C5" w14:textId="77777777" w:rsidR="00CA7FA9" w:rsidRDefault="00CA7FA9" w:rsidP="00B13CD3">
      <w:pPr>
        <w:spacing w:before="0"/>
        <w:rPr>
          <w:rFonts w:cs="Arial"/>
          <w:lang w:val="ru-RU" w:eastAsia="zh-CN"/>
        </w:rPr>
      </w:pPr>
    </w:p>
    <w:p w14:paraId="4A559E89" w14:textId="77777777" w:rsidR="00CA7FA9" w:rsidRDefault="00CA7FA9" w:rsidP="00B13CD3">
      <w:pPr>
        <w:spacing w:before="0"/>
        <w:rPr>
          <w:rFonts w:cs="Arial"/>
          <w:lang w:val="ru-RU" w:eastAsia="zh-CN"/>
        </w:rPr>
      </w:pPr>
    </w:p>
    <w:p w14:paraId="51AFC7FC" w14:textId="77777777" w:rsidR="00CA7FA9" w:rsidRDefault="00CA7FA9" w:rsidP="00B13CD3">
      <w:pPr>
        <w:spacing w:before="0"/>
        <w:rPr>
          <w:rFonts w:cs="Arial"/>
          <w:lang w:val="ru-RU" w:eastAsia="zh-CN"/>
        </w:rPr>
      </w:pPr>
    </w:p>
    <w:p w14:paraId="289F92AA" w14:textId="77777777" w:rsidR="00CA7FA9" w:rsidRDefault="00CA7FA9" w:rsidP="00B13CD3">
      <w:pPr>
        <w:spacing w:before="0"/>
        <w:rPr>
          <w:rFonts w:cs="Arial"/>
          <w:lang w:val="ru-RU" w:eastAsia="zh-CN"/>
        </w:rPr>
      </w:pPr>
    </w:p>
    <w:p w14:paraId="57C48590" w14:textId="77777777" w:rsidR="00995987" w:rsidRDefault="00995987" w:rsidP="00B13CD3">
      <w:pPr>
        <w:spacing w:before="0"/>
        <w:rPr>
          <w:rFonts w:cs="Arial"/>
          <w:lang w:val="ru-RU" w:eastAsia="zh-CN"/>
        </w:rPr>
      </w:pPr>
    </w:p>
    <w:p w14:paraId="6EED84DD" w14:textId="77777777" w:rsidR="00965BC3" w:rsidRPr="00E941EA" w:rsidRDefault="00965BC3" w:rsidP="00965BC3">
      <w:pPr>
        <w:pStyle w:val="KDPodnaslov1"/>
        <w:spacing w:before="0"/>
        <w:rPr>
          <w:rFonts w:cs="Arial"/>
          <w:lang w:val="ru-RU"/>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30335194"/>
      <w:bookmarkStart w:id="188" w:name="_Toc430335287"/>
      <w:bookmarkStart w:id="189" w:name="_Toc430335706"/>
      <w:bookmarkStart w:id="190" w:name="_Toc430335196"/>
      <w:bookmarkStart w:id="191" w:name="_Toc430335289"/>
      <w:bookmarkStart w:id="192" w:name="_Toc430335708"/>
      <w:bookmarkStart w:id="193" w:name="_Toc442559885"/>
      <w:bookmarkStart w:id="194" w:name="_Toc442559887"/>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941EA">
        <w:rPr>
          <w:rFonts w:cs="Arial"/>
          <w:lang w:val="ru-RU"/>
        </w:rPr>
        <w:t>5. КРИТЕРИЈУМ ЗА ДОДЕЛУ УГОВОРА</w:t>
      </w:r>
      <w:bookmarkEnd w:id="193"/>
    </w:p>
    <w:p w14:paraId="290F13EA" w14:textId="77777777" w:rsidR="00965BC3" w:rsidRPr="00E941EA" w:rsidRDefault="00965BC3" w:rsidP="00965BC3">
      <w:pPr>
        <w:rPr>
          <w:rFonts w:cs="Arial"/>
          <w:lang w:val="ru-RU"/>
        </w:rPr>
      </w:pPr>
    </w:p>
    <w:p w14:paraId="427BB4A0" w14:textId="77777777" w:rsidR="00965BC3" w:rsidRPr="00E941EA" w:rsidRDefault="00965BC3" w:rsidP="00965BC3">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ECD35F1"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19B33E5" w14:textId="77777777" w:rsidR="00965BC3" w:rsidRDefault="00965BC3" w:rsidP="00965BC3">
      <w:pPr>
        <w:pStyle w:val="KDParagraf"/>
        <w:spacing w:before="0"/>
        <w:rPr>
          <w:rFonts w:cs="Arial"/>
          <w:lang w:val="ru-RU"/>
        </w:rPr>
      </w:pPr>
    </w:p>
    <w:p w14:paraId="7A22ADC2" w14:textId="77777777" w:rsidR="00965BC3" w:rsidRPr="00E941EA" w:rsidRDefault="00965BC3" w:rsidP="00965BC3">
      <w:pPr>
        <w:pStyle w:val="KDParagraf"/>
        <w:spacing w:before="0"/>
        <w:rPr>
          <w:rFonts w:cs="Arial"/>
          <w:lang w:val="ru-RU"/>
        </w:rPr>
      </w:pPr>
    </w:p>
    <w:p w14:paraId="1F70D5F4" w14:textId="77777777" w:rsidR="00965BC3" w:rsidRPr="00E941EA" w:rsidRDefault="00965BC3" w:rsidP="00965BC3">
      <w:pPr>
        <w:pStyle w:val="Heading10"/>
        <w:rPr>
          <w:rFonts w:cs="Arial"/>
        </w:rPr>
      </w:pPr>
      <w:bookmarkStart w:id="195" w:name="_Toc441651548"/>
      <w:bookmarkStart w:id="196" w:name="_Toc442559886"/>
      <w:r w:rsidRPr="00E941EA">
        <w:rPr>
          <w:rFonts w:cs="Arial"/>
          <w:lang w:val="ru-RU"/>
        </w:rPr>
        <w:t xml:space="preserve">5.1. </w:t>
      </w:r>
      <w:r w:rsidRPr="00E941EA">
        <w:rPr>
          <w:rFonts w:cs="Arial"/>
        </w:rPr>
        <w:t>Резервни критеријум</w:t>
      </w:r>
      <w:bookmarkEnd w:id="195"/>
      <w:bookmarkEnd w:id="196"/>
    </w:p>
    <w:p w14:paraId="46CCA976" w14:textId="77777777" w:rsidR="00965BC3" w:rsidRPr="00E941EA" w:rsidRDefault="00965BC3" w:rsidP="00965BC3">
      <w:pPr>
        <w:pStyle w:val="KDParagraf"/>
        <w:spacing w:before="0"/>
        <w:rPr>
          <w:rFonts w:cs="Arial"/>
          <w:i/>
          <w:lang w:val="sr-Cyrl-CS"/>
        </w:rPr>
      </w:pPr>
    </w:p>
    <w:p w14:paraId="348DFA12" w14:textId="77777777" w:rsidR="00965BC3" w:rsidRPr="00E941EA" w:rsidRDefault="00965BC3" w:rsidP="00965BC3">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45BF5516" w14:textId="77777777" w:rsidR="00965BC3" w:rsidRPr="00E941EA" w:rsidRDefault="00965BC3" w:rsidP="00965BC3">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83010F2" w14:textId="77777777" w:rsidR="00965BC3" w:rsidRPr="00E941EA" w:rsidRDefault="00965BC3" w:rsidP="00965BC3">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941EA">
        <w:rPr>
          <w:rFonts w:eastAsia="TimesNewRomanPSMT" w:cs="Arial"/>
          <w:bCs/>
          <w:lang w:val="sr-Cyrl-RS"/>
        </w:rPr>
        <w:t>.</w:t>
      </w:r>
    </w:p>
    <w:p w14:paraId="4706F997" w14:textId="77777777" w:rsidR="00965BC3" w:rsidRPr="00E941EA" w:rsidRDefault="00965BC3" w:rsidP="00965BC3">
      <w:pPr>
        <w:spacing w:before="0"/>
        <w:rPr>
          <w:rFonts w:eastAsia="TimesNewRomanPSMT" w:cs="Arial"/>
          <w:bCs/>
          <w:lang w:val="sr-Cyrl-RS"/>
        </w:rPr>
      </w:pPr>
    </w:p>
    <w:p w14:paraId="6683E0A4" w14:textId="77777777" w:rsidR="00995987" w:rsidRDefault="00995987" w:rsidP="00965BC3">
      <w:pPr>
        <w:spacing w:before="0"/>
        <w:rPr>
          <w:rFonts w:eastAsia="TimesNewRomanPSMT" w:cs="Arial"/>
          <w:bCs/>
          <w:lang w:val="sr-Cyrl-RS"/>
        </w:rPr>
      </w:pPr>
    </w:p>
    <w:p w14:paraId="6C4DE9BD" w14:textId="77777777" w:rsidR="00995987" w:rsidRDefault="00995987" w:rsidP="00965BC3">
      <w:pPr>
        <w:spacing w:before="0"/>
        <w:rPr>
          <w:rFonts w:eastAsia="TimesNewRomanPSMT" w:cs="Arial"/>
          <w:bCs/>
          <w:lang w:val="sr-Cyrl-RS"/>
        </w:rPr>
      </w:pPr>
    </w:p>
    <w:p w14:paraId="1F20A0D9" w14:textId="7C6BC84F" w:rsidR="008D2B23" w:rsidRPr="00584F85" w:rsidRDefault="00FF7D93" w:rsidP="00FF7D93">
      <w:pPr>
        <w:pStyle w:val="KDPodnaslov1"/>
        <w:spacing w:before="0"/>
        <w:ind w:left="360"/>
        <w:rPr>
          <w:rFonts w:cs="Arial"/>
          <w:lang w:val="ru-RU"/>
        </w:rPr>
      </w:pPr>
      <w:r w:rsidRPr="00584F85">
        <w:rPr>
          <w:rFonts w:cs="Arial"/>
          <w:lang w:val="sr-Cyrl-RS"/>
        </w:rPr>
        <w:t>6.</w:t>
      </w:r>
      <w:r w:rsidR="003C4E60" w:rsidRPr="00584F85">
        <w:rPr>
          <w:rFonts w:cs="Arial"/>
          <w:lang w:val="sr-Cyrl-RS"/>
        </w:rPr>
        <w:t xml:space="preserve">  </w:t>
      </w:r>
      <w:r w:rsidR="008D2B23" w:rsidRPr="00584F85">
        <w:rPr>
          <w:rFonts w:cs="Arial"/>
          <w:lang w:val="ru-RU"/>
        </w:rPr>
        <w:t>УПУТСТВО ПОНУЂАЧИМА КАКО ДА САЧИНЕ ПОНУДУ</w:t>
      </w:r>
      <w:bookmarkEnd w:id="194"/>
    </w:p>
    <w:p w14:paraId="41C76DD0" w14:textId="77777777" w:rsidR="00645F72" w:rsidRPr="00584F85" w:rsidRDefault="00645F72" w:rsidP="00874F5B">
      <w:pPr>
        <w:rPr>
          <w:rFonts w:cs="Arial"/>
          <w:lang w:val="ru-RU"/>
        </w:rPr>
      </w:pPr>
    </w:p>
    <w:p w14:paraId="5F073EBD" w14:textId="77777777" w:rsidR="00965BC3" w:rsidRPr="00E941EA" w:rsidRDefault="00965BC3" w:rsidP="00965BC3">
      <w:pPr>
        <w:pStyle w:val="KDParagraf"/>
        <w:spacing w:before="0"/>
        <w:rPr>
          <w:rFonts w:cs="Arial"/>
          <w:lang w:val="ru-RU"/>
        </w:rPr>
      </w:pPr>
      <w:bookmarkStart w:id="197" w:name="_Toc441651579"/>
      <w:bookmarkStart w:id="198" w:name="_Toc442559890"/>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3FEB220" w14:textId="77777777" w:rsidR="00965BC3" w:rsidRPr="00E941EA" w:rsidRDefault="00965BC3" w:rsidP="00965BC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044AD1" w14:textId="77777777" w:rsidR="00965BC3" w:rsidRPr="00E941EA" w:rsidRDefault="00965BC3" w:rsidP="00965BC3">
      <w:pPr>
        <w:pStyle w:val="KDParagraf"/>
        <w:spacing w:before="0"/>
        <w:rPr>
          <w:rFonts w:cs="Arial"/>
          <w:lang w:val="ru-RU"/>
        </w:rPr>
      </w:pPr>
    </w:p>
    <w:p w14:paraId="38B721EC" w14:textId="77777777" w:rsidR="00965BC3" w:rsidRPr="00E941EA" w:rsidRDefault="00965BC3" w:rsidP="000A7EA7">
      <w:pPr>
        <w:pStyle w:val="KDPodnaslov2"/>
        <w:numPr>
          <w:ilvl w:val="1"/>
          <w:numId w:val="20"/>
        </w:numPr>
        <w:spacing w:before="0"/>
        <w:jc w:val="both"/>
        <w:rPr>
          <w:rFonts w:cs="Arial"/>
          <w:lang w:val="ru-RU"/>
        </w:rPr>
      </w:pPr>
      <w:bookmarkStart w:id="199" w:name="_Toc441651577"/>
      <w:bookmarkStart w:id="200" w:name="_Toc442559888"/>
      <w:r w:rsidRPr="00E941EA">
        <w:rPr>
          <w:rFonts w:cs="Arial"/>
          <w:lang w:val="ru-RU"/>
        </w:rPr>
        <w:t>Језик на којем понуда мора бити састављена</w:t>
      </w:r>
      <w:bookmarkEnd w:id="199"/>
      <w:bookmarkEnd w:id="200"/>
    </w:p>
    <w:p w14:paraId="649D271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BF15459"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43DE6F8" w14:textId="77777777" w:rsidR="00965BC3" w:rsidRPr="00E941EA" w:rsidRDefault="00965BC3" w:rsidP="00965BC3">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05D2B60D" w14:textId="77777777" w:rsidR="00965BC3" w:rsidRPr="00E941EA" w:rsidRDefault="00965BC3" w:rsidP="00965BC3">
      <w:pPr>
        <w:pStyle w:val="KDParagraf"/>
        <w:spacing w:before="0"/>
        <w:rPr>
          <w:rFonts w:cs="Arial"/>
          <w:lang w:val="ru-RU" w:eastAsia="sr-Latn-CS"/>
        </w:rPr>
      </w:pPr>
    </w:p>
    <w:p w14:paraId="7F9ED13B" w14:textId="77777777" w:rsidR="00965BC3" w:rsidRPr="00E941EA" w:rsidRDefault="00965BC3" w:rsidP="000A7EA7">
      <w:pPr>
        <w:pStyle w:val="KDPodnaslov2"/>
        <w:numPr>
          <w:ilvl w:val="1"/>
          <w:numId w:val="20"/>
        </w:numPr>
        <w:spacing w:before="0"/>
        <w:jc w:val="both"/>
        <w:rPr>
          <w:rFonts w:cs="Arial"/>
        </w:rPr>
      </w:pPr>
      <w:bookmarkStart w:id="201" w:name="_Toc441651578"/>
      <w:bookmarkStart w:id="202" w:name="_Toc442559889"/>
      <w:r w:rsidRPr="00E941EA">
        <w:rPr>
          <w:rFonts w:cs="Arial"/>
        </w:rPr>
        <w:t>Начин састављања и подношења понуде</w:t>
      </w:r>
      <w:bookmarkEnd w:id="201"/>
      <w:bookmarkEnd w:id="202"/>
    </w:p>
    <w:p w14:paraId="0ACDD3B3" w14:textId="77777777" w:rsidR="00965BC3" w:rsidRPr="00E941EA" w:rsidRDefault="00965BC3" w:rsidP="00965BC3">
      <w:pPr>
        <w:pStyle w:val="KDParagraf"/>
        <w:spacing w:before="0"/>
        <w:rPr>
          <w:rFonts w:cs="Arial"/>
          <w:lang w:val="ru-RU"/>
        </w:rPr>
      </w:pPr>
      <w:r w:rsidRPr="00E941E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53F38E5"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5766BE1" w14:textId="77777777" w:rsidR="00965BC3" w:rsidRPr="00E941EA" w:rsidRDefault="00965BC3" w:rsidP="00965BC3">
      <w:pPr>
        <w:pStyle w:val="KDParagraf"/>
        <w:spacing w:before="0"/>
        <w:rPr>
          <w:rFonts w:cs="Arial"/>
          <w:lang w:val="ru-RU"/>
        </w:rPr>
      </w:pPr>
      <w:r w:rsidRPr="00E941EA">
        <w:rPr>
          <w:rFonts w:cs="Arial"/>
          <w:lang w:val="ru-RU"/>
        </w:rPr>
        <w:lastRenderedPageBreak/>
        <w:t>Препоручује се да се нумерација поднете документације и образаца у понуди 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1B15638B"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9885F1" w14:textId="738E0CDC" w:rsidR="00965BC3" w:rsidRPr="00E941EA" w:rsidRDefault="00965BC3" w:rsidP="00965BC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 огранак ТЕ-КО Костолац, улица Николе Тесле бр.5-7, 12208 Костолац - са назнаком: „Понуда за јавну набавку  </w:t>
      </w:r>
      <w:r w:rsidR="000D5144" w:rsidRPr="00712D66">
        <w:rPr>
          <w:rFonts w:cs="Arial"/>
          <w:b/>
          <w:lang w:val="ru-RU"/>
        </w:rPr>
        <w:t>ЈН/</w:t>
      </w:r>
      <w:r w:rsidR="00CA7FA9">
        <w:rPr>
          <w:rFonts w:cs="Arial"/>
          <w:b/>
          <w:lang w:val="ru-RU"/>
        </w:rPr>
        <w:t>3100/0131/2019</w:t>
      </w:r>
      <w:r w:rsidRPr="00E941EA">
        <w:rPr>
          <w:rFonts w:cs="Arial"/>
          <w:lang w:val="ru-RU"/>
        </w:rPr>
        <w:t xml:space="preserve">- НЕ ОТВАРАТИ“. </w:t>
      </w:r>
    </w:p>
    <w:p w14:paraId="5C573C1A" w14:textId="77777777" w:rsidR="00965BC3" w:rsidRPr="00E941EA" w:rsidRDefault="00965BC3" w:rsidP="00965BC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9A98B36" w14:textId="77777777" w:rsidR="00965BC3" w:rsidRPr="00E941EA" w:rsidRDefault="00965BC3" w:rsidP="00965BC3">
      <w:pPr>
        <w:pStyle w:val="KDParagraf"/>
        <w:spacing w:before="0"/>
        <w:rPr>
          <w:rFonts w:cs="Arial"/>
          <w:lang w:val="ru-RU"/>
        </w:rPr>
      </w:pPr>
      <w:r w:rsidRPr="00E941EA">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941EA">
        <w:rPr>
          <w:rFonts w:cs="Arial"/>
          <w:lang w:val="ru-RU"/>
        </w:rPr>
        <w:t>.</w:t>
      </w:r>
    </w:p>
    <w:p w14:paraId="184E6153" w14:textId="77777777" w:rsidR="00965BC3" w:rsidRPr="00E941EA" w:rsidRDefault="00965BC3" w:rsidP="00965BC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F8644D" w14:textId="77777777" w:rsidR="00965BC3" w:rsidRPr="00E941EA" w:rsidRDefault="00965BC3" w:rsidP="00965BC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012CABD4" w14:textId="77777777" w:rsidR="00965BC3" w:rsidRPr="00E941EA" w:rsidRDefault="00965BC3" w:rsidP="00965BC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C88CEE" w14:textId="77777777" w:rsidR="00965BC3" w:rsidRPr="00E941EA" w:rsidRDefault="00965BC3" w:rsidP="00965BC3">
      <w:pPr>
        <w:tabs>
          <w:tab w:val="left" w:pos="284"/>
          <w:tab w:val="left" w:pos="330"/>
        </w:tabs>
        <w:ind w:left="284"/>
        <w:rPr>
          <w:rFonts w:eastAsia="TimesNewRomanPSMT" w:cs="Arial"/>
          <w:bCs/>
          <w:lang w:val="sr-Cyrl-RS"/>
        </w:rPr>
      </w:pPr>
    </w:p>
    <w:p w14:paraId="69D295B1" w14:textId="77777777" w:rsidR="00FE4A70" w:rsidRPr="00584F85" w:rsidRDefault="00FE4A70" w:rsidP="000A7EA7">
      <w:pPr>
        <w:pStyle w:val="KDPodnaslov2"/>
        <w:numPr>
          <w:ilvl w:val="1"/>
          <w:numId w:val="20"/>
        </w:numPr>
        <w:spacing w:before="0"/>
        <w:jc w:val="both"/>
        <w:rPr>
          <w:rFonts w:cs="Arial"/>
        </w:rPr>
      </w:pPr>
      <w:r w:rsidRPr="00584F85">
        <w:rPr>
          <w:rFonts w:cs="Arial"/>
        </w:rPr>
        <w:t>Обавезна садржина понуде</w:t>
      </w:r>
      <w:bookmarkEnd w:id="197"/>
      <w:bookmarkEnd w:id="198"/>
    </w:p>
    <w:p w14:paraId="4EC5881C" w14:textId="77777777" w:rsidR="00FE4A70" w:rsidRPr="00584F85" w:rsidRDefault="00FE4A70" w:rsidP="00FE4A70">
      <w:pPr>
        <w:pStyle w:val="KDParagraf"/>
        <w:spacing w:before="0"/>
        <w:rPr>
          <w:rFonts w:cs="Arial"/>
          <w:lang w:val="ru-RU"/>
        </w:rPr>
      </w:pPr>
      <w:r w:rsidRPr="00584F85">
        <w:rPr>
          <w:rFonts w:cs="Arial"/>
          <w:lang w:val="ru-RU" w:bidi="en-US"/>
        </w:rPr>
        <w:t>Садржину понуде, поред Обрасца понуде, чине и сви остали докази</w:t>
      </w:r>
      <w:r w:rsidRPr="00584F85">
        <w:rPr>
          <w:rFonts w:cs="Arial"/>
          <w:lang w:val="sr-Latn-RS" w:bidi="en-US"/>
        </w:rPr>
        <w:t xml:space="preserve"> </w:t>
      </w:r>
      <w:r w:rsidRPr="00584F85">
        <w:rPr>
          <w:rFonts w:cs="Arial"/>
          <w:lang w:val="ru-RU" w:bidi="en-US"/>
        </w:rPr>
        <w:t>о испуњености услова из чл. 75.и 76.</w:t>
      </w:r>
      <w:r w:rsidRPr="00584F85">
        <w:rPr>
          <w:rFonts w:cs="Arial"/>
          <w:lang w:val="ru-RU"/>
        </w:rPr>
        <w:t>Закона о јавним</w:t>
      </w:r>
      <w:r w:rsidRPr="00584F85">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584F85">
        <w:rPr>
          <w:rFonts w:cs="Arial"/>
          <w:lang w:val="sr-Cyrl-RS" w:bidi="en-US"/>
        </w:rPr>
        <w:t xml:space="preserve"> (попуњени, потписани и печатом оверени)</w:t>
      </w:r>
      <w:r w:rsidRPr="00584F85">
        <w:rPr>
          <w:rFonts w:cs="Arial"/>
          <w:lang w:val="ru-RU" w:bidi="en-US"/>
        </w:rPr>
        <w:t xml:space="preserve"> на начин предвиђен следећим ставом ове тачке</w:t>
      </w:r>
      <w:r w:rsidRPr="00584F85">
        <w:rPr>
          <w:rFonts w:cs="Arial"/>
          <w:lang w:val="ru-RU"/>
        </w:rPr>
        <w:t>:</w:t>
      </w:r>
    </w:p>
    <w:p w14:paraId="4B274693" w14:textId="77777777" w:rsidR="00965BC3" w:rsidRPr="001339BE" w:rsidRDefault="00965BC3" w:rsidP="000A7EA7">
      <w:pPr>
        <w:numPr>
          <w:ilvl w:val="0"/>
          <w:numId w:val="48"/>
        </w:numPr>
        <w:spacing w:before="0"/>
        <w:rPr>
          <w:rFonts w:cs="Arial"/>
          <w:szCs w:val="20"/>
        </w:rPr>
      </w:pPr>
      <w:r w:rsidRPr="001339BE">
        <w:rPr>
          <w:rFonts w:cs="Arial"/>
          <w:szCs w:val="20"/>
        </w:rPr>
        <w:t>Образац понуде</w:t>
      </w:r>
    </w:p>
    <w:p w14:paraId="3CCB4773" w14:textId="77777777" w:rsidR="00965BC3" w:rsidRPr="001339BE" w:rsidRDefault="00965BC3" w:rsidP="000A7EA7">
      <w:pPr>
        <w:numPr>
          <w:ilvl w:val="0"/>
          <w:numId w:val="48"/>
        </w:numPr>
        <w:spacing w:before="0"/>
        <w:rPr>
          <w:rFonts w:cs="Arial"/>
          <w:szCs w:val="20"/>
        </w:rPr>
      </w:pPr>
      <w:r w:rsidRPr="001339BE">
        <w:rPr>
          <w:rFonts w:cs="Arial"/>
          <w:szCs w:val="20"/>
        </w:rPr>
        <w:t>Структура цене</w:t>
      </w:r>
    </w:p>
    <w:p w14:paraId="5D80DCA5" w14:textId="77777777" w:rsidR="00965BC3" w:rsidRPr="001339BE" w:rsidRDefault="00965BC3" w:rsidP="000A7EA7">
      <w:pPr>
        <w:numPr>
          <w:ilvl w:val="0"/>
          <w:numId w:val="48"/>
        </w:numPr>
        <w:spacing w:before="0"/>
        <w:rPr>
          <w:rFonts w:cs="Arial"/>
          <w:szCs w:val="20"/>
        </w:rPr>
      </w:pPr>
      <w:r w:rsidRPr="001339BE">
        <w:rPr>
          <w:rFonts w:cs="Arial"/>
          <w:szCs w:val="20"/>
        </w:rPr>
        <w:t>Образац трошкова припреме понуде, ако понуђач захтева надокнаду трошкова у складу са чл.88 Закона</w:t>
      </w:r>
    </w:p>
    <w:p w14:paraId="339D85ED" w14:textId="77777777" w:rsidR="00965BC3" w:rsidRPr="001339BE" w:rsidRDefault="00965BC3" w:rsidP="000A7EA7">
      <w:pPr>
        <w:numPr>
          <w:ilvl w:val="0"/>
          <w:numId w:val="48"/>
        </w:numPr>
        <w:spacing w:before="0"/>
        <w:rPr>
          <w:rFonts w:cs="Arial"/>
          <w:szCs w:val="20"/>
        </w:rPr>
      </w:pPr>
      <w:r w:rsidRPr="001339BE">
        <w:rPr>
          <w:rFonts w:cs="Arial"/>
          <w:szCs w:val="20"/>
        </w:rPr>
        <w:t>Изјава о независној понуди</w:t>
      </w:r>
    </w:p>
    <w:p w14:paraId="3D27A2B9" w14:textId="77777777" w:rsidR="00965BC3" w:rsidRPr="001339BE" w:rsidRDefault="00965BC3" w:rsidP="000A7EA7">
      <w:pPr>
        <w:numPr>
          <w:ilvl w:val="0"/>
          <w:numId w:val="48"/>
        </w:numPr>
        <w:spacing w:before="0"/>
        <w:rPr>
          <w:rFonts w:cs="Arial"/>
          <w:szCs w:val="20"/>
        </w:rPr>
      </w:pPr>
      <w:r w:rsidRPr="001339BE">
        <w:rPr>
          <w:rFonts w:cs="Arial"/>
          <w:szCs w:val="20"/>
        </w:rPr>
        <w:t>Изјава у складу са чланом 75. став 2. Закона</w:t>
      </w:r>
    </w:p>
    <w:p w14:paraId="349A73F1" w14:textId="77777777" w:rsidR="00965BC3" w:rsidRPr="001339BE" w:rsidRDefault="00965BC3" w:rsidP="000A7EA7">
      <w:pPr>
        <w:numPr>
          <w:ilvl w:val="0"/>
          <w:numId w:val="48"/>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245EAB23" w14:textId="77777777" w:rsidR="00965BC3" w:rsidRPr="001339BE" w:rsidRDefault="00965BC3" w:rsidP="000A7EA7">
      <w:pPr>
        <w:numPr>
          <w:ilvl w:val="0"/>
          <w:numId w:val="48"/>
        </w:numPr>
        <w:spacing w:before="0"/>
        <w:rPr>
          <w:rFonts w:cs="Arial"/>
          <w:szCs w:val="20"/>
        </w:rPr>
      </w:pPr>
      <w:r w:rsidRPr="001339BE">
        <w:rPr>
          <w:rFonts w:cs="Arial"/>
          <w:szCs w:val="20"/>
          <w:lang w:val="sr-Cyrl-CS"/>
        </w:rPr>
        <w:t>О</w:t>
      </w:r>
      <w:r w:rsidRPr="001339BE">
        <w:rPr>
          <w:rFonts w:cs="Arial"/>
          <w:szCs w:val="20"/>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ED8153C" w14:textId="77777777" w:rsidR="00965BC3" w:rsidRPr="001339BE" w:rsidRDefault="00965BC3" w:rsidP="000A7EA7">
      <w:pPr>
        <w:numPr>
          <w:ilvl w:val="0"/>
          <w:numId w:val="48"/>
        </w:numPr>
        <w:spacing w:before="0"/>
        <w:rPr>
          <w:rFonts w:cs="Arial"/>
          <w:szCs w:val="20"/>
        </w:rPr>
      </w:pPr>
      <w:r w:rsidRPr="001339BE">
        <w:rPr>
          <w:rFonts w:cs="Arial"/>
          <w:szCs w:val="20"/>
          <w:lang w:val="sr-Cyrl-CS"/>
        </w:rPr>
        <w:t>П</w:t>
      </w:r>
      <w:r w:rsidRPr="001339BE">
        <w:rPr>
          <w:rFonts w:cs="Arial"/>
          <w:szCs w:val="20"/>
        </w:rPr>
        <w:t xml:space="preserve">отписан и печатом оверен „Модел </w:t>
      </w:r>
      <w:r w:rsidRPr="001339BE">
        <w:rPr>
          <w:rFonts w:cs="Arial"/>
          <w:szCs w:val="20"/>
          <w:lang w:val="sr-Cyrl-CS"/>
        </w:rPr>
        <w:t>уговора</w:t>
      </w:r>
      <w:r w:rsidRPr="001339BE">
        <w:rPr>
          <w:rFonts w:cs="Arial"/>
          <w:szCs w:val="20"/>
        </w:rPr>
        <w:t>“</w:t>
      </w:r>
    </w:p>
    <w:p w14:paraId="22B38F7E" w14:textId="77777777" w:rsidR="00965BC3" w:rsidRPr="001339BE" w:rsidRDefault="00965BC3" w:rsidP="000A7EA7">
      <w:pPr>
        <w:numPr>
          <w:ilvl w:val="0"/>
          <w:numId w:val="48"/>
        </w:numPr>
        <w:spacing w:before="0"/>
        <w:rPr>
          <w:rFonts w:cs="Arial"/>
          <w:szCs w:val="20"/>
        </w:rPr>
      </w:pPr>
      <w:r w:rsidRPr="001339BE">
        <w:rPr>
          <w:rFonts w:cs="Arial"/>
          <w:szCs w:val="20"/>
          <w:lang w:val="sr-Cyrl-CS"/>
        </w:rPr>
        <w:t>Д</w:t>
      </w:r>
      <w:r w:rsidRPr="001339BE">
        <w:rPr>
          <w:rFonts w:cs="Arial"/>
          <w:szCs w:val="20"/>
        </w:rPr>
        <w:t xml:space="preserve">окази о испуњености услова из чл. 75. и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5D948F71" w14:textId="77777777" w:rsidR="00965BC3" w:rsidRPr="001339BE" w:rsidRDefault="00965BC3" w:rsidP="000A7EA7">
      <w:pPr>
        <w:numPr>
          <w:ilvl w:val="0"/>
          <w:numId w:val="48"/>
        </w:numPr>
        <w:spacing w:before="0"/>
        <w:rPr>
          <w:rFonts w:cs="Arial"/>
          <w:szCs w:val="20"/>
        </w:rPr>
      </w:pPr>
      <w:r w:rsidRPr="001339BE">
        <w:rPr>
          <w:rFonts w:cs="Arial"/>
          <w:szCs w:val="20"/>
        </w:rPr>
        <w:t>Овлашћење за потписника (ако не потписује заступник)</w:t>
      </w:r>
    </w:p>
    <w:p w14:paraId="274FC482" w14:textId="77777777" w:rsidR="00965BC3" w:rsidRPr="001339BE" w:rsidRDefault="00965BC3" w:rsidP="000A7EA7">
      <w:pPr>
        <w:numPr>
          <w:ilvl w:val="0"/>
          <w:numId w:val="48"/>
        </w:numPr>
        <w:spacing w:before="0"/>
        <w:rPr>
          <w:rFonts w:cs="Arial"/>
          <w:szCs w:val="20"/>
        </w:rPr>
      </w:pPr>
      <w:r w:rsidRPr="001339BE">
        <w:rPr>
          <w:rFonts w:cs="Arial"/>
          <w:szCs w:val="20"/>
          <w:lang w:val="sr-Cyrl-CS"/>
        </w:rPr>
        <w:t>Споразум о заједничком наступу (уколико понуду подноси група понуђача)</w:t>
      </w:r>
    </w:p>
    <w:p w14:paraId="424612DB" w14:textId="77777777" w:rsidR="0097227C" w:rsidRPr="00584F85" w:rsidRDefault="0097227C" w:rsidP="0097227C">
      <w:pPr>
        <w:pStyle w:val="KDNabrajanje"/>
        <w:numPr>
          <w:ilvl w:val="0"/>
          <w:numId w:val="0"/>
        </w:numPr>
        <w:spacing w:before="0"/>
        <w:rPr>
          <w:rFonts w:cs="Arial"/>
        </w:rPr>
      </w:pPr>
    </w:p>
    <w:p w14:paraId="154E3746"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4AB387E"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84624E" w14:textId="77777777" w:rsidR="00965BC3" w:rsidRPr="00E941EA" w:rsidRDefault="00965BC3" w:rsidP="00965BC3">
      <w:pPr>
        <w:pStyle w:val="KDNabrajanje"/>
        <w:numPr>
          <w:ilvl w:val="0"/>
          <w:numId w:val="0"/>
        </w:numPr>
        <w:ind w:left="284"/>
        <w:rPr>
          <w:rFonts w:cs="Arial"/>
          <w:b/>
        </w:rPr>
      </w:pPr>
      <w:r w:rsidRPr="00E941EA">
        <w:rPr>
          <w:rFonts w:cs="Arial"/>
          <w:b/>
          <w:lang w:val="sr-Cyrl-RS"/>
        </w:rPr>
        <w:t>П</w:t>
      </w:r>
      <w:r w:rsidRPr="00E941EA">
        <w:rPr>
          <w:rFonts w:cs="Arial"/>
          <w:b/>
        </w:rPr>
        <w:t>одношење и отварање понуда</w:t>
      </w:r>
    </w:p>
    <w:p w14:paraId="24BC3842" w14:textId="77777777" w:rsidR="00965BC3" w:rsidRPr="00E941EA" w:rsidRDefault="00965BC3" w:rsidP="00965BC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941EA">
        <w:rPr>
          <w:rFonts w:cs="Arial"/>
          <w:lang w:val="sr-Cyrl-RS"/>
        </w:rPr>
        <w:t>е</w:t>
      </w:r>
      <w:r w:rsidRPr="00E941EA">
        <w:rPr>
          <w:rFonts w:cs="Arial"/>
          <w:lang w:val="sr-Cyrl-CS"/>
        </w:rPr>
        <w:t>.</w:t>
      </w:r>
    </w:p>
    <w:p w14:paraId="63C7015C" w14:textId="77777777" w:rsidR="00965BC3" w:rsidRPr="00E941EA" w:rsidRDefault="00965BC3" w:rsidP="00965BC3">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48C07E7" w14:textId="77777777" w:rsidR="00965BC3" w:rsidRPr="00E941EA" w:rsidRDefault="00965BC3" w:rsidP="00965BC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E941EA">
        <w:rPr>
          <w:rFonts w:cs="Arial"/>
          <w:lang w:val="sr-Cyrl-CS"/>
        </w:rPr>
        <w:t xml:space="preserve"> -</w:t>
      </w:r>
      <w:r w:rsidRPr="00E941EA">
        <w:rPr>
          <w:rFonts w:cs="Arial"/>
          <w:lang w:val="ru-RU"/>
        </w:rPr>
        <w:t xml:space="preserve"> </w:t>
      </w:r>
      <w:r w:rsidRPr="00E941EA">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B180ED1" w14:textId="77777777" w:rsidR="00965BC3" w:rsidRPr="00E941EA" w:rsidRDefault="00965BC3" w:rsidP="00965BC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941EA">
        <w:rPr>
          <w:rFonts w:cs="Arial"/>
          <w:lang w:val="sr-Cyrl-CS"/>
        </w:rPr>
        <w:t xml:space="preserve"> </w:t>
      </w:r>
      <w:r w:rsidRPr="00E941EA">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FD6954" w14:textId="77777777" w:rsidR="00965BC3" w:rsidRPr="00E941EA" w:rsidRDefault="00965BC3" w:rsidP="00965BC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8BE89AA" w14:textId="77777777" w:rsidR="00965BC3" w:rsidRPr="00E941EA" w:rsidRDefault="00965BC3" w:rsidP="00965BC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0B429E8" w14:textId="77777777" w:rsidR="00965BC3" w:rsidRPr="00E941EA" w:rsidRDefault="00965BC3" w:rsidP="00965BC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AB87961" w14:textId="77777777" w:rsidR="00965BC3" w:rsidRPr="00E941EA" w:rsidRDefault="00965BC3" w:rsidP="00965BC3">
      <w:pPr>
        <w:pStyle w:val="KDParagraf"/>
        <w:spacing w:before="0"/>
        <w:rPr>
          <w:rFonts w:cs="Arial"/>
          <w:lang w:val="ru-RU"/>
        </w:rPr>
      </w:pPr>
    </w:p>
    <w:p w14:paraId="52155EBF" w14:textId="77777777" w:rsidR="00965BC3" w:rsidRPr="00E941EA" w:rsidRDefault="00965BC3" w:rsidP="000A7EA7">
      <w:pPr>
        <w:pStyle w:val="KDPodnaslov2"/>
        <w:numPr>
          <w:ilvl w:val="1"/>
          <w:numId w:val="20"/>
        </w:numPr>
        <w:spacing w:before="0"/>
        <w:jc w:val="both"/>
        <w:rPr>
          <w:rFonts w:cs="Arial"/>
        </w:rPr>
      </w:pPr>
      <w:bookmarkStart w:id="203" w:name="_Toc441651581"/>
      <w:bookmarkStart w:id="204" w:name="_Toc442559892"/>
      <w:r w:rsidRPr="00E941EA">
        <w:rPr>
          <w:rFonts w:cs="Arial"/>
        </w:rPr>
        <w:t>Начин подношења понуде</w:t>
      </w:r>
      <w:bookmarkEnd w:id="203"/>
      <w:bookmarkEnd w:id="204"/>
    </w:p>
    <w:p w14:paraId="18E09D6E" w14:textId="77777777" w:rsidR="00965BC3" w:rsidRPr="00E941EA" w:rsidRDefault="00965BC3" w:rsidP="00965BC3">
      <w:pPr>
        <w:pStyle w:val="KDParagraf"/>
        <w:spacing w:before="0"/>
        <w:rPr>
          <w:rFonts w:cs="Arial"/>
          <w:lang w:val="ru-RU"/>
        </w:rPr>
      </w:pPr>
      <w:r w:rsidRPr="00E941EA">
        <w:rPr>
          <w:rFonts w:cs="Arial"/>
          <w:lang w:val="ru-RU"/>
        </w:rPr>
        <w:t>Понуђач може поднети само једну понуду.</w:t>
      </w:r>
    </w:p>
    <w:p w14:paraId="7C0448D8" w14:textId="77777777" w:rsidR="00965BC3" w:rsidRPr="00E941EA" w:rsidRDefault="00965BC3" w:rsidP="00965BC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4B6B7609"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49C22F0" w14:textId="77777777" w:rsidR="00965BC3" w:rsidRPr="00E941EA" w:rsidRDefault="00965BC3" w:rsidP="00965BC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F55211"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25A19D5" w14:textId="77777777" w:rsidR="00965BC3" w:rsidRPr="00E941EA" w:rsidRDefault="00965BC3" w:rsidP="00965BC3">
      <w:pPr>
        <w:pStyle w:val="KDParagraf"/>
        <w:spacing w:before="0"/>
        <w:rPr>
          <w:rFonts w:cs="Arial"/>
          <w:lang w:val="ru-RU"/>
        </w:rPr>
      </w:pPr>
    </w:p>
    <w:p w14:paraId="059E0169" w14:textId="77777777" w:rsidR="00965BC3" w:rsidRPr="00E941EA" w:rsidRDefault="00965BC3" w:rsidP="000A7EA7">
      <w:pPr>
        <w:pStyle w:val="KDPodnaslov2"/>
        <w:numPr>
          <w:ilvl w:val="1"/>
          <w:numId w:val="20"/>
        </w:numPr>
        <w:spacing w:before="0"/>
        <w:jc w:val="both"/>
        <w:rPr>
          <w:rFonts w:cs="Arial"/>
        </w:rPr>
      </w:pPr>
      <w:bookmarkStart w:id="205" w:name="_Toc441651582"/>
      <w:bookmarkStart w:id="206" w:name="_Toc442559893"/>
      <w:r w:rsidRPr="00E941EA">
        <w:rPr>
          <w:rFonts w:cs="Arial"/>
        </w:rPr>
        <w:t>Измена, допуна и опозив понуде</w:t>
      </w:r>
      <w:bookmarkEnd w:id="205"/>
      <w:bookmarkEnd w:id="206"/>
    </w:p>
    <w:p w14:paraId="19A8C461" w14:textId="7D596644"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D5144" w:rsidRPr="00712D66">
        <w:rPr>
          <w:rFonts w:cs="Arial"/>
          <w:b/>
          <w:lang w:val="ru-RU"/>
        </w:rPr>
        <w:t>ЈН/</w:t>
      </w:r>
      <w:r w:rsidR="00CA7FA9">
        <w:rPr>
          <w:rFonts w:cs="Arial"/>
          <w:b/>
          <w:lang w:val="ru-RU"/>
        </w:rPr>
        <w:t>3100/0131/2019</w:t>
      </w:r>
      <w:r w:rsidRPr="00E941EA">
        <w:rPr>
          <w:rFonts w:cs="Arial"/>
          <w:lang w:val="ru-RU"/>
        </w:rPr>
        <w:t>– НЕ ОТВАРАТИ“.</w:t>
      </w:r>
    </w:p>
    <w:p w14:paraId="7A828FA8" w14:textId="77777777" w:rsidR="00965BC3" w:rsidRPr="00E941EA" w:rsidRDefault="00965BC3" w:rsidP="00965BC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941EA">
        <w:rPr>
          <w:rFonts w:cs="Arial"/>
          <w:lang w:val="sr-Cyrl-CS"/>
        </w:rPr>
        <w:t xml:space="preserve"> </w:t>
      </w:r>
      <w:r w:rsidRPr="00E941EA">
        <w:rPr>
          <w:rFonts w:cs="Arial"/>
          <w:lang w:val="ru-RU"/>
        </w:rPr>
        <w:t>измена или допуна односи.</w:t>
      </w:r>
    </w:p>
    <w:p w14:paraId="7DCE18BD" w14:textId="69FE933B" w:rsidR="00965BC3" w:rsidRPr="00E941EA" w:rsidRDefault="00965BC3" w:rsidP="00965BC3">
      <w:pPr>
        <w:pStyle w:val="KDParagraf"/>
        <w:spacing w:before="0"/>
        <w:rPr>
          <w:rFonts w:cs="Arial"/>
          <w:lang w:val="ru-RU"/>
        </w:rPr>
      </w:pPr>
      <w:r w:rsidRPr="00E941EA">
        <w:rPr>
          <w:rFonts w:cs="Arial"/>
          <w:lang w:val="ru-RU"/>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D5144" w:rsidRPr="00712D66">
        <w:rPr>
          <w:rFonts w:cs="Arial"/>
          <w:b/>
          <w:lang w:val="ru-RU"/>
        </w:rPr>
        <w:t>ЈН/</w:t>
      </w:r>
      <w:r w:rsidR="00CA7FA9">
        <w:rPr>
          <w:rFonts w:cs="Arial"/>
          <w:b/>
          <w:lang w:val="ru-RU"/>
        </w:rPr>
        <w:t>3100/0131/2019</w:t>
      </w:r>
      <w:r w:rsidRPr="00E941EA">
        <w:rPr>
          <w:rFonts w:cs="Arial"/>
          <w:lang w:val="ru-RU"/>
        </w:rPr>
        <w:t>– НЕ ОТВАРАТИ“.</w:t>
      </w:r>
    </w:p>
    <w:p w14:paraId="6697FC79" w14:textId="77777777" w:rsidR="00965BC3" w:rsidRPr="00E941EA" w:rsidRDefault="00965BC3" w:rsidP="00965BC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BDAADC"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941EA">
        <w:rPr>
          <w:rFonts w:cs="Arial"/>
          <w:i w:val="0"/>
          <w:color w:val="auto"/>
          <w:sz w:val="22"/>
          <w:szCs w:val="22"/>
          <w:lang w:val="sr-Cyrl-RS"/>
        </w:rPr>
        <w:t>.</w:t>
      </w:r>
    </w:p>
    <w:p w14:paraId="5A50B241" w14:textId="77777777" w:rsidR="00965BC3" w:rsidRPr="00E941EA" w:rsidRDefault="00965BC3" w:rsidP="00965BC3">
      <w:pPr>
        <w:pStyle w:val="KDKomentar"/>
        <w:spacing w:before="0"/>
        <w:rPr>
          <w:rFonts w:cs="Arial"/>
          <w:i w:val="0"/>
          <w:color w:val="auto"/>
          <w:sz w:val="22"/>
          <w:szCs w:val="22"/>
        </w:rPr>
      </w:pPr>
    </w:p>
    <w:p w14:paraId="64D35CE0" w14:textId="77777777" w:rsidR="00965BC3" w:rsidRPr="00E941EA" w:rsidRDefault="00965BC3" w:rsidP="000A7EA7">
      <w:pPr>
        <w:pStyle w:val="KDPodnaslov2"/>
        <w:numPr>
          <w:ilvl w:val="1"/>
          <w:numId w:val="20"/>
        </w:numPr>
        <w:spacing w:before="0"/>
        <w:jc w:val="both"/>
        <w:rPr>
          <w:rFonts w:cs="Arial"/>
        </w:rPr>
      </w:pPr>
      <w:bookmarkStart w:id="207" w:name="_Toc441651583"/>
      <w:bookmarkStart w:id="208" w:name="_Toc442559894"/>
      <w:r w:rsidRPr="00E941EA">
        <w:rPr>
          <w:rFonts w:cs="Arial"/>
          <w:lang w:val="ru-RU"/>
        </w:rPr>
        <w:t>П</w:t>
      </w:r>
      <w:r w:rsidRPr="00E941EA">
        <w:rPr>
          <w:rFonts w:cs="Arial"/>
        </w:rPr>
        <w:t>артије</w:t>
      </w:r>
      <w:bookmarkEnd w:id="207"/>
      <w:bookmarkEnd w:id="208"/>
    </w:p>
    <w:p w14:paraId="1B9EE17B" w14:textId="77777777" w:rsidR="00965BC3" w:rsidRPr="00E941EA" w:rsidRDefault="00965BC3" w:rsidP="00965BC3">
      <w:pPr>
        <w:pStyle w:val="KDParagraf"/>
        <w:spacing w:before="0"/>
        <w:rPr>
          <w:rFonts w:cs="Arial"/>
          <w:lang w:val="ru-RU"/>
        </w:rPr>
      </w:pPr>
      <w:r w:rsidRPr="00E941EA">
        <w:rPr>
          <w:rFonts w:cs="Arial"/>
          <w:lang w:val="ru-RU"/>
        </w:rPr>
        <w:t>Набавка није обликована по партијама.</w:t>
      </w:r>
    </w:p>
    <w:p w14:paraId="393CF8EF" w14:textId="77777777" w:rsidR="00965BC3" w:rsidRPr="00E941EA" w:rsidRDefault="00965BC3" w:rsidP="00965BC3">
      <w:pPr>
        <w:spacing w:before="0"/>
        <w:rPr>
          <w:rFonts w:cs="Arial"/>
          <w:lang w:val="ru-RU"/>
        </w:rPr>
      </w:pPr>
    </w:p>
    <w:p w14:paraId="7326CD13" w14:textId="77777777" w:rsidR="00965BC3" w:rsidRPr="00E941EA" w:rsidRDefault="00965BC3" w:rsidP="000A7EA7">
      <w:pPr>
        <w:pStyle w:val="KDPodnaslov2"/>
        <w:numPr>
          <w:ilvl w:val="1"/>
          <w:numId w:val="20"/>
        </w:numPr>
        <w:spacing w:before="0"/>
        <w:jc w:val="both"/>
        <w:rPr>
          <w:rFonts w:cs="Arial"/>
        </w:rPr>
      </w:pPr>
      <w:bookmarkStart w:id="209" w:name="_Toc441651584"/>
      <w:bookmarkStart w:id="210" w:name="_Toc442559895"/>
      <w:r w:rsidRPr="00E941EA">
        <w:rPr>
          <w:rFonts w:cs="Arial"/>
          <w:lang w:val="sr-Cyrl-RS"/>
        </w:rPr>
        <w:t xml:space="preserve"> </w:t>
      </w:r>
      <w:r w:rsidRPr="00E941EA">
        <w:rPr>
          <w:rFonts w:cs="Arial"/>
        </w:rPr>
        <w:t>Понуда са варијантама</w:t>
      </w:r>
      <w:bookmarkEnd w:id="209"/>
      <w:bookmarkEnd w:id="210"/>
    </w:p>
    <w:p w14:paraId="32965374" w14:textId="77777777" w:rsidR="00965BC3" w:rsidRPr="00E941EA" w:rsidRDefault="00965BC3" w:rsidP="00965BC3">
      <w:pPr>
        <w:tabs>
          <w:tab w:val="num" w:pos="993"/>
        </w:tabs>
        <w:spacing w:before="0"/>
        <w:rPr>
          <w:rFonts w:cs="Arial"/>
          <w:lang w:val="ru-RU"/>
        </w:rPr>
      </w:pPr>
      <w:r w:rsidRPr="00E941EA">
        <w:rPr>
          <w:rFonts w:cs="Arial"/>
          <w:lang w:val="ru-RU"/>
        </w:rPr>
        <w:t>Понуда са варијантама није дозвољена.</w:t>
      </w:r>
    </w:p>
    <w:p w14:paraId="4C0C653A" w14:textId="77777777" w:rsidR="00965BC3" w:rsidRPr="00E941EA" w:rsidRDefault="00965BC3" w:rsidP="00965BC3">
      <w:pPr>
        <w:tabs>
          <w:tab w:val="num" w:pos="993"/>
        </w:tabs>
        <w:spacing w:before="0"/>
        <w:rPr>
          <w:rFonts w:cs="Arial"/>
          <w:lang w:val="ru-RU"/>
        </w:rPr>
      </w:pPr>
    </w:p>
    <w:p w14:paraId="129444FB" w14:textId="77777777" w:rsidR="00965BC3" w:rsidRPr="00E941EA" w:rsidRDefault="00965BC3" w:rsidP="000A7EA7">
      <w:pPr>
        <w:pStyle w:val="KDPodnaslov2"/>
        <w:numPr>
          <w:ilvl w:val="1"/>
          <w:numId w:val="20"/>
        </w:numPr>
        <w:spacing w:before="0"/>
        <w:jc w:val="both"/>
        <w:rPr>
          <w:rFonts w:cs="Arial"/>
        </w:rPr>
      </w:pPr>
      <w:bookmarkStart w:id="211" w:name="_Toc441651585"/>
      <w:bookmarkStart w:id="212" w:name="_Toc442559896"/>
      <w:r w:rsidRPr="00E941EA">
        <w:rPr>
          <w:rFonts w:cs="Arial"/>
          <w:lang w:val="sr-Cyrl-RS"/>
        </w:rPr>
        <w:t xml:space="preserve"> </w:t>
      </w:r>
      <w:r w:rsidRPr="00E941EA">
        <w:rPr>
          <w:rFonts w:cs="Arial"/>
        </w:rPr>
        <w:t>Подношење понуде са подизвођачима</w:t>
      </w:r>
      <w:bookmarkEnd w:id="211"/>
      <w:bookmarkEnd w:id="212"/>
    </w:p>
    <w:p w14:paraId="5D26FBAB"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B91A896" w14:textId="77777777" w:rsidR="00965BC3" w:rsidRPr="00E941EA" w:rsidRDefault="00965BC3" w:rsidP="00965BC3">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5DFD57AF" w14:textId="77777777" w:rsidR="00965BC3" w:rsidRPr="00E941EA" w:rsidRDefault="00965BC3" w:rsidP="00965BC3">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19C291" w14:textId="77777777" w:rsidR="00965BC3" w:rsidRPr="00E941EA" w:rsidRDefault="00965BC3" w:rsidP="00965BC3">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64A2765" w14:textId="77777777" w:rsidR="00965BC3" w:rsidRPr="00E941EA" w:rsidRDefault="00965BC3" w:rsidP="00965BC3">
      <w:pPr>
        <w:pStyle w:val="KDParagraf"/>
        <w:spacing w:before="0"/>
        <w:rPr>
          <w:rFonts w:cs="Arial"/>
          <w:lang w:val="sr-Cyrl-RS"/>
        </w:rPr>
      </w:pPr>
      <w:r w:rsidRPr="00E941EA">
        <w:rPr>
          <w:rFonts w:cs="Arial"/>
          <w:lang w:val="sr-Cyrl-RS"/>
        </w:rPr>
        <w:t xml:space="preserve">Обавеза понуђача је да за </w:t>
      </w:r>
      <w:r w:rsidRPr="00E941EA">
        <w:rPr>
          <w:rFonts w:cs="Arial"/>
          <w:lang w:val="ru-RU"/>
        </w:rPr>
        <w:t>подизвођач</w:t>
      </w:r>
      <w:r w:rsidRPr="00E941EA">
        <w:rPr>
          <w:rFonts w:cs="Arial"/>
          <w:lang w:val="sr-Cyrl-RS"/>
        </w:rPr>
        <w:t>а достави доказе о испуњености</w:t>
      </w:r>
      <w:r w:rsidRPr="00E941EA">
        <w:rPr>
          <w:rFonts w:cs="Arial"/>
          <w:lang w:val="ru-RU"/>
        </w:rPr>
        <w:t xml:space="preserve"> обавезн</w:t>
      </w:r>
      <w:r w:rsidRPr="00E941EA">
        <w:rPr>
          <w:rFonts w:cs="Arial"/>
          <w:lang w:val="sr-Cyrl-RS"/>
        </w:rPr>
        <w:t>их</w:t>
      </w:r>
      <w:r w:rsidRPr="00E941EA">
        <w:rPr>
          <w:rFonts w:cs="Arial"/>
          <w:lang w:val="ru-RU"/>
        </w:rPr>
        <w:t xml:space="preserve"> услов</w:t>
      </w:r>
      <w:r w:rsidRPr="00E941EA">
        <w:rPr>
          <w:rFonts w:cs="Arial"/>
          <w:lang w:val="sr-Cyrl-RS"/>
        </w:rPr>
        <w:t>а</w:t>
      </w:r>
      <w:r w:rsidRPr="00E941EA">
        <w:rPr>
          <w:rFonts w:cs="Arial"/>
          <w:lang w:val="ru-RU"/>
        </w:rPr>
        <w:t xml:space="preserve"> из члана 75. став 1. тачка 1), 2) и 4) Закона наведен</w:t>
      </w:r>
      <w:r w:rsidRPr="00E941EA">
        <w:rPr>
          <w:rFonts w:cs="Arial"/>
          <w:lang w:val="sr-Cyrl-RS"/>
        </w:rPr>
        <w:t>их</w:t>
      </w:r>
      <w:r w:rsidRPr="00E941EA">
        <w:rPr>
          <w:rFonts w:cs="Arial"/>
          <w:lang w:val="ru-RU"/>
        </w:rPr>
        <w:t xml:space="preserve"> у одељку Услови за учешће из члана 75. и 76. Закона и Упутство како се доказује испуњеност тих услова</w:t>
      </w:r>
      <w:r w:rsidRPr="00E941EA">
        <w:rPr>
          <w:rFonts w:cs="Arial"/>
          <w:lang w:val="sr-Cyrl-CS"/>
        </w:rPr>
        <w:t xml:space="preserve">. </w:t>
      </w:r>
    </w:p>
    <w:p w14:paraId="65D604B0" w14:textId="77777777" w:rsidR="00965BC3" w:rsidRPr="00E941EA" w:rsidRDefault="00965BC3" w:rsidP="00965BC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5E7EBA37" w14:textId="77777777" w:rsidR="00965BC3" w:rsidRPr="00E941EA" w:rsidRDefault="00965BC3" w:rsidP="00965BC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BAA77F" w14:textId="77777777" w:rsidR="00965BC3" w:rsidRPr="00E941EA" w:rsidRDefault="00965BC3" w:rsidP="00965BC3">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9B892F9" w14:textId="77777777" w:rsidR="00965BC3" w:rsidRPr="00E941EA" w:rsidRDefault="00965BC3" w:rsidP="00965BC3">
      <w:pPr>
        <w:pStyle w:val="KDParagraf"/>
        <w:spacing w:before="0"/>
        <w:rPr>
          <w:rFonts w:cs="Arial"/>
          <w:lang w:val="ru-RU" w:bidi="en-US"/>
        </w:rPr>
      </w:pPr>
    </w:p>
    <w:p w14:paraId="58EB1A25" w14:textId="77777777" w:rsidR="00965BC3" w:rsidRPr="00E941EA" w:rsidRDefault="00965BC3" w:rsidP="000A7EA7">
      <w:pPr>
        <w:pStyle w:val="KDPodnaslov2"/>
        <w:numPr>
          <w:ilvl w:val="1"/>
          <w:numId w:val="20"/>
        </w:numPr>
        <w:spacing w:before="0"/>
        <w:jc w:val="both"/>
        <w:rPr>
          <w:rFonts w:cs="Arial"/>
        </w:rPr>
      </w:pPr>
      <w:bookmarkStart w:id="213" w:name="_Toc441651586"/>
      <w:bookmarkStart w:id="214" w:name="_Toc442559897"/>
      <w:r w:rsidRPr="00E941EA">
        <w:rPr>
          <w:rFonts w:cs="Arial"/>
        </w:rPr>
        <w:t>Подношење заједничке понуде</w:t>
      </w:r>
      <w:bookmarkEnd w:id="213"/>
      <w:bookmarkEnd w:id="214"/>
    </w:p>
    <w:p w14:paraId="4E56E66A" w14:textId="77777777" w:rsidR="00965BC3" w:rsidRPr="00E941EA" w:rsidRDefault="00965BC3" w:rsidP="00965BC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6D25CB4" w14:textId="77777777" w:rsidR="00965BC3" w:rsidRPr="00E941EA" w:rsidRDefault="00965BC3" w:rsidP="00965BC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7F3B4A51" w14:textId="77777777" w:rsidR="00965BC3" w:rsidRPr="00E941EA" w:rsidRDefault="00965BC3" w:rsidP="00965BC3">
      <w:pPr>
        <w:pStyle w:val="KDNabrajanje"/>
        <w:spacing w:before="0"/>
        <w:rPr>
          <w:rFonts w:cs="Arial"/>
        </w:rPr>
      </w:pPr>
      <w:r w:rsidRPr="00E941EA">
        <w:rPr>
          <w:rFonts w:cs="Arial"/>
        </w:rPr>
        <w:t>опис послова сваког од понуђача из групе понуђача у извршењу уговора.</w:t>
      </w:r>
    </w:p>
    <w:p w14:paraId="209EF90B" w14:textId="77777777" w:rsidR="00965BC3" w:rsidRPr="00E941EA" w:rsidRDefault="00965BC3" w:rsidP="00965BC3">
      <w:pPr>
        <w:pStyle w:val="KDParagraf"/>
        <w:spacing w:before="0"/>
        <w:rPr>
          <w:rFonts w:cs="Arial"/>
          <w:lang w:val="sr-Cyrl-RS"/>
        </w:rPr>
      </w:pPr>
      <w:r w:rsidRPr="00E941EA">
        <w:rPr>
          <w:rFonts w:cs="Arial"/>
          <w:lang w:val="ru-RU"/>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Pr="00E941EA">
        <w:rPr>
          <w:rFonts w:cs="Arial"/>
          <w:lang w:val="sr-Cyrl-CS"/>
        </w:rPr>
        <w:t xml:space="preserve">, на основу достављених доказа дефинисаних конкурсном документацијом.. </w:t>
      </w:r>
    </w:p>
    <w:p w14:paraId="0DC4D8F7" w14:textId="77777777" w:rsidR="00965BC3" w:rsidRPr="00E941EA" w:rsidRDefault="00965BC3" w:rsidP="00965BC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3C43786" w14:textId="77777777" w:rsidR="00965BC3" w:rsidRPr="00E941EA" w:rsidRDefault="00965BC3" w:rsidP="00965BC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Pr="00E941EA">
        <w:rPr>
          <w:rFonts w:cs="Arial"/>
          <w:lang w:val="sr-Cyrl-RS" w:bidi="en-US"/>
        </w:rPr>
        <w:t>( Образац Изјаве о независној понуди и Образац изјаве у складу са чланом 75. став 2. Закона)</w:t>
      </w:r>
    </w:p>
    <w:p w14:paraId="2992E793" w14:textId="77777777" w:rsidR="00965BC3" w:rsidRPr="00E941EA" w:rsidRDefault="00965BC3" w:rsidP="00965BC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03CAA85B" w14:textId="77777777" w:rsidR="00965BC3" w:rsidRPr="00E941EA" w:rsidRDefault="00965BC3" w:rsidP="00965BC3">
      <w:pPr>
        <w:pStyle w:val="KDParagraf"/>
        <w:spacing w:before="0"/>
        <w:rPr>
          <w:rFonts w:cs="Arial"/>
          <w:lang w:val="sr-Cyrl-RS" w:bidi="en-US"/>
        </w:rPr>
      </w:pPr>
    </w:p>
    <w:p w14:paraId="10A95625" w14:textId="77777777" w:rsidR="00965BC3" w:rsidRPr="00E941EA" w:rsidRDefault="00965BC3" w:rsidP="000A7EA7">
      <w:pPr>
        <w:pStyle w:val="KDPodnaslov2"/>
        <w:numPr>
          <w:ilvl w:val="1"/>
          <w:numId w:val="20"/>
        </w:numPr>
        <w:spacing w:before="0"/>
        <w:jc w:val="both"/>
        <w:rPr>
          <w:rFonts w:cs="Arial"/>
        </w:rPr>
      </w:pPr>
      <w:bookmarkStart w:id="215" w:name="_Toc441651587"/>
      <w:bookmarkStart w:id="216" w:name="_Toc442559898"/>
      <w:r w:rsidRPr="00E941EA">
        <w:rPr>
          <w:rFonts w:cs="Arial"/>
        </w:rPr>
        <w:t>Понуђена цена</w:t>
      </w:r>
      <w:bookmarkEnd w:id="215"/>
      <w:bookmarkEnd w:id="216"/>
    </w:p>
    <w:p w14:paraId="4B5A8DED" w14:textId="77777777" w:rsidR="00965BC3" w:rsidRPr="00E941EA" w:rsidRDefault="00965BC3" w:rsidP="00965BC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6C0397AF" w14:textId="77777777" w:rsidR="00965BC3" w:rsidRPr="00E941EA" w:rsidRDefault="00965BC3" w:rsidP="00965BC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Pr="00E941EA">
        <w:rPr>
          <w:rFonts w:cs="Arial"/>
          <w:lang w:val="sr-Cyrl-RS"/>
        </w:rPr>
        <w:t xml:space="preserve"> на додату вредност</w:t>
      </w:r>
      <w:r w:rsidRPr="00E941EA">
        <w:rPr>
          <w:rFonts w:cs="Arial"/>
          <w:lang w:val="ru-RU"/>
        </w:rPr>
        <w:t xml:space="preserve">. </w:t>
      </w:r>
    </w:p>
    <w:p w14:paraId="60DF0590" w14:textId="77777777" w:rsidR="00965BC3" w:rsidRPr="00E941EA" w:rsidRDefault="00965BC3" w:rsidP="00965BC3">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E56237" w14:textId="77777777" w:rsidR="00965BC3" w:rsidRPr="00E941EA" w:rsidRDefault="00965BC3" w:rsidP="00965BC3">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08F5D052" w14:textId="77777777" w:rsidR="00965BC3" w:rsidRPr="00E941EA" w:rsidRDefault="00965BC3" w:rsidP="00965BC3">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59458253" w14:textId="77777777" w:rsidR="00965BC3" w:rsidRPr="00E941EA" w:rsidRDefault="00965BC3" w:rsidP="00965BC3">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5AA58E41" w14:textId="77777777" w:rsidR="00965BC3" w:rsidRPr="00E941EA" w:rsidRDefault="00965BC3" w:rsidP="00965BC3">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Pr="00E941EA">
        <w:rPr>
          <w:rFonts w:cs="Arial"/>
          <w:lang w:val="sr-Cyrl-RS"/>
        </w:rPr>
        <w:t>акона</w:t>
      </w:r>
      <w:r w:rsidRPr="00E941EA">
        <w:rPr>
          <w:rFonts w:cs="Arial"/>
          <w:lang w:val="ru-RU"/>
        </w:rPr>
        <w:t>.</w:t>
      </w:r>
    </w:p>
    <w:p w14:paraId="33FD882E" w14:textId="77777777" w:rsidR="00531F56" w:rsidRDefault="00531F56" w:rsidP="00965BC3">
      <w:pPr>
        <w:pStyle w:val="KDPodnaslov2"/>
        <w:spacing w:before="0"/>
        <w:ind w:left="450"/>
        <w:jc w:val="both"/>
        <w:rPr>
          <w:rFonts w:cs="Arial"/>
          <w:lang w:val="sr-Cyrl-RS"/>
        </w:rPr>
      </w:pPr>
      <w:bookmarkStart w:id="217" w:name="_Toc441651588"/>
      <w:bookmarkStart w:id="218" w:name="_Toc442559899"/>
    </w:p>
    <w:p w14:paraId="787B2EB0" w14:textId="39C5C4EB" w:rsidR="00531F56" w:rsidRPr="00531F56" w:rsidRDefault="00965BC3" w:rsidP="00531F56">
      <w:pPr>
        <w:pStyle w:val="KDPodnaslov2"/>
        <w:spacing w:before="0"/>
        <w:ind w:left="450"/>
        <w:jc w:val="both"/>
        <w:rPr>
          <w:rFonts w:cs="Arial"/>
          <w:lang w:val="sr-Latn-RS"/>
        </w:rPr>
      </w:pPr>
      <w:r w:rsidRPr="00E941EA">
        <w:rPr>
          <w:rFonts w:cs="Arial"/>
          <w:lang w:val="sr-Cyrl-RS"/>
        </w:rPr>
        <w:t>6.</w:t>
      </w:r>
      <w:r w:rsidR="00531F56">
        <w:rPr>
          <w:rFonts w:cs="Arial"/>
          <w:lang w:val="sr-Latn-RS"/>
        </w:rPr>
        <w:t xml:space="preserve">11  </w:t>
      </w:r>
      <w:r w:rsidRPr="00E941EA">
        <w:rPr>
          <w:rFonts w:cs="Arial"/>
          <w:lang w:val="sr-Cyrl-RS"/>
        </w:rPr>
        <w:t>.</w:t>
      </w:r>
      <w:r w:rsidRPr="00E941EA">
        <w:rPr>
          <w:rFonts w:cs="Arial"/>
          <w:lang w:val="ru-RU"/>
        </w:rPr>
        <w:t>Корекција цене</w:t>
      </w:r>
    </w:p>
    <w:p w14:paraId="1463849F" w14:textId="77777777" w:rsidR="00965BC3" w:rsidRPr="00E941EA" w:rsidRDefault="00965BC3" w:rsidP="00965BC3">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48E37D56" w14:textId="77777777" w:rsidR="00965BC3" w:rsidRPr="00E941EA" w:rsidRDefault="00965BC3" w:rsidP="00965BC3">
      <w:pPr>
        <w:pStyle w:val="KDParagraf"/>
        <w:spacing w:before="0"/>
        <w:rPr>
          <w:rFonts w:eastAsia="Calibri" w:cs="Arial"/>
          <w:lang w:val="ru-RU"/>
        </w:rPr>
      </w:pPr>
    </w:p>
    <w:p w14:paraId="5A4C2136" w14:textId="389E93B2" w:rsidR="00965BC3" w:rsidRPr="00E941EA" w:rsidRDefault="00531F56" w:rsidP="00531F56">
      <w:pPr>
        <w:pStyle w:val="KDPodnaslov2"/>
        <w:spacing w:before="0"/>
        <w:ind w:left="450"/>
        <w:jc w:val="both"/>
        <w:rPr>
          <w:rFonts w:cs="Arial"/>
          <w:lang w:val="sr-Cyrl-RS" w:eastAsia="ar-SA"/>
        </w:rPr>
      </w:pPr>
      <w:r>
        <w:rPr>
          <w:rFonts w:cs="Arial"/>
          <w:lang w:val="sr-Latn-RS" w:eastAsia="ar-SA"/>
        </w:rPr>
        <w:t xml:space="preserve">6.12 </w:t>
      </w:r>
      <w:r w:rsidR="00965BC3" w:rsidRPr="00E941EA">
        <w:rPr>
          <w:rFonts w:cs="Arial"/>
          <w:lang w:val="sr-Cyrl-RS" w:eastAsia="ar-SA"/>
        </w:rPr>
        <w:t>.</w:t>
      </w:r>
      <w:r w:rsidR="00965BC3" w:rsidRPr="00E941EA">
        <w:rPr>
          <w:rFonts w:cs="Arial"/>
          <w:lang w:eastAsia="ar-SA"/>
        </w:rPr>
        <w:t xml:space="preserve">Рок </w:t>
      </w:r>
      <w:r w:rsidR="00965BC3" w:rsidRPr="00E941EA">
        <w:rPr>
          <w:rFonts w:cs="Arial"/>
          <w:lang w:val="sr-Cyrl-RS" w:eastAsia="ar-SA"/>
        </w:rPr>
        <w:t>извршења услуга</w:t>
      </w:r>
    </w:p>
    <w:bookmarkEnd w:id="217"/>
    <w:bookmarkEnd w:id="218"/>
    <w:p w14:paraId="6A7BEBCE" w14:textId="0D4311D2" w:rsidR="005D4EC8" w:rsidRPr="00CA7FA9" w:rsidRDefault="005D4EC8" w:rsidP="005D4EC8">
      <w:pPr>
        <w:pStyle w:val="11"/>
        <w:rPr>
          <w:rFonts w:cs="Arial"/>
          <w:lang w:val="sr-Cyrl-RS"/>
        </w:rPr>
      </w:pPr>
      <w:r w:rsidRPr="00292850">
        <w:rPr>
          <w:rFonts w:cs="Arial"/>
        </w:rPr>
        <w:t xml:space="preserve">Рок извршења услуге је у </w:t>
      </w:r>
      <w:r w:rsidR="00CF61FB">
        <w:rPr>
          <w:rFonts w:cs="Arial"/>
          <w:lang w:val="sr-Cyrl-RS"/>
        </w:rPr>
        <w:t>року до 1</w:t>
      </w:r>
      <w:r w:rsidR="00CA7FA9">
        <w:rPr>
          <w:rFonts w:cs="Arial"/>
          <w:lang w:val="sr-Cyrl-RS"/>
        </w:rPr>
        <w:t>2</w:t>
      </w:r>
      <w:r w:rsidR="00CF61FB">
        <w:rPr>
          <w:rFonts w:cs="Arial"/>
          <w:lang w:val="sr-Cyrl-RS"/>
        </w:rPr>
        <w:t xml:space="preserve"> месеци од дана ступања уговора на снагу</w:t>
      </w:r>
    </w:p>
    <w:p w14:paraId="2EC6FF61" w14:textId="77777777" w:rsidR="00150A5C" w:rsidRDefault="00150A5C" w:rsidP="00531F56">
      <w:pPr>
        <w:tabs>
          <w:tab w:val="left" w:pos="720"/>
          <w:tab w:val="num" w:pos="1260"/>
        </w:tabs>
        <w:spacing w:before="0"/>
        <w:rPr>
          <w:rFonts w:cs="Arial"/>
          <w:lang w:val="sr-Latn-CS"/>
        </w:rPr>
      </w:pPr>
    </w:p>
    <w:p w14:paraId="6E4E08A3" w14:textId="4A25FF7B" w:rsidR="00150A5C" w:rsidRDefault="00150A5C" w:rsidP="00150A5C">
      <w:pPr>
        <w:spacing w:before="0"/>
        <w:rPr>
          <w:rFonts w:cs="Arial"/>
          <w:b/>
          <w:lang w:val="ru-RU" w:eastAsia="zh-CN"/>
        </w:rPr>
      </w:pPr>
      <w:r>
        <w:rPr>
          <w:rFonts w:cs="Arial"/>
          <w:b/>
          <w:lang w:val="ru-RU" w:eastAsia="zh-CN"/>
        </w:rPr>
        <w:t xml:space="preserve">       6.13. Гарантни период</w:t>
      </w:r>
    </w:p>
    <w:p w14:paraId="42AE4FCC" w14:textId="22D727A0" w:rsidR="00150A5C" w:rsidRDefault="00150A5C" w:rsidP="00150A5C">
      <w:pPr>
        <w:rPr>
          <w:rFonts w:cs="Arial"/>
          <w:lang w:val="ru-RU" w:eastAsia="zh-CN"/>
        </w:rPr>
      </w:pPr>
      <w:r>
        <w:rPr>
          <w:rFonts w:cs="Arial"/>
          <w:lang w:val="ru-RU" w:eastAsia="zh-CN"/>
        </w:rPr>
        <w:t xml:space="preserve">Гаранти период за извршене </w:t>
      </w:r>
      <w:r w:rsidR="005D4EC8">
        <w:rPr>
          <w:rFonts w:cs="Arial"/>
          <w:lang w:val="ru-RU" w:eastAsia="zh-CN"/>
        </w:rPr>
        <w:t>услуге мора да износи минимум 1</w:t>
      </w:r>
      <w:r w:rsidR="00CF61FB">
        <w:rPr>
          <w:rFonts w:cs="Arial"/>
          <w:lang w:val="ru-RU" w:eastAsia="zh-CN"/>
        </w:rPr>
        <w:t>2</w:t>
      </w:r>
      <w:r>
        <w:rPr>
          <w:rFonts w:cs="Arial"/>
          <w:lang w:val="ru-RU" w:eastAsia="zh-CN"/>
        </w:rPr>
        <w:t xml:space="preserve"> месеци од квалитативног и квантитативног пријема услуге.</w:t>
      </w:r>
    </w:p>
    <w:p w14:paraId="0C6907E7" w14:textId="77777777" w:rsidR="00577A79" w:rsidRPr="001339BE" w:rsidRDefault="00577A79" w:rsidP="00577A79">
      <w:pPr>
        <w:tabs>
          <w:tab w:val="left" w:pos="720"/>
          <w:tab w:val="num" w:pos="1260"/>
        </w:tabs>
        <w:spacing w:before="0"/>
        <w:rPr>
          <w:rFonts w:cs="Arial"/>
          <w:b/>
          <w:lang w:val="sr-Cyrl-CS"/>
        </w:rPr>
      </w:pPr>
    </w:p>
    <w:p w14:paraId="205904D5" w14:textId="69C3041C" w:rsidR="00965BC3" w:rsidRPr="00E941EA" w:rsidRDefault="00150A5C" w:rsidP="00965BC3">
      <w:pPr>
        <w:pStyle w:val="KDPodnaslov2"/>
        <w:spacing w:before="0"/>
        <w:ind w:left="450"/>
        <w:jc w:val="both"/>
        <w:rPr>
          <w:rFonts w:cs="Arial"/>
          <w:lang w:val="ru-RU"/>
        </w:rPr>
      </w:pPr>
      <w:r>
        <w:rPr>
          <w:rFonts w:cs="Arial"/>
          <w:lang w:val="sr-Cyrl-RS"/>
        </w:rPr>
        <w:t>6.14</w:t>
      </w:r>
      <w:r w:rsidR="00965BC3" w:rsidRPr="00E941EA">
        <w:rPr>
          <w:rFonts w:cs="Arial"/>
          <w:lang w:val="sr-Cyrl-RS"/>
        </w:rPr>
        <w:t>.</w:t>
      </w:r>
      <w:r w:rsidR="00965BC3" w:rsidRPr="00E941EA">
        <w:rPr>
          <w:rFonts w:cs="Arial"/>
          <w:lang w:val="ru-RU"/>
        </w:rPr>
        <w:t>Начин и услови плаћања</w:t>
      </w:r>
    </w:p>
    <w:p w14:paraId="4327B6AE" w14:textId="4BED48F3" w:rsidR="00C50744" w:rsidRPr="00C50744" w:rsidRDefault="00C50744" w:rsidP="00C50744">
      <w:pPr>
        <w:tabs>
          <w:tab w:val="left" w:pos="567"/>
        </w:tabs>
        <w:spacing w:before="0"/>
        <w:rPr>
          <w:rFonts w:eastAsia="Calibri" w:cs="Arial"/>
          <w:lang w:val="sr-Cyrl-RS"/>
        </w:rPr>
      </w:pPr>
      <w:bookmarkStart w:id="219" w:name="_Toc441651589"/>
      <w:bookmarkStart w:id="220" w:name="_Toc442559900"/>
      <w:r w:rsidRPr="00C50744">
        <w:rPr>
          <w:rFonts w:eastAsia="Calibri" w:cs="Arial"/>
          <w:lang w:val="sr-Cyrl-CS"/>
        </w:rPr>
        <w:t xml:space="preserve">Плаћање се врши </w:t>
      </w:r>
      <w:r w:rsidRPr="00C50744">
        <w:rPr>
          <w:rFonts w:eastAsia="Calibri" w:cs="Arial"/>
          <w:lang w:val="ru-RU"/>
        </w:rPr>
        <w:t xml:space="preserve">у року </w:t>
      </w:r>
      <w:r w:rsidRPr="00C50744">
        <w:rPr>
          <w:rFonts w:eastAsia="Calibri" w:cs="Arial"/>
          <w:lang w:val="sr-Cyrl-RS"/>
        </w:rPr>
        <w:t>до</w:t>
      </w:r>
      <w:r w:rsidRPr="00C50744">
        <w:rPr>
          <w:rFonts w:eastAsia="Calibri" w:cs="Arial"/>
          <w:lang w:val="ru-RU"/>
        </w:rPr>
        <w:t xml:space="preserve"> 45 (словима: четрдесетпет) дана од дана пријема </w:t>
      </w:r>
      <w:r w:rsidRPr="00C50744">
        <w:rPr>
          <w:rFonts w:eastAsia="Calibri" w:cs="Arial"/>
          <w:lang w:val="sr-Cyrl-CS"/>
        </w:rPr>
        <w:t xml:space="preserve">исправног </w:t>
      </w:r>
      <w:r w:rsidRPr="00C50744">
        <w:rPr>
          <w:rFonts w:eastAsia="Calibri" w:cs="Arial"/>
          <w:lang w:val="ru-RU"/>
        </w:rPr>
        <w:t>рачун</w:t>
      </w:r>
      <w:r w:rsidR="00531F56">
        <w:rPr>
          <w:rFonts w:eastAsia="Calibri" w:cs="Arial"/>
          <w:lang w:val="ru-RU"/>
        </w:rPr>
        <w:t>а, издатог на основу прихваћен</w:t>
      </w:r>
      <w:r w:rsidR="00531F56">
        <w:rPr>
          <w:rFonts w:eastAsia="Calibri" w:cs="Arial"/>
          <w:lang w:val="sr-Cyrl-RS"/>
        </w:rPr>
        <w:t>ог</w:t>
      </w:r>
      <w:r w:rsidR="00531F56">
        <w:rPr>
          <w:rFonts w:eastAsia="Calibri" w:cs="Arial"/>
          <w:lang w:val="ru-RU"/>
        </w:rPr>
        <w:t xml:space="preserve"> и одобреног</w:t>
      </w:r>
      <w:r w:rsidRPr="00C50744">
        <w:rPr>
          <w:rFonts w:eastAsia="Calibri" w:cs="Arial"/>
          <w:lang w:val="ru-RU"/>
        </w:rPr>
        <w:t xml:space="preserve"> Извештаја</w:t>
      </w:r>
      <w:r w:rsidRPr="00C50744">
        <w:rPr>
          <w:rFonts w:eastAsia="Calibri" w:cs="Arial"/>
          <w:lang w:val="sr-Cyrl-RS"/>
        </w:rPr>
        <w:t>.</w:t>
      </w:r>
    </w:p>
    <w:p w14:paraId="6597FA6A" w14:textId="77777777" w:rsidR="00C50744" w:rsidRPr="00C50744" w:rsidRDefault="00C50744" w:rsidP="00C50744">
      <w:pPr>
        <w:tabs>
          <w:tab w:val="left" w:pos="567"/>
        </w:tabs>
        <w:spacing w:before="0"/>
        <w:rPr>
          <w:rFonts w:cs="Arial"/>
          <w:lang w:val="sr-Cyrl-RS"/>
        </w:rPr>
      </w:pPr>
      <w:r w:rsidRPr="00C50744">
        <w:rPr>
          <w:rFonts w:cs="Arial"/>
          <w:lang w:val="ru-RU"/>
        </w:rPr>
        <w:t xml:space="preserve">Рачун мора бити достављен на адресу </w:t>
      </w:r>
      <w:r w:rsidRPr="00C50744">
        <w:rPr>
          <w:rFonts w:cs="Arial"/>
          <w:lang w:val="sr-Cyrl-RS"/>
        </w:rPr>
        <w:t>Корисника</w:t>
      </w:r>
      <w:r w:rsidRPr="00C50744">
        <w:rPr>
          <w:rFonts w:cs="Arial"/>
          <w:lang w:val="ru-RU"/>
        </w:rPr>
        <w:t xml:space="preserve">: Јавно предузеће „Електропривреда Србије“ Београд,Балканска бр.13,  </w:t>
      </w:r>
      <w:r w:rsidRPr="00C50744">
        <w:rPr>
          <w:rFonts w:cs="Arial"/>
          <w:lang w:val="sr-Cyrl-CS"/>
        </w:rPr>
        <w:t>огранак ТЕ-КО Костолац, улица Николе Тесле број 5-7, 12208 Костолац</w:t>
      </w:r>
      <w:r w:rsidRPr="00C50744">
        <w:rPr>
          <w:rFonts w:cs="Arial"/>
          <w:lang w:val="ru-RU"/>
        </w:rPr>
        <w:t>, ПИБ</w:t>
      </w:r>
      <w:r w:rsidRPr="00C50744">
        <w:rPr>
          <w:rFonts w:cs="Arial"/>
          <w:lang w:val="sr-Cyrl-CS"/>
        </w:rPr>
        <w:t xml:space="preserve">: </w:t>
      </w:r>
      <w:r w:rsidRPr="00C50744">
        <w:rPr>
          <w:rFonts w:cs="Arial"/>
          <w:lang w:val="ru-RU"/>
        </w:rPr>
        <w:t>103920327,  са обавезним прилозима</w:t>
      </w:r>
      <w:r w:rsidRPr="00C50744">
        <w:rPr>
          <w:rFonts w:cs="Arial"/>
          <w:lang w:val="sr-Cyrl-CS"/>
        </w:rPr>
        <w:t xml:space="preserve"> - </w:t>
      </w:r>
      <w:r w:rsidRPr="00C50744">
        <w:rPr>
          <w:rFonts w:cs="Arial"/>
          <w:lang w:val="ru-RU"/>
        </w:rPr>
        <w:t xml:space="preserve">Записник о квалитативном пријему, са читко написаним именом и презименом и потписом овлашћеног лица </w:t>
      </w:r>
      <w:r w:rsidRPr="00C50744">
        <w:rPr>
          <w:rFonts w:cs="Arial"/>
          <w:lang w:val="sr-Cyrl-RS"/>
        </w:rPr>
        <w:t>Корисника услуга.</w:t>
      </w:r>
    </w:p>
    <w:p w14:paraId="126EA01C" w14:textId="77777777" w:rsidR="00C50744" w:rsidRPr="00C50744" w:rsidRDefault="00C50744" w:rsidP="00C50744">
      <w:pPr>
        <w:tabs>
          <w:tab w:val="left" w:pos="567"/>
        </w:tabs>
        <w:spacing w:before="0"/>
        <w:rPr>
          <w:rFonts w:cs="Arial"/>
          <w:lang w:val="sr-Cyrl-RS"/>
        </w:rPr>
      </w:pPr>
    </w:p>
    <w:p w14:paraId="3900FF5B" w14:textId="77777777" w:rsidR="00C50744" w:rsidRPr="00C50744" w:rsidRDefault="00C50744" w:rsidP="00C50744">
      <w:pPr>
        <w:tabs>
          <w:tab w:val="left" w:pos="567"/>
        </w:tabs>
        <w:spacing w:before="0"/>
        <w:rPr>
          <w:rFonts w:cs="Arial"/>
          <w:lang w:val="sr-Cyrl-RS"/>
        </w:rPr>
      </w:pPr>
      <w:r w:rsidRPr="00C50744">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0C716C7" w14:textId="77777777" w:rsidR="00965BC3" w:rsidRPr="00E941EA" w:rsidRDefault="00965BC3" w:rsidP="00965BC3">
      <w:pPr>
        <w:pStyle w:val="KDParagraf"/>
        <w:spacing w:before="0"/>
        <w:rPr>
          <w:rFonts w:cs="Arial"/>
          <w:lang w:val="sr-Cyrl-RS"/>
        </w:rPr>
      </w:pPr>
    </w:p>
    <w:p w14:paraId="40C17A07" w14:textId="79BC71E0" w:rsidR="00965BC3" w:rsidRPr="00E941EA" w:rsidRDefault="00965BC3" w:rsidP="00965BC3">
      <w:pPr>
        <w:pStyle w:val="KDPodnaslov2"/>
        <w:spacing w:before="0"/>
        <w:ind w:left="450"/>
        <w:jc w:val="both"/>
        <w:rPr>
          <w:rFonts w:cs="Arial"/>
          <w:lang w:val="ru-RU"/>
        </w:rPr>
      </w:pPr>
      <w:r w:rsidRPr="00E941EA">
        <w:rPr>
          <w:rFonts w:cs="Arial"/>
          <w:lang w:val="sr-Cyrl-RS"/>
        </w:rPr>
        <w:t>6.1</w:t>
      </w:r>
      <w:r w:rsidR="00150A5C">
        <w:rPr>
          <w:rFonts w:cs="Arial"/>
          <w:lang w:val="sr-Cyrl-RS"/>
        </w:rPr>
        <w:t>5</w:t>
      </w:r>
      <w:r w:rsidRPr="00E941EA">
        <w:rPr>
          <w:rFonts w:cs="Arial"/>
          <w:lang w:val="sr-Cyrl-RS"/>
        </w:rPr>
        <w:t>.</w:t>
      </w:r>
      <w:r w:rsidRPr="00E941EA">
        <w:rPr>
          <w:rFonts w:cs="Arial"/>
          <w:lang w:val="ru-RU"/>
        </w:rPr>
        <w:t>Рок важења понуде</w:t>
      </w:r>
      <w:bookmarkEnd w:id="219"/>
      <w:bookmarkEnd w:id="220"/>
    </w:p>
    <w:p w14:paraId="59733F0D" w14:textId="77777777" w:rsidR="00965BC3" w:rsidRPr="00E941EA" w:rsidRDefault="00965BC3" w:rsidP="00965BC3">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546ADC4" w14:textId="77777777" w:rsidR="00965BC3" w:rsidRPr="00E941EA" w:rsidRDefault="00965BC3" w:rsidP="00965BC3">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384FC16" w14:textId="77777777" w:rsidR="00965BC3" w:rsidRPr="00E941EA" w:rsidRDefault="00965BC3" w:rsidP="00965BC3">
      <w:pPr>
        <w:spacing w:before="0"/>
        <w:rPr>
          <w:rFonts w:cs="Arial"/>
          <w:lang w:val="ru-RU"/>
        </w:rPr>
      </w:pPr>
    </w:p>
    <w:p w14:paraId="4FC7C78F" w14:textId="69B5D156" w:rsidR="00965BC3" w:rsidRPr="00E941EA" w:rsidRDefault="00965BC3" w:rsidP="00965BC3">
      <w:pPr>
        <w:pStyle w:val="KDPodnaslov2"/>
        <w:spacing w:before="0"/>
        <w:ind w:left="450"/>
        <w:jc w:val="both"/>
        <w:rPr>
          <w:rFonts w:cs="Arial"/>
          <w:lang w:val="ru-RU"/>
        </w:rPr>
      </w:pPr>
      <w:bookmarkStart w:id="221" w:name="_Toc441651593"/>
      <w:bookmarkStart w:id="222" w:name="_Toc442559904"/>
      <w:r w:rsidRPr="00E941EA">
        <w:rPr>
          <w:rFonts w:cs="Arial"/>
          <w:lang w:val="sr-Cyrl-RS"/>
        </w:rPr>
        <w:t>6.1</w:t>
      </w:r>
      <w:r w:rsidR="00150A5C">
        <w:rPr>
          <w:rFonts w:cs="Arial"/>
          <w:lang w:val="sr-Cyrl-RS"/>
        </w:rPr>
        <w:t>6</w:t>
      </w:r>
      <w:r w:rsidRPr="00E941EA">
        <w:rPr>
          <w:rFonts w:cs="Arial"/>
          <w:lang w:val="sr-Cyrl-RS"/>
        </w:rPr>
        <w:t>.</w:t>
      </w:r>
      <w:r w:rsidRPr="00E941EA">
        <w:rPr>
          <w:rFonts w:cs="Arial"/>
          <w:lang w:val="ru-RU"/>
        </w:rPr>
        <w:t>Средства финансијског обезбеђења</w:t>
      </w:r>
      <w:bookmarkEnd w:id="221"/>
      <w:bookmarkEnd w:id="222"/>
    </w:p>
    <w:p w14:paraId="3E3FA49F" w14:textId="77777777" w:rsidR="00965BC3" w:rsidRPr="00E941EA" w:rsidRDefault="00965BC3" w:rsidP="00965BC3">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2A9B4247" w14:textId="77777777" w:rsidR="00965BC3" w:rsidRPr="00E941EA" w:rsidRDefault="00965BC3" w:rsidP="00965BC3">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4A6175" w14:textId="77777777" w:rsidR="00965BC3" w:rsidRPr="00E941EA" w:rsidRDefault="00965BC3" w:rsidP="00965BC3">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3D8979CE" w14:textId="77777777" w:rsidR="00965BC3" w:rsidRPr="00E941EA" w:rsidRDefault="00965BC3" w:rsidP="00965BC3">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5E12A56E" w14:textId="77777777" w:rsidR="00965BC3" w:rsidRPr="00E941EA" w:rsidRDefault="00965BC3" w:rsidP="00965BC3">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0C6165C0" w14:textId="77777777" w:rsidR="00965BC3" w:rsidRDefault="00965BC3" w:rsidP="00965BC3">
      <w:pPr>
        <w:spacing w:before="0"/>
        <w:rPr>
          <w:rFonts w:cs="Arial"/>
          <w:lang w:val="ru-RU"/>
        </w:rPr>
      </w:pPr>
    </w:p>
    <w:p w14:paraId="1B0651AD" w14:textId="77777777" w:rsidR="00965BC3" w:rsidRPr="00311356" w:rsidRDefault="00965BC3" w:rsidP="00965BC3">
      <w:pPr>
        <w:spacing w:before="0"/>
        <w:rPr>
          <w:rFonts w:cs="Arial"/>
          <w:lang w:val="sr-Latn-RS"/>
        </w:rPr>
      </w:pPr>
    </w:p>
    <w:p w14:paraId="08D70A76" w14:textId="1A63B6E3" w:rsidR="00965BC3" w:rsidRDefault="00965BC3" w:rsidP="00C50744">
      <w:pPr>
        <w:spacing w:before="0"/>
        <w:rPr>
          <w:rFonts w:cs="Arial"/>
          <w:lang w:val="ru-RU"/>
        </w:rPr>
      </w:pPr>
      <w:r w:rsidRPr="00E941EA">
        <w:rPr>
          <w:rFonts w:cs="Arial"/>
          <w:lang w:val="ru-RU"/>
        </w:rPr>
        <w:t>Понуђач је дужан да достави следећа с</w:t>
      </w:r>
      <w:r w:rsidR="00C50744">
        <w:rPr>
          <w:rFonts w:cs="Arial"/>
          <w:lang w:val="ru-RU"/>
        </w:rPr>
        <w:t>редства финансијског обезбеђења</w:t>
      </w:r>
    </w:p>
    <w:p w14:paraId="3CB8FD26"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FD4820F" w14:textId="77777777" w:rsidR="00965BC3" w:rsidRDefault="00965BC3" w:rsidP="00965BC3">
      <w:pPr>
        <w:pStyle w:val="ListParagraph"/>
        <w:spacing w:before="0" w:after="0" w:line="240" w:lineRule="auto"/>
        <w:ind w:left="0"/>
        <w:rPr>
          <w:rFonts w:ascii="Arial" w:hAnsi="Arial" w:cs="Arial"/>
          <w:b/>
          <w:u w:val="single"/>
          <w:lang w:val="ru-RU"/>
        </w:rPr>
      </w:pPr>
    </w:p>
    <w:p w14:paraId="368E3877" w14:textId="77777777" w:rsidR="00965BC3" w:rsidRPr="00E941EA" w:rsidRDefault="00965BC3" w:rsidP="00965BC3">
      <w:pPr>
        <w:pStyle w:val="KDPodnaslov3"/>
        <w:keepNext w:val="0"/>
        <w:spacing w:before="0"/>
        <w:rPr>
          <w:rFonts w:cs="Arial"/>
          <w:b/>
          <w:lang w:val="ru-RU"/>
        </w:rPr>
      </w:pPr>
      <w:bookmarkStart w:id="223" w:name="_Toc441651595"/>
      <w:bookmarkStart w:id="224" w:name="_Toc442559906"/>
      <w:r w:rsidRPr="00E941EA">
        <w:rPr>
          <w:rFonts w:cs="Arial"/>
          <w:b/>
          <w:lang w:val="ru-RU"/>
        </w:rPr>
        <w:t>Меница за озбиљност понуде</w:t>
      </w:r>
      <w:bookmarkEnd w:id="223"/>
      <w:bookmarkEnd w:id="224"/>
    </w:p>
    <w:p w14:paraId="0918FDDB" w14:textId="77777777" w:rsidR="00965BC3" w:rsidRPr="00E941EA" w:rsidRDefault="00965BC3" w:rsidP="00965BC3">
      <w:pPr>
        <w:rPr>
          <w:rFonts w:cs="Arial"/>
          <w:lang w:val="ru-RU"/>
        </w:rPr>
      </w:pPr>
      <w:r w:rsidRPr="00E941EA">
        <w:rPr>
          <w:rFonts w:cs="Arial"/>
          <w:lang w:val="ru-RU"/>
        </w:rPr>
        <w:t>Понуђач је обавезан да уз понуду Наручиоцу достави:</w:t>
      </w:r>
    </w:p>
    <w:p w14:paraId="1ECF7F1F" w14:textId="77777777" w:rsidR="00965BC3" w:rsidRPr="00E941EA" w:rsidRDefault="00965BC3" w:rsidP="00965BC3">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194C8375" w14:textId="77777777" w:rsidR="00965BC3" w:rsidRPr="00E941EA" w:rsidRDefault="00965BC3" w:rsidP="00965BC3">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75BE603" w14:textId="77777777" w:rsidR="00965BC3" w:rsidRPr="00E941EA" w:rsidRDefault="00965BC3" w:rsidP="00965BC3">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0B93D803" w14:textId="338D3839" w:rsidR="00965BC3" w:rsidRPr="00E941EA" w:rsidRDefault="00965BC3" w:rsidP="00965BC3">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712D66">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41D2932D" w14:textId="77777777" w:rsidR="00965BC3" w:rsidRPr="00E941EA" w:rsidRDefault="00965BC3" w:rsidP="00965BC3">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650601" w14:textId="77777777" w:rsidR="00965BC3" w:rsidRPr="00E941EA" w:rsidRDefault="00965BC3" w:rsidP="00965BC3">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 xml:space="preserve">располагање новчаним средствима понуђача код  пословне банке, оверену од стране </w:t>
      </w:r>
      <w:r w:rsidRPr="00E941EA">
        <w:rPr>
          <w:rFonts w:cs="Arial"/>
          <w:lang w:val="ru-RU"/>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A43A58" w14:textId="77777777" w:rsidR="00965BC3" w:rsidRPr="00E941EA" w:rsidRDefault="00965BC3" w:rsidP="00965BC3">
      <w:pPr>
        <w:rPr>
          <w:rFonts w:cs="Arial"/>
          <w:lang w:val="ru-RU"/>
        </w:rPr>
      </w:pPr>
      <w:r w:rsidRPr="00E941EA">
        <w:rPr>
          <w:rFonts w:cs="Arial"/>
          <w:lang w:val="sr-Cyrl-RS"/>
        </w:rPr>
        <w:t xml:space="preserve">3)  </w:t>
      </w:r>
      <w:r w:rsidRPr="00E941EA">
        <w:rPr>
          <w:rFonts w:cs="Arial"/>
          <w:lang w:val="ru-RU"/>
        </w:rPr>
        <w:t>фотокопију ОП обрасца.</w:t>
      </w:r>
    </w:p>
    <w:p w14:paraId="335EFD9D" w14:textId="77777777" w:rsidR="00965BC3" w:rsidRPr="00E941EA" w:rsidRDefault="00965BC3" w:rsidP="00965BC3">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3439FD" w14:textId="77777777" w:rsidR="00965BC3" w:rsidRPr="00E941EA" w:rsidRDefault="00965BC3" w:rsidP="00965BC3">
      <w:pPr>
        <w:rPr>
          <w:rFonts w:cs="Arial"/>
          <w:lang w:val="ru-RU"/>
        </w:rPr>
      </w:pPr>
      <w:r w:rsidRPr="00E941E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4A18378" w14:textId="77777777" w:rsidR="00965BC3" w:rsidRPr="00E941EA" w:rsidRDefault="00965BC3" w:rsidP="00965BC3">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133D3CEE" w14:textId="77777777" w:rsidR="00965BC3" w:rsidRPr="00E941EA" w:rsidRDefault="00965BC3" w:rsidP="00965BC3">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D008D70" w14:textId="413A99CB" w:rsidR="00C50744" w:rsidRDefault="00965BC3" w:rsidP="00965BC3">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17F9DF" w14:textId="77777777" w:rsidR="00CF61FB" w:rsidRDefault="00CF61FB" w:rsidP="00965BC3">
      <w:pPr>
        <w:rPr>
          <w:rFonts w:cs="Arial"/>
          <w:lang w:val="ru-RU"/>
        </w:rPr>
      </w:pPr>
    </w:p>
    <w:p w14:paraId="418B6459"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1B957137" w14:textId="77777777" w:rsidR="00965BC3" w:rsidRPr="00E941EA" w:rsidRDefault="00965BC3" w:rsidP="00965BC3">
      <w:pPr>
        <w:pStyle w:val="ListParagraph"/>
        <w:spacing w:before="0" w:after="0" w:line="240" w:lineRule="auto"/>
        <w:ind w:left="0"/>
        <w:rPr>
          <w:rFonts w:ascii="Arial" w:hAnsi="Arial" w:cs="Arial"/>
          <w:b/>
          <w:u w:val="single"/>
          <w:lang w:val="ru-RU"/>
        </w:rPr>
      </w:pPr>
    </w:p>
    <w:p w14:paraId="4F251E60" w14:textId="77777777" w:rsidR="00965BC3" w:rsidRPr="00E941EA" w:rsidRDefault="00965BC3" w:rsidP="00965BC3">
      <w:pPr>
        <w:rPr>
          <w:rFonts w:cs="Arial"/>
          <w:b/>
          <w:lang w:val="ru-RU"/>
        </w:rPr>
      </w:pPr>
      <w:r w:rsidRPr="00E941EA">
        <w:rPr>
          <w:rFonts w:cs="Arial"/>
          <w:b/>
          <w:lang w:val="ru-RU"/>
        </w:rPr>
        <w:t>Меницу као гаранцију добро извршење посла</w:t>
      </w:r>
      <w:r>
        <w:rPr>
          <w:rFonts w:cs="Arial"/>
          <w:b/>
          <w:lang w:val="ru-RU"/>
        </w:rPr>
        <w:t>.</w:t>
      </w:r>
    </w:p>
    <w:p w14:paraId="5E0B2915" w14:textId="77777777" w:rsidR="00965BC3" w:rsidRPr="00E941EA" w:rsidRDefault="00965BC3" w:rsidP="00965BC3">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Pr>
          <w:rFonts w:cs="Arial"/>
          <w:lang w:val="sr-Cyrl-CS"/>
        </w:rPr>
        <w:t>тренутку</w:t>
      </w:r>
      <w:r w:rsidRPr="00E941EA">
        <w:rPr>
          <w:rFonts w:cs="Arial"/>
          <w:lang w:val="sr-Cyrl-CS"/>
        </w:rPr>
        <w:t xml:space="preserve"> закључења</w:t>
      </w:r>
      <w:r>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6D33ED28" w14:textId="77777777" w:rsidR="00965BC3" w:rsidRPr="00E941EA" w:rsidRDefault="00965BC3" w:rsidP="000A7EA7">
      <w:pPr>
        <w:pStyle w:val="ListParagraph"/>
        <w:numPr>
          <w:ilvl w:val="0"/>
          <w:numId w:val="49"/>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C1E1243" w14:textId="2220823C" w:rsidR="00965BC3" w:rsidRPr="00E941EA" w:rsidRDefault="00965BC3" w:rsidP="000A7EA7">
      <w:pPr>
        <w:pStyle w:val="ListParagraph"/>
        <w:numPr>
          <w:ilvl w:val="0"/>
          <w:numId w:val="49"/>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712D66">
        <w:rPr>
          <w:rFonts w:ascii="Arial" w:hAnsi="Arial" w:cs="Arial"/>
          <w:lang w:val="ru-RU"/>
        </w:rPr>
        <w:t>завршетка посла</w:t>
      </w:r>
      <w:r w:rsidRPr="00E941EA">
        <w:rPr>
          <w:rFonts w:ascii="Arial" w:hAnsi="Arial" w:cs="Arial"/>
          <w:lang w:val="ru-RU"/>
        </w:rPr>
        <w:t xml:space="preserve">, с тим да евентуални продужетак </w:t>
      </w:r>
      <w:r w:rsidR="00E34ECA">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28AF8269" w14:textId="77777777" w:rsidR="00965BC3" w:rsidRPr="00E941EA" w:rsidRDefault="00965BC3" w:rsidP="000A7EA7">
      <w:pPr>
        <w:pStyle w:val="ListParagraph"/>
        <w:numPr>
          <w:ilvl w:val="0"/>
          <w:numId w:val="49"/>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2AC989" w14:textId="77777777" w:rsidR="00965BC3" w:rsidRPr="00E941EA" w:rsidRDefault="00965BC3" w:rsidP="000A7EA7">
      <w:pPr>
        <w:pStyle w:val="ListParagraph"/>
        <w:numPr>
          <w:ilvl w:val="0"/>
          <w:numId w:val="49"/>
        </w:numPr>
        <w:rPr>
          <w:rFonts w:ascii="Arial" w:hAnsi="Arial" w:cs="Arial"/>
        </w:rPr>
      </w:pPr>
      <w:r w:rsidRPr="00E941EA">
        <w:rPr>
          <w:rFonts w:ascii="Arial" w:hAnsi="Arial" w:cs="Arial"/>
        </w:rPr>
        <w:t>фотокопију ОП обрасца.</w:t>
      </w:r>
    </w:p>
    <w:p w14:paraId="34829357" w14:textId="77777777" w:rsidR="00965BC3" w:rsidRPr="00E941EA" w:rsidRDefault="00965BC3" w:rsidP="000A7EA7">
      <w:pPr>
        <w:pStyle w:val="ListParagraph"/>
        <w:numPr>
          <w:ilvl w:val="0"/>
          <w:numId w:val="49"/>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5B5324" w14:textId="77777777" w:rsidR="00965BC3" w:rsidRDefault="00965BC3" w:rsidP="00965BC3">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3940E4F2" w14:textId="77777777" w:rsidR="005D4EC8" w:rsidRDefault="005D4EC8" w:rsidP="00965BC3">
      <w:pPr>
        <w:rPr>
          <w:rFonts w:cs="Arial"/>
          <w:lang w:val="ru-RU"/>
        </w:rPr>
      </w:pPr>
    </w:p>
    <w:p w14:paraId="532EEEC5" w14:textId="77777777" w:rsidR="005D4EC8" w:rsidRPr="00BC1D16" w:rsidRDefault="005D4EC8" w:rsidP="005D4EC8">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25" w:name="_Toc441651601"/>
      <w:bookmarkStart w:id="226" w:name="_Toc442559912"/>
    </w:p>
    <w:p w14:paraId="4A8AE969" w14:textId="77777777" w:rsidR="005D4EC8" w:rsidRPr="00BC1D16" w:rsidRDefault="005D4EC8" w:rsidP="005D4EC8">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25"/>
      <w:bookmarkEnd w:id="226"/>
    </w:p>
    <w:p w14:paraId="4E2945EC" w14:textId="77777777" w:rsidR="005D4EC8" w:rsidRPr="00BC1D16" w:rsidRDefault="005D4EC8" w:rsidP="005D4EC8">
      <w:pPr>
        <w:rPr>
          <w:rFonts w:cs="Arial"/>
          <w:lang w:val="ru-RU"/>
        </w:rPr>
      </w:pPr>
      <w:r w:rsidRPr="00BC1D16">
        <w:rPr>
          <w:rFonts w:cs="Arial"/>
          <w:lang w:val="ru-RU"/>
        </w:rPr>
        <w:lastRenderedPageBreak/>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206C5457" w14:textId="77777777" w:rsidR="005D4EC8" w:rsidRPr="00BC1D16" w:rsidRDefault="005D4EC8" w:rsidP="000A7EA7">
      <w:pPr>
        <w:pStyle w:val="ListParagraph"/>
        <w:numPr>
          <w:ilvl w:val="0"/>
          <w:numId w:val="58"/>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6EC4CC4" w14:textId="77777777" w:rsidR="005D4EC8" w:rsidRPr="00BC1D16" w:rsidRDefault="005D4EC8" w:rsidP="000A7EA7">
      <w:pPr>
        <w:pStyle w:val="ListParagraph"/>
        <w:numPr>
          <w:ilvl w:val="0"/>
          <w:numId w:val="58"/>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624A0020" w14:textId="77777777" w:rsidR="005D4EC8" w:rsidRPr="00BC1D16" w:rsidRDefault="005D4EC8" w:rsidP="000A7EA7">
      <w:pPr>
        <w:pStyle w:val="ListParagraph"/>
        <w:numPr>
          <w:ilvl w:val="0"/>
          <w:numId w:val="58"/>
        </w:numPr>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F3AE74" w14:textId="77777777" w:rsidR="005D4EC8" w:rsidRPr="00BC1D16" w:rsidRDefault="005D4EC8" w:rsidP="000A7EA7">
      <w:pPr>
        <w:pStyle w:val="ListParagraph"/>
        <w:numPr>
          <w:ilvl w:val="0"/>
          <w:numId w:val="58"/>
        </w:numPr>
        <w:rPr>
          <w:rFonts w:ascii="Arial" w:hAnsi="Arial" w:cs="Arial"/>
        </w:rPr>
      </w:pPr>
      <w:r w:rsidRPr="00BC1D16">
        <w:rPr>
          <w:rFonts w:ascii="Arial" w:hAnsi="Arial" w:cs="Arial"/>
        </w:rPr>
        <w:t>фотокопију ОП обрасца.</w:t>
      </w:r>
    </w:p>
    <w:p w14:paraId="5E788862" w14:textId="77777777" w:rsidR="005D4EC8" w:rsidRPr="00BC1D16" w:rsidRDefault="005D4EC8" w:rsidP="000A7EA7">
      <w:pPr>
        <w:pStyle w:val="ListParagraph"/>
        <w:numPr>
          <w:ilvl w:val="0"/>
          <w:numId w:val="58"/>
        </w:numPr>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114F530" w14:textId="77777777" w:rsidR="005D4EC8" w:rsidRPr="00BC1D16" w:rsidRDefault="005D4EC8" w:rsidP="005D4EC8">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2C0F0742" w14:textId="77777777" w:rsidR="005D4EC8" w:rsidRPr="00FD45BB" w:rsidRDefault="005D4EC8" w:rsidP="005D4EC8">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59775CC6" w14:textId="77777777" w:rsidR="005D4EC8" w:rsidRDefault="005D4EC8" w:rsidP="00965BC3">
      <w:pPr>
        <w:rPr>
          <w:rFonts w:cs="Arial"/>
          <w:lang w:val="ru-RU"/>
        </w:rPr>
      </w:pPr>
    </w:p>
    <w:p w14:paraId="18555BD6" w14:textId="77777777" w:rsidR="00965BC3" w:rsidRPr="00E941EA" w:rsidRDefault="00965BC3" w:rsidP="00965BC3">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1DB0EA2D" w14:textId="77777777" w:rsidR="00965BC3" w:rsidRPr="00E941EA" w:rsidRDefault="00965BC3" w:rsidP="00965BC3">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7147420"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6B7B6CE"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60ECEC1A"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C2A9787" w14:textId="07A06DD0" w:rsidR="00965BC3"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CA7FA9">
        <w:rPr>
          <w:rFonts w:cs="Arial"/>
          <w:b/>
          <w:lang w:val="sr-Cyrl-RS"/>
        </w:rPr>
        <w:t>3100/0131/2019</w:t>
      </w:r>
    </w:p>
    <w:p w14:paraId="09042070" w14:textId="77777777" w:rsidR="00965BC3" w:rsidRPr="00E941EA" w:rsidRDefault="00965BC3" w:rsidP="00965BC3">
      <w:pPr>
        <w:tabs>
          <w:tab w:val="left" w:pos="1134"/>
        </w:tabs>
        <w:spacing w:before="0"/>
        <w:jc w:val="center"/>
        <w:rPr>
          <w:rFonts w:cs="Arial"/>
          <w:lang w:val="sr-Cyrl-RS"/>
        </w:rPr>
      </w:pPr>
    </w:p>
    <w:p w14:paraId="7E5D2F0B"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7E2A857"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D60E84D"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9BC8B84" w14:textId="3FD42ECB" w:rsidR="00965BC3" w:rsidRPr="00E941EA"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CA7FA9">
        <w:rPr>
          <w:rFonts w:cs="Arial"/>
          <w:b/>
          <w:lang w:val="sr-Cyrl-RS"/>
        </w:rPr>
        <w:t>3100/0131/2019</w:t>
      </w:r>
    </w:p>
    <w:p w14:paraId="099BF368" w14:textId="77777777" w:rsidR="005D4EC8" w:rsidRDefault="005D4EC8" w:rsidP="00965BC3">
      <w:pPr>
        <w:pStyle w:val="KDPodnaslov2"/>
        <w:spacing w:before="0"/>
        <w:ind w:left="450"/>
        <w:jc w:val="both"/>
        <w:rPr>
          <w:rFonts w:cs="Arial"/>
          <w:lang w:val="ru-RU"/>
        </w:rPr>
      </w:pPr>
    </w:p>
    <w:p w14:paraId="4D73BC63" w14:textId="71E43E03" w:rsidR="00965BC3" w:rsidRPr="00E941EA" w:rsidRDefault="00150A5C" w:rsidP="00965BC3">
      <w:pPr>
        <w:pStyle w:val="KDPodnaslov2"/>
        <w:spacing w:before="0"/>
        <w:ind w:left="450"/>
        <w:jc w:val="both"/>
        <w:rPr>
          <w:rFonts w:cs="Arial"/>
          <w:lang w:val="ru-RU"/>
        </w:rPr>
      </w:pPr>
      <w:r>
        <w:rPr>
          <w:rFonts w:cs="Arial"/>
          <w:lang w:val="ru-RU"/>
        </w:rPr>
        <w:t>6.17</w:t>
      </w:r>
      <w:r w:rsidR="00965BC3" w:rsidRPr="00E941EA">
        <w:rPr>
          <w:rFonts w:cs="Arial"/>
          <w:lang w:val="ru-RU"/>
        </w:rPr>
        <w:t>.Начин означавања поверљивих података у понуди</w:t>
      </w:r>
    </w:p>
    <w:p w14:paraId="6C0EEF23" w14:textId="77777777" w:rsidR="00965BC3" w:rsidRPr="00E941EA" w:rsidRDefault="00965BC3" w:rsidP="00965BC3">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E941EA">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13F9155E"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55B5702B" w14:textId="77777777" w:rsidR="00965BC3" w:rsidRPr="00E941EA" w:rsidRDefault="00965BC3" w:rsidP="00965BC3">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9D043A" w14:textId="77777777" w:rsidR="00965BC3" w:rsidRPr="00E941EA" w:rsidRDefault="00965BC3" w:rsidP="00965BC3">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1EB80069" w14:textId="77777777" w:rsidR="00965BC3" w:rsidRPr="00E941EA" w:rsidRDefault="00965BC3" w:rsidP="00965BC3">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3F47FBC" w14:textId="77777777" w:rsidR="00965BC3" w:rsidRPr="00E941EA" w:rsidRDefault="00965BC3" w:rsidP="00965BC3">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5D4FCA1" w14:textId="77777777" w:rsidR="00965BC3" w:rsidRPr="00E941EA" w:rsidRDefault="00965BC3" w:rsidP="00965BC3">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EC8234" w14:textId="77777777" w:rsidR="00965BC3" w:rsidRPr="00E941EA" w:rsidRDefault="00965BC3" w:rsidP="00965BC3">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A4BFD4C" w14:textId="77777777" w:rsidR="00965BC3" w:rsidRPr="00E941EA" w:rsidRDefault="00965BC3" w:rsidP="00965BC3">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004148EB" w14:textId="1A24F0BE" w:rsidR="00965BC3" w:rsidRPr="00E941EA" w:rsidRDefault="00150A5C" w:rsidP="00965BC3">
      <w:pPr>
        <w:pStyle w:val="KDPodnaslov2"/>
        <w:spacing w:before="0"/>
        <w:jc w:val="both"/>
        <w:rPr>
          <w:rFonts w:cs="Arial"/>
          <w:lang w:val="ru-RU"/>
        </w:rPr>
      </w:pPr>
      <w:r>
        <w:rPr>
          <w:rFonts w:cs="Arial"/>
          <w:lang w:val="ru-RU"/>
        </w:rPr>
        <w:t>6.18</w:t>
      </w:r>
      <w:r w:rsidR="00965BC3" w:rsidRPr="00E941EA">
        <w:rPr>
          <w:rFonts w:cs="Arial"/>
          <w:lang w:val="ru-RU"/>
        </w:rPr>
        <w:t>.Поштовање обавеза које произлазе из прописа о заштити на раду и других прописа</w:t>
      </w:r>
    </w:p>
    <w:p w14:paraId="63971FF5"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7B1E9E0" w14:textId="77777777" w:rsidR="00965BC3" w:rsidRPr="00E941EA" w:rsidRDefault="00965BC3" w:rsidP="00965BC3">
      <w:pPr>
        <w:pStyle w:val="KDParagraf"/>
        <w:spacing w:before="0"/>
        <w:rPr>
          <w:rFonts w:cs="Arial"/>
          <w:lang w:val="ru-RU"/>
        </w:rPr>
      </w:pPr>
    </w:p>
    <w:p w14:paraId="3F65FF81" w14:textId="73BEB5CC" w:rsidR="00965BC3" w:rsidRPr="00E941EA" w:rsidRDefault="00150A5C" w:rsidP="00965BC3">
      <w:pPr>
        <w:pStyle w:val="KDPodnaslov2"/>
        <w:spacing w:before="0"/>
        <w:jc w:val="both"/>
        <w:rPr>
          <w:rFonts w:cs="Arial"/>
          <w:lang w:val="ru-RU"/>
        </w:rPr>
      </w:pPr>
      <w:r>
        <w:rPr>
          <w:rFonts w:cs="Arial"/>
          <w:lang w:val="sr-Cyrl-RS"/>
        </w:rPr>
        <w:t>6.19</w:t>
      </w:r>
      <w:r w:rsidR="00965BC3" w:rsidRPr="00E941EA">
        <w:rPr>
          <w:rFonts w:cs="Arial"/>
          <w:lang w:val="sr-Cyrl-RS"/>
        </w:rPr>
        <w:t>.</w:t>
      </w:r>
      <w:r w:rsidR="00965BC3" w:rsidRPr="00E941EA">
        <w:rPr>
          <w:rFonts w:cs="Arial"/>
          <w:lang w:val="ru-RU"/>
        </w:rPr>
        <w:t>Накнада за коришћење патената</w:t>
      </w:r>
    </w:p>
    <w:p w14:paraId="4707DC7E"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3A2A571" w14:textId="77777777" w:rsidR="00965BC3" w:rsidRPr="00E941EA" w:rsidRDefault="00965BC3" w:rsidP="00965BC3">
      <w:pPr>
        <w:pStyle w:val="KDParagraf"/>
        <w:spacing w:before="0"/>
        <w:rPr>
          <w:rFonts w:cs="Arial"/>
          <w:lang w:val="ru-RU" w:eastAsia="sr-Latn-CS"/>
        </w:rPr>
      </w:pPr>
    </w:p>
    <w:p w14:paraId="61B1A775" w14:textId="25893D55" w:rsidR="00965BC3" w:rsidRPr="00E941EA" w:rsidRDefault="00150A5C" w:rsidP="00965BC3">
      <w:pPr>
        <w:pStyle w:val="KDPodnaslov2"/>
        <w:spacing w:before="0"/>
        <w:jc w:val="both"/>
        <w:rPr>
          <w:rFonts w:cs="Arial"/>
          <w:lang w:val="ru-RU"/>
        </w:rPr>
      </w:pPr>
      <w:r>
        <w:rPr>
          <w:rFonts w:cs="Arial"/>
          <w:lang w:val="ru-RU"/>
        </w:rPr>
        <w:t>6.20</w:t>
      </w:r>
      <w:r w:rsidR="00965BC3" w:rsidRPr="00E941EA">
        <w:rPr>
          <w:rFonts w:cs="Arial"/>
          <w:lang w:val="ru-RU"/>
        </w:rPr>
        <w:t>.Начело заштите животне средине и обезбеђивања енергетске ефикасности</w:t>
      </w:r>
    </w:p>
    <w:p w14:paraId="77721150"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E0F13C9" w14:textId="77777777" w:rsidR="00965BC3" w:rsidRPr="00E941EA" w:rsidRDefault="00965BC3" w:rsidP="00965BC3">
      <w:pPr>
        <w:spacing w:before="0"/>
        <w:ind w:left="851"/>
        <w:rPr>
          <w:rFonts w:eastAsia="TimesNewRomanPSMT" w:cs="Arial"/>
          <w:bCs/>
          <w:iCs/>
          <w:lang w:val="ru-RU"/>
        </w:rPr>
      </w:pPr>
    </w:p>
    <w:p w14:paraId="5376EB3F" w14:textId="086E81F9" w:rsidR="00965BC3" w:rsidRPr="00E941EA" w:rsidRDefault="00150A5C" w:rsidP="00965BC3">
      <w:pPr>
        <w:pStyle w:val="KDPodnaslov2"/>
        <w:spacing w:before="0"/>
        <w:jc w:val="both"/>
        <w:rPr>
          <w:rFonts w:cs="Arial"/>
          <w:lang w:val="ru-RU"/>
        </w:rPr>
      </w:pPr>
      <w:bookmarkStart w:id="227" w:name="_Toc441651602"/>
      <w:bookmarkStart w:id="228" w:name="_Toc442559913"/>
      <w:r>
        <w:rPr>
          <w:rFonts w:cs="Arial"/>
          <w:lang w:val="sr-Cyrl-RS"/>
        </w:rPr>
        <w:t>6.21</w:t>
      </w:r>
      <w:r w:rsidR="00965BC3" w:rsidRPr="00E941EA">
        <w:rPr>
          <w:rFonts w:cs="Arial"/>
          <w:lang w:val="sr-Cyrl-RS"/>
        </w:rPr>
        <w:t>.</w:t>
      </w:r>
      <w:r w:rsidR="00965BC3" w:rsidRPr="00E941EA">
        <w:rPr>
          <w:rFonts w:cs="Arial"/>
          <w:lang w:val="ru-RU"/>
        </w:rPr>
        <w:t>Додатне информације и објашњења</w:t>
      </w:r>
      <w:bookmarkEnd w:id="227"/>
      <w:bookmarkEnd w:id="228"/>
    </w:p>
    <w:p w14:paraId="142BB904" w14:textId="11BBB5C7" w:rsidR="00965BC3" w:rsidRPr="00E941EA" w:rsidRDefault="00965BC3" w:rsidP="00965BC3">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D5144" w:rsidRPr="00712D66">
        <w:rPr>
          <w:rFonts w:cs="Arial"/>
          <w:b/>
          <w:lang w:val="ru-RU"/>
        </w:rPr>
        <w:t>ЈН/</w:t>
      </w:r>
      <w:r w:rsidR="00CA7FA9">
        <w:rPr>
          <w:rFonts w:cs="Arial"/>
          <w:b/>
          <w:lang w:val="ru-RU"/>
        </w:rPr>
        <w:t>3100/0131/2019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Pr>
          <w:rFonts w:cs="Arial"/>
          <w:lang w:val="ru-RU"/>
        </w:rPr>
        <w:t xml:space="preserve"> </w:t>
      </w:r>
      <w:r w:rsidR="007604D5">
        <w:rPr>
          <w:rFonts w:cs="Arial"/>
          <w:b/>
          <w:u w:val="single"/>
          <w:lang w:val="sr-Cyrl-RS"/>
        </w:rPr>
        <w:t>nevena.vasic</w:t>
      </w:r>
      <w:hyperlink r:id="rId176" w:history="1">
        <w:r w:rsidR="00E34ECA" w:rsidRPr="00712D66">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C657BDB" w14:textId="77777777" w:rsidR="00965BC3" w:rsidRPr="00E941EA" w:rsidRDefault="00965BC3" w:rsidP="00965BC3">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4D839D" w14:textId="77777777" w:rsidR="00965BC3" w:rsidRPr="00E941EA" w:rsidRDefault="00965BC3" w:rsidP="00965BC3">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4BEC5AD" w14:textId="77777777" w:rsidR="00965BC3" w:rsidRPr="00E941EA" w:rsidRDefault="00965BC3" w:rsidP="00965BC3">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B234B1" w14:textId="77777777" w:rsidR="00965BC3" w:rsidRPr="00E941EA" w:rsidRDefault="00965BC3" w:rsidP="00965BC3">
      <w:pPr>
        <w:spacing w:before="0"/>
        <w:rPr>
          <w:rFonts w:cs="Arial"/>
          <w:lang w:val="ru-RU"/>
        </w:rPr>
      </w:pPr>
      <w:r w:rsidRPr="00E941EA">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9C6901" w14:textId="77777777" w:rsidR="00965BC3" w:rsidRPr="00E941EA" w:rsidRDefault="00965BC3" w:rsidP="00965BC3">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B752B33" w14:textId="77777777" w:rsidR="00965BC3" w:rsidRPr="00E941EA" w:rsidRDefault="00965BC3" w:rsidP="00965BC3">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79070337" w14:textId="77777777" w:rsidR="00965BC3" w:rsidRPr="00E941EA" w:rsidRDefault="00965BC3" w:rsidP="00965BC3">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1D133DF5" w14:textId="77777777" w:rsidR="00965BC3" w:rsidRPr="00E941EA" w:rsidRDefault="00965BC3" w:rsidP="00965BC3">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063CA5EA" w14:textId="77777777" w:rsidR="00965BC3" w:rsidRPr="00E941EA" w:rsidRDefault="00965BC3" w:rsidP="00965BC3">
      <w:pPr>
        <w:pStyle w:val="KDMojTekst"/>
        <w:spacing w:before="0"/>
        <w:rPr>
          <w:rFonts w:cs="Arial"/>
          <w:i w:val="0"/>
          <w:color w:val="auto"/>
          <w:sz w:val="22"/>
          <w:szCs w:val="22"/>
        </w:rPr>
      </w:pPr>
    </w:p>
    <w:p w14:paraId="5FB5C78A" w14:textId="5EED1E8B" w:rsidR="00965BC3" w:rsidRPr="00E941EA" w:rsidRDefault="00150A5C" w:rsidP="00965BC3">
      <w:pPr>
        <w:pStyle w:val="KDPodnaslov2"/>
        <w:spacing w:before="0"/>
        <w:jc w:val="both"/>
        <w:rPr>
          <w:rFonts w:cs="Arial"/>
          <w:lang w:val="ru-RU"/>
        </w:rPr>
      </w:pPr>
      <w:bookmarkStart w:id="229" w:name="_Toc441651603"/>
      <w:bookmarkStart w:id="230" w:name="_Toc442559914"/>
      <w:r>
        <w:rPr>
          <w:rFonts w:cs="Arial"/>
          <w:lang w:val="ru-RU"/>
        </w:rPr>
        <w:t>6.22</w:t>
      </w:r>
      <w:r w:rsidR="00965BC3" w:rsidRPr="00E941EA">
        <w:rPr>
          <w:rFonts w:cs="Arial"/>
          <w:lang w:val="ru-RU"/>
        </w:rPr>
        <w:t>.Трошкови понуде</w:t>
      </w:r>
      <w:bookmarkEnd w:id="229"/>
      <w:bookmarkEnd w:id="230"/>
    </w:p>
    <w:p w14:paraId="5BB4E88D" w14:textId="77777777" w:rsidR="00965BC3" w:rsidRPr="00E941EA" w:rsidRDefault="00965BC3" w:rsidP="00965BC3">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464A46E2" w14:textId="77777777" w:rsidR="00965BC3" w:rsidRPr="00E941EA" w:rsidRDefault="00965BC3" w:rsidP="00965BC3">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A8E27E4" w14:textId="77777777" w:rsidR="00965BC3" w:rsidRPr="00E941EA" w:rsidRDefault="00965BC3" w:rsidP="00965BC3">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A9D1CDD" w14:textId="77777777" w:rsidR="00965BC3" w:rsidRPr="00E941EA" w:rsidRDefault="00965BC3" w:rsidP="00965BC3">
      <w:pPr>
        <w:pStyle w:val="KDParagraf"/>
        <w:spacing w:before="0"/>
        <w:rPr>
          <w:rFonts w:cs="Arial"/>
          <w:lang w:val="ru-RU"/>
        </w:rPr>
      </w:pPr>
    </w:p>
    <w:p w14:paraId="68690540" w14:textId="703470A2" w:rsidR="00965BC3" w:rsidRPr="00E941EA" w:rsidRDefault="00150A5C" w:rsidP="00965BC3">
      <w:pPr>
        <w:pStyle w:val="KDPodnaslov2"/>
        <w:spacing w:before="0"/>
        <w:jc w:val="both"/>
        <w:rPr>
          <w:rFonts w:cs="Arial"/>
          <w:lang w:val="ru-RU"/>
        </w:rPr>
      </w:pPr>
      <w:r>
        <w:rPr>
          <w:rFonts w:cs="Arial"/>
          <w:lang w:val="sr-Latn-RS"/>
        </w:rPr>
        <w:t>6.23</w:t>
      </w:r>
      <w:r w:rsidR="00965BC3" w:rsidRPr="00E941EA">
        <w:rPr>
          <w:rFonts w:cs="Arial"/>
          <w:lang w:val="sr-Latn-RS"/>
        </w:rPr>
        <w:t>.</w:t>
      </w:r>
      <w:r w:rsidR="00965BC3" w:rsidRPr="00E941EA">
        <w:rPr>
          <w:rFonts w:cs="Arial"/>
          <w:lang w:val="ru-RU"/>
        </w:rPr>
        <w:t>Д</w:t>
      </w:r>
      <w:r w:rsidR="00965BC3" w:rsidRPr="00E941EA">
        <w:rPr>
          <w:rFonts w:cs="Arial"/>
          <w:lang w:val="sr-Latn-CS"/>
        </w:rPr>
        <w:t>одатн</w:t>
      </w:r>
      <w:r w:rsidR="00965BC3" w:rsidRPr="00E941EA">
        <w:rPr>
          <w:rFonts w:cs="Arial"/>
          <w:lang w:val="ru-RU"/>
        </w:rPr>
        <w:t>а</w:t>
      </w:r>
      <w:r w:rsidR="00965BC3" w:rsidRPr="00E941EA">
        <w:rPr>
          <w:rFonts w:cs="Arial"/>
          <w:lang w:val="sr-Latn-CS"/>
        </w:rPr>
        <w:t xml:space="preserve"> објашњења</w:t>
      </w:r>
      <w:r w:rsidR="00965BC3" w:rsidRPr="00E941EA">
        <w:rPr>
          <w:rFonts w:cs="Arial"/>
          <w:lang w:val="ru-RU"/>
        </w:rPr>
        <w:t>, контрола и допуштене исправке</w:t>
      </w:r>
    </w:p>
    <w:p w14:paraId="1FFB6695"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9B1F0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C02DC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D910C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6663940" w14:textId="77777777" w:rsidR="00965BC3" w:rsidRPr="00E941EA" w:rsidRDefault="00965BC3" w:rsidP="00965BC3">
      <w:pPr>
        <w:spacing w:before="0"/>
        <w:rPr>
          <w:rFonts w:cs="Arial"/>
          <w:lang w:val="ru-RU"/>
        </w:rPr>
      </w:pPr>
    </w:p>
    <w:p w14:paraId="7AAF2F9A" w14:textId="60A65E55" w:rsidR="00965BC3" w:rsidRPr="00E941EA" w:rsidRDefault="00150A5C" w:rsidP="00965BC3">
      <w:pPr>
        <w:pStyle w:val="KDPodnaslov2"/>
        <w:spacing w:before="0"/>
        <w:jc w:val="both"/>
        <w:rPr>
          <w:rFonts w:cs="Arial"/>
          <w:lang w:val="ru-RU"/>
        </w:rPr>
      </w:pPr>
      <w:bookmarkStart w:id="231" w:name="_Toc442559917"/>
      <w:bookmarkStart w:id="232" w:name="_Toc441651606"/>
      <w:r>
        <w:rPr>
          <w:rFonts w:cs="Arial"/>
          <w:lang w:val="ru-RU"/>
        </w:rPr>
        <w:t>6.24</w:t>
      </w:r>
      <w:r w:rsidR="00965BC3" w:rsidRPr="00E941EA">
        <w:rPr>
          <w:rFonts w:cs="Arial"/>
          <w:lang w:val="ru-RU"/>
        </w:rPr>
        <w:t>.Разлози за одбијање понуде</w:t>
      </w:r>
      <w:bookmarkEnd w:id="231"/>
      <w:r w:rsidR="00965BC3" w:rsidRPr="00E941EA">
        <w:rPr>
          <w:rFonts w:cs="Arial"/>
          <w:lang w:val="ru-RU"/>
        </w:rPr>
        <w:t xml:space="preserve"> </w:t>
      </w:r>
      <w:bookmarkEnd w:id="232"/>
    </w:p>
    <w:p w14:paraId="2DC2219B" w14:textId="77777777" w:rsidR="00965BC3" w:rsidRPr="00E941EA" w:rsidRDefault="00965BC3" w:rsidP="00965BC3">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0B8FF820"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2D2E9BAC"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7016EA3A"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3A249D9E" w14:textId="77777777" w:rsidR="00965BC3" w:rsidRPr="00E941EA" w:rsidRDefault="00965BC3" w:rsidP="00965BC3">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29BF9B7A" w14:textId="77777777" w:rsidR="00965BC3" w:rsidRPr="00E941EA" w:rsidRDefault="00965BC3" w:rsidP="000A7EA7">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36BC726F" w14:textId="77777777" w:rsidR="00965BC3" w:rsidRPr="00E941EA" w:rsidRDefault="00965BC3" w:rsidP="000A7EA7">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767EE15D" w14:textId="77777777" w:rsidR="00965BC3" w:rsidRPr="00E941EA" w:rsidRDefault="00965BC3" w:rsidP="000A7EA7">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C98B334" w14:textId="77777777" w:rsidR="00965BC3" w:rsidRPr="00E941EA" w:rsidRDefault="00965BC3" w:rsidP="000A7EA7">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091FCCDA" w14:textId="77777777" w:rsidR="00965BC3" w:rsidRPr="00E941EA" w:rsidRDefault="00965BC3" w:rsidP="000A7EA7">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4027D85" w14:textId="77777777" w:rsidR="00965BC3" w:rsidRPr="00E941EA" w:rsidRDefault="00965BC3" w:rsidP="00965BC3">
      <w:pPr>
        <w:spacing w:before="0"/>
        <w:rPr>
          <w:rFonts w:cs="Arial"/>
          <w:lang w:val="sr-Cyrl-CS"/>
        </w:rPr>
      </w:pPr>
    </w:p>
    <w:p w14:paraId="311F91C4" w14:textId="1B89F2CE" w:rsidR="00965BC3" w:rsidRPr="00663851" w:rsidRDefault="00965BC3" w:rsidP="00663851">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327E8AB" w14:textId="17649487" w:rsidR="00965BC3" w:rsidRPr="00E941EA" w:rsidRDefault="00965BC3" w:rsidP="00965BC3">
      <w:pPr>
        <w:pStyle w:val="KDPodnaslov2"/>
        <w:spacing w:before="0"/>
        <w:jc w:val="both"/>
        <w:rPr>
          <w:rFonts w:cs="Arial"/>
          <w:lang w:val="ru-RU"/>
        </w:rPr>
      </w:pPr>
      <w:r w:rsidRPr="00E941EA">
        <w:rPr>
          <w:rFonts w:cs="Arial"/>
          <w:lang w:val="sr-Latn-RS"/>
        </w:rPr>
        <w:lastRenderedPageBreak/>
        <w:t>6.2</w:t>
      </w:r>
      <w:r w:rsidR="00150A5C">
        <w:rPr>
          <w:rFonts w:cs="Arial"/>
          <w:lang w:val="sr-Cyrl-RS"/>
        </w:rPr>
        <w:t>5</w:t>
      </w:r>
      <w:r w:rsidRPr="00E941EA">
        <w:rPr>
          <w:rFonts w:cs="Arial"/>
          <w:lang w:val="sr-Latn-RS"/>
        </w:rPr>
        <w:t>.</w:t>
      </w:r>
      <w:r w:rsidRPr="00E941EA">
        <w:rPr>
          <w:rFonts w:cs="Arial"/>
          <w:lang w:val="ru-RU"/>
        </w:rPr>
        <w:t>Рок за доношење Одлуке о додели уговора/обустави</w:t>
      </w:r>
    </w:p>
    <w:p w14:paraId="4D15A124"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51D3C4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42D48E9" w14:textId="77777777" w:rsidR="00965BC3" w:rsidRPr="00E941EA" w:rsidRDefault="00965BC3" w:rsidP="00965BC3">
      <w:pPr>
        <w:pStyle w:val="KDParagraf"/>
        <w:spacing w:before="0"/>
        <w:rPr>
          <w:rFonts w:eastAsia="TimesNewRomanPSMT" w:cs="Arial"/>
          <w:lang w:val="ru-RU"/>
        </w:rPr>
      </w:pPr>
    </w:p>
    <w:p w14:paraId="1852FC99" w14:textId="667BF4E8" w:rsidR="00965BC3" w:rsidRPr="00E941EA" w:rsidRDefault="00150A5C" w:rsidP="00965BC3">
      <w:pPr>
        <w:pStyle w:val="KDPodnaslov2"/>
        <w:spacing w:before="0"/>
        <w:jc w:val="both"/>
        <w:rPr>
          <w:rFonts w:cs="Arial"/>
          <w:lang w:val="ru-RU"/>
        </w:rPr>
      </w:pPr>
      <w:bookmarkStart w:id="233" w:name="_Toc441651607"/>
      <w:bookmarkStart w:id="234" w:name="_Toc442559918"/>
      <w:r>
        <w:rPr>
          <w:rFonts w:cs="Arial"/>
          <w:lang w:val="sr-Latn-RS"/>
        </w:rPr>
        <w:t>6.26</w:t>
      </w:r>
      <w:r w:rsidR="00965BC3" w:rsidRPr="00E941EA">
        <w:rPr>
          <w:rFonts w:cs="Arial"/>
          <w:lang w:val="sr-Latn-RS"/>
        </w:rPr>
        <w:t>.</w:t>
      </w:r>
      <w:r w:rsidR="00965BC3" w:rsidRPr="00E941EA">
        <w:rPr>
          <w:rFonts w:cs="Arial"/>
          <w:lang w:val="ru-RU"/>
        </w:rPr>
        <w:t>Негативне референце</w:t>
      </w:r>
      <w:bookmarkEnd w:id="233"/>
      <w:bookmarkEnd w:id="234"/>
    </w:p>
    <w:p w14:paraId="42B126EA" w14:textId="77777777" w:rsidR="00965BC3" w:rsidRPr="00E941EA" w:rsidRDefault="00965BC3" w:rsidP="00965BC3">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2EB4BA" w14:textId="77777777" w:rsidR="00965BC3" w:rsidRPr="00E941EA" w:rsidRDefault="00965BC3" w:rsidP="00965BC3">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17D8159F" w14:textId="77777777" w:rsidR="00965BC3" w:rsidRPr="00E941EA" w:rsidRDefault="00965BC3" w:rsidP="00965BC3">
      <w:pPr>
        <w:pStyle w:val="KDNabrajanje"/>
        <w:tabs>
          <w:tab w:val="clear" w:pos="630"/>
          <w:tab w:val="num" w:pos="360"/>
        </w:tabs>
        <w:spacing w:before="0"/>
        <w:rPr>
          <w:rFonts w:cs="Arial"/>
        </w:rPr>
      </w:pPr>
      <w:r w:rsidRPr="00E941EA">
        <w:rPr>
          <w:rFonts w:cs="Arial"/>
        </w:rPr>
        <w:t>учинио повреду конкуренције;</w:t>
      </w:r>
    </w:p>
    <w:p w14:paraId="57C22444" w14:textId="77777777" w:rsidR="00965BC3" w:rsidRPr="00E941EA" w:rsidRDefault="00965BC3" w:rsidP="00965BC3">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DF624B0" w14:textId="77777777" w:rsidR="00965BC3" w:rsidRPr="00E941EA" w:rsidRDefault="00965BC3" w:rsidP="00965BC3">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76EA418F"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3E2120C" w14:textId="77777777" w:rsidR="00965BC3" w:rsidRPr="00E941EA" w:rsidRDefault="00965BC3" w:rsidP="00965BC3">
      <w:pPr>
        <w:pStyle w:val="KDParagraf"/>
        <w:spacing w:before="0"/>
        <w:rPr>
          <w:rFonts w:cs="Arial"/>
        </w:rPr>
      </w:pPr>
      <w:r w:rsidRPr="00E941EA">
        <w:rPr>
          <w:rFonts w:cs="Arial"/>
        </w:rPr>
        <w:t>Доказ наведеног може бити:</w:t>
      </w:r>
    </w:p>
    <w:p w14:paraId="62DB1D04" w14:textId="77777777" w:rsidR="00965BC3" w:rsidRPr="00E941EA" w:rsidRDefault="00965BC3" w:rsidP="00965BC3">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0AF5074F"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752627E7"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наплаћеној уговорној казни;</w:t>
      </w:r>
    </w:p>
    <w:p w14:paraId="53D5D0B0" w14:textId="77777777" w:rsidR="00965BC3" w:rsidRPr="00E941EA" w:rsidRDefault="00965BC3" w:rsidP="00965BC3">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4CB3CEDF" w14:textId="77777777" w:rsidR="00965BC3" w:rsidRPr="00E941EA" w:rsidRDefault="00965BC3" w:rsidP="00965BC3">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14202C" w14:textId="77777777" w:rsidR="00965BC3" w:rsidRPr="00E941EA" w:rsidRDefault="00965BC3" w:rsidP="00965BC3">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2305B0" w14:textId="77777777" w:rsidR="00965BC3" w:rsidRPr="00E941EA" w:rsidRDefault="00965BC3" w:rsidP="00965BC3">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9DF24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C645042" w14:textId="77777777" w:rsidR="00965BC3" w:rsidRPr="00E941EA" w:rsidRDefault="00965BC3" w:rsidP="00965BC3">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67ABDF" w14:textId="77777777" w:rsidR="00965BC3" w:rsidRPr="00E941EA" w:rsidRDefault="00965BC3" w:rsidP="00965BC3">
      <w:pPr>
        <w:pStyle w:val="KDPodnaslov2"/>
        <w:spacing w:before="0"/>
        <w:ind w:left="450"/>
        <w:jc w:val="both"/>
        <w:rPr>
          <w:rFonts w:cs="Arial"/>
          <w:b w:val="0"/>
          <w:lang w:val="ru-RU" w:bidi="en-US"/>
        </w:rPr>
      </w:pPr>
      <w:bookmarkStart w:id="235" w:name="_Toc441651608"/>
      <w:bookmarkStart w:id="236" w:name="_Toc442559919"/>
    </w:p>
    <w:p w14:paraId="5739772E" w14:textId="1608B140" w:rsidR="00965BC3" w:rsidRPr="00E941EA" w:rsidRDefault="00150A5C" w:rsidP="00965BC3">
      <w:pPr>
        <w:pStyle w:val="KDPodnaslov2"/>
        <w:spacing w:before="0"/>
        <w:ind w:left="450"/>
        <w:jc w:val="both"/>
        <w:rPr>
          <w:rFonts w:cs="Arial"/>
          <w:lang w:val="ru-RU"/>
        </w:rPr>
      </w:pPr>
      <w:r>
        <w:rPr>
          <w:rFonts w:cs="Arial"/>
          <w:lang w:val="ru-RU"/>
        </w:rPr>
        <w:t>6.27</w:t>
      </w:r>
      <w:r w:rsidR="00965BC3" w:rsidRPr="00E941EA">
        <w:rPr>
          <w:rFonts w:cs="Arial"/>
          <w:lang w:val="ru-RU"/>
        </w:rPr>
        <w:t>.Увид у документацију</w:t>
      </w:r>
      <w:bookmarkEnd w:id="235"/>
      <w:bookmarkEnd w:id="236"/>
    </w:p>
    <w:p w14:paraId="529E1280" w14:textId="77777777" w:rsidR="00965BC3" w:rsidRPr="00E941EA" w:rsidRDefault="00965BC3" w:rsidP="00965BC3">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389CD5" w14:textId="77777777" w:rsidR="00965BC3" w:rsidRPr="00E941EA" w:rsidRDefault="00965BC3" w:rsidP="00965BC3">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E5532C" w14:textId="77777777" w:rsidR="00965BC3" w:rsidRPr="00E941EA" w:rsidRDefault="00965BC3" w:rsidP="00965BC3">
      <w:pPr>
        <w:pStyle w:val="KDPodnaslov2"/>
        <w:spacing w:before="0"/>
        <w:ind w:left="810"/>
        <w:jc w:val="both"/>
        <w:rPr>
          <w:rFonts w:cs="Arial"/>
          <w:b w:val="0"/>
          <w:lang w:val="ru-RU" w:bidi="en-US"/>
        </w:rPr>
      </w:pPr>
      <w:bookmarkStart w:id="237" w:name="_Toc441651609"/>
      <w:bookmarkStart w:id="238" w:name="_Toc442559920"/>
    </w:p>
    <w:p w14:paraId="73B496DF" w14:textId="0B977FE3" w:rsidR="00965BC3" w:rsidRPr="00E941EA" w:rsidRDefault="00965BC3" w:rsidP="00965BC3">
      <w:pPr>
        <w:pStyle w:val="KDPodnaslov2"/>
        <w:spacing w:before="0"/>
        <w:jc w:val="both"/>
        <w:rPr>
          <w:rFonts w:cs="Arial"/>
          <w:lang w:val="ru-RU"/>
        </w:rPr>
      </w:pPr>
      <w:r w:rsidRPr="00E941EA">
        <w:rPr>
          <w:rFonts w:cs="Arial"/>
          <w:lang w:val="sr-Latn-RS"/>
        </w:rPr>
        <w:t>6.2</w:t>
      </w:r>
      <w:r w:rsidR="00150A5C">
        <w:rPr>
          <w:rFonts w:cs="Arial"/>
          <w:lang w:val="sr-Cyrl-RS"/>
        </w:rPr>
        <w:t>8</w:t>
      </w:r>
      <w:r w:rsidRPr="00E941EA">
        <w:rPr>
          <w:rFonts w:cs="Arial"/>
          <w:lang w:val="sr-Latn-RS"/>
        </w:rPr>
        <w:t>.</w:t>
      </w:r>
      <w:r w:rsidRPr="00E941EA">
        <w:rPr>
          <w:rFonts w:cs="Arial"/>
          <w:lang w:val="ru-RU"/>
        </w:rPr>
        <w:t>Заштита права понуђача</w:t>
      </w:r>
      <w:bookmarkEnd w:id="237"/>
      <w:bookmarkEnd w:id="238"/>
    </w:p>
    <w:p w14:paraId="70010062" w14:textId="163494BE" w:rsidR="00663851" w:rsidRPr="00663851" w:rsidRDefault="00965BC3" w:rsidP="00965BC3">
      <w:pPr>
        <w:rPr>
          <w:rFonts w:cs="Arial"/>
          <w:lang w:val="ru-RU"/>
        </w:rPr>
      </w:pPr>
      <w:r w:rsidRPr="00E941EA">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E941EA">
        <w:rPr>
          <w:rFonts w:cs="Arial"/>
          <w:lang w:val="ru-RU"/>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BA9062" w14:textId="77777777" w:rsidR="00965BC3" w:rsidRPr="00E941EA" w:rsidRDefault="00965BC3" w:rsidP="00965BC3">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3441EA86" w14:textId="11AF0216" w:rsidR="00965BC3" w:rsidRPr="00E941EA" w:rsidRDefault="00965BC3" w:rsidP="00965BC3">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0D5144" w:rsidRPr="00150A5C">
        <w:rPr>
          <w:rFonts w:cs="Arial"/>
          <w:b/>
          <w:lang w:val="ru-RU" w:bidi="en-US"/>
        </w:rPr>
        <w:t>ЈН/</w:t>
      </w:r>
      <w:r w:rsidR="00CA7FA9">
        <w:rPr>
          <w:rFonts w:cs="Arial"/>
          <w:b/>
          <w:lang w:val="ru-RU" w:bidi="en-US"/>
        </w:rPr>
        <w:t>3100/0131/2019</w:t>
      </w:r>
      <w:r w:rsidRPr="00E941EA">
        <w:rPr>
          <w:rFonts w:cs="Arial"/>
          <w:lang w:val="ru-RU" w:bidi="en-US"/>
        </w:rPr>
        <w:t>, а копија се истовремено доставља Републичкој комисији.</w:t>
      </w:r>
    </w:p>
    <w:p w14:paraId="5FCEF84F" w14:textId="0ECFB51F" w:rsidR="00965BC3" w:rsidRPr="00E941EA" w:rsidRDefault="00965BC3" w:rsidP="00965BC3">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1659FD">
        <w:rPr>
          <w:rFonts w:cs="Arial"/>
          <w:b/>
          <w:lang w:bidi="en-US"/>
        </w:rPr>
        <w:t>nevena.vasic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Pr>
          <w:rFonts w:cs="Arial"/>
          <w:lang w:val="ru-RU" w:bidi="en-US"/>
        </w:rPr>
        <w:t>:</w:t>
      </w:r>
      <w:r w:rsidRPr="00E941EA">
        <w:rPr>
          <w:rFonts w:cs="Arial"/>
          <w:lang w:val="ru-RU" w:bidi="en-US"/>
        </w:rPr>
        <w:t>00 часова.</w:t>
      </w:r>
    </w:p>
    <w:p w14:paraId="2218E28A" w14:textId="77777777" w:rsidR="00965BC3" w:rsidRPr="00E941EA" w:rsidRDefault="00965BC3" w:rsidP="00965BC3">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B79AEE"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BF6B49"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783ACA8" w14:textId="77777777" w:rsidR="00965BC3" w:rsidRPr="00E941EA" w:rsidRDefault="00965BC3" w:rsidP="00965BC3">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1837A68" w14:textId="77777777" w:rsidR="00965BC3" w:rsidRPr="00E941EA" w:rsidRDefault="00965BC3" w:rsidP="00965BC3">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1BFBA54D" w14:textId="77777777" w:rsidR="00965BC3" w:rsidRPr="00E941EA" w:rsidRDefault="00965BC3" w:rsidP="00965BC3">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0013352" w14:textId="77777777" w:rsidR="00965BC3" w:rsidRPr="00E941EA" w:rsidRDefault="00965BC3" w:rsidP="00965BC3">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91A9B0A" w14:textId="77777777" w:rsidR="00965BC3" w:rsidRPr="00E941EA" w:rsidRDefault="00965BC3" w:rsidP="00965BC3">
      <w:pPr>
        <w:rPr>
          <w:rFonts w:cs="Arial"/>
          <w:lang w:val="ru-RU"/>
        </w:rPr>
      </w:pPr>
    </w:p>
    <w:p w14:paraId="3CBACF0F" w14:textId="77777777" w:rsidR="00965BC3" w:rsidRPr="00E941EA" w:rsidRDefault="00965BC3" w:rsidP="00965BC3">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65A65906" w14:textId="77777777" w:rsidR="00965BC3" w:rsidRPr="00E941EA" w:rsidRDefault="00965BC3" w:rsidP="00965BC3">
      <w:pPr>
        <w:spacing w:before="0"/>
        <w:rPr>
          <w:rFonts w:cs="Arial"/>
          <w:lang w:val="ru-RU"/>
        </w:rPr>
      </w:pPr>
      <w:r w:rsidRPr="00E941EA">
        <w:rPr>
          <w:rFonts w:cs="Arial"/>
          <w:lang w:val="ru-RU"/>
        </w:rPr>
        <w:t>Захтев за заштиту права садржи:</w:t>
      </w:r>
    </w:p>
    <w:p w14:paraId="39B22E92" w14:textId="77777777" w:rsidR="00965BC3" w:rsidRPr="00E941EA" w:rsidRDefault="00965BC3" w:rsidP="00965BC3">
      <w:pPr>
        <w:spacing w:before="0"/>
        <w:rPr>
          <w:rFonts w:cs="Arial"/>
          <w:lang w:val="ru-RU"/>
        </w:rPr>
      </w:pPr>
      <w:r w:rsidRPr="00E941EA">
        <w:rPr>
          <w:rFonts w:cs="Arial"/>
          <w:lang w:val="ru-RU"/>
        </w:rPr>
        <w:t>1) назив и адресу подносиоца захтева и лице за контакт</w:t>
      </w:r>
    </w:p>
    <w:p w14:paraId="03B16664" w14:textId="77777777" w:rsidR="00965BC3" w:rsidRPr="00E941EA" w:rsidRDefault="00965BC3" w:rsidP="00965BC3">
      <w:pPr>
        <w:spacing w:before="0"/>
        <w:rPr>
          <w:rFonts w:cs="Arial"/>
          <w:lang w:val="ru-RU"/>
        </w:rPr>
      </w:pPr>
      <w:r w:rsidRPr="00E941EA">
        <w:rPr>
          <w:rFonts w:cs="Arial"/>
          <w:lang w:val="ru-RU"/>
        </w:rPr>
        <w:t>2) назив и адресу наручиоца</w:t>
      </w:r>
    </w:p>
    <w:p w14:paraId="47B1CB84" w14:textId="77777777" w:rsidR="00965BC3" w:rsidRPr="00E941EA" w:rsidRDefault="00965BC3" w:rsidP="00965BC3">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0AD961D8" w14:textId="77777777" w:rsidR="00965BC3" w:rsidRPr="00E941EA" w:rsidRDefault="00965BC3" w:rsidP="00965BC3">
      <w:pPr>
        <w:spacing w:before="0"/>
        <w:rPr>
          <w:rFonts w:cs="Arial"/>
          <w:lang w:val="ru-RU"/>
        </w:rPr>
      </w:pPr>
      <w:r w:rsidRPr="00E941EA">
        <w:rPr>
          <w:rFonts w:cs="Arial"/>
          <w:lang w:val="ru-RU"/>
        </w:rPr>
        <w:t>4) повреде прописа којима се уређује поступак јавне набавке</w:t>
      </w:r>
    </w:p>
    <w:p w14:paraId="508B5B9B" w14:textId="77777777" w:rsidR="00965BC3" w:rsidRPr="00E941EA" w:rsidRDefault="00965BC3" w:rsidP="00965BC3">
      <w:pPr>
        <w:spacing w:before="0"/>
        <w:rPr>
          <w:rFonts w:cs="Arial"/>
          <w:lang w:val="ru-RU"/>
        </w:rPr>
      </w:pPr>
      <w:r w:rsidRPr="00E941EA">
        <w:rPr>
          <w:rFonts w:cs="Arial"/>
          <w:lang w:val="ru-RU"/>
        </w:rPr>
        <w:t>5) чињенице и доказе којима се повреде доказују</w:t>
      </w:r>
    </w:p>
    <w:p w14:paraId="0D4635BC" w14:textId="77777777" w:rsidR="00965BC3" w:rsidRPr="00E941EA" w:rsidRDefault="00965BC3" w:rsidP="00965BC3">
      <w:pPr>
        <w:spacing w:before="0"/>
        <w:rPr>
          <w:rFonts w:cs="Arial"/>
          <w:lang w:val="ru-RU"/>
        </w:rPr>
      </w:pPr>
      <w:r w:rsidRPr="00E941EA">
        <w:rPr>
          <w:rFonts w:cs="Arial"/>
          <w:lang w:val="ru-RU"/>
        </w:rPr>
        <w:t>6) потврду о уплати таксе из члана 156. ЗЈН</w:t>
      </w:r>
    </w:p>
    <w:p w14:paraId="59881A67" w14:textId="77777777" w:rsidR="00965BC3" w:rsidRPr="00E941EA" w:rsidRDefault="00965BC3" w:rsidP="00965BC3">
      <w:pPr>
        <w:spacing w:before="0"/>
        <w:rPr>
          <w:rFonts w:cs="Arial"/>
          <w:lang w:val="ru-RU"/>
        </w:rPr>
      </w:pPr>
      <w:r w:rsidRPr="00E941EA">
        <w:rPr>
          <w:rFonts w:cs="Arial"/>
          <w:lang w:val="ru-RU"/>
        </w:rPr>
        <w:t>7) потпис подносиоца.</w:t>
      </w:r>
    </w:p>
    <w:p w14:paraId="5569C898" w14:textId="77777777" w:rsidR="00965BC3" w:rsidRPr="00E941EA" w:rsidRDefault="00965BC3" w:rsidP="00965BC3">
      <w:pPr>
        <w:spacing w:before="0"/>
        <w:rPr>
          <w:rFonts w:cs="Arial"/>
          <w:lang w:val="ru-RU"/>
        </w:rPr>
      </w:pPr>
    </w:p>
    <w:p w14:paraId="56414DA1" w14:textId="77777777" w:rsidR="00965BC3" w:rsidRPr="00E941EA" w:rsidRDefault="00965BC3" w:rsidP="00965BC3">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224BEE3C" w14:textId="77777777" w:rsidR="00965BC3" w:rsidRPr="00E941EA" w:rsidRDefault="00965BC3" w:rsidP="00965BC3">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55FF37FB" w14:textId="77777777" w:rsidR="00965BC3" w:rsidRPr="00E941EA" w:rsidRDefault="00965BC3" w:rsidP="00965BC3">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137D43" w14:textId="77777777" w:rsidR="00965BC3" w:rsidRPr="00E941EA" w:rsidRDefault="00965BC3" w:rsidP="00965BC3">
      <w:pPr>
        <w:rPr>
          <w:rFonts w:cs="Arial"/>
          <w:b/>
          <w:lang w:val="ru-RU"/>
        </w:rPr>
      </w:pPr>
      <w:r w:rsidRPr="00E941EA">
        <w:rPr>
          <w:rFonts w:cs="Arial"/>
          <w:b/>
          <w:lang w:val="ru-RU"/>
        </w:rPr>
        <w:lastRenderedPageBreak/>
        <w:t>Износ таксе из члана 156. став 1. тач. 1)- 3) ЗЈН:</w:t>
      </w:r>
    </w:p>
    <w:p w14:paraId="75B94E73" w14:textId="1D10C572" w:rsidR="00965BC3" w:rsidRDefault="00965BC3" w:rsidP="00965BC3">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311356">
        <w:rPr>
          <w:rFonts w:cs="Arial"/>
          <w:lang w:val="sr-Latn-RS"/>
        </w:rPr>
        <w:t>0</w:t>
      </w:r>
      <w:r w:rsidR="001659FD">
        <w:rPr>
          <w:rFonts w:cs="Arial"/>
        </w:rPr>
        <w:t>131</w:t>
      </w:r>
      <w:r w:rsidR="00CF61FB">
        <w:rPr>
          <w:rFonts w:cs="Arial"/>
        </w:rPr>
        <w:t>2019</w:t>
      </w:r>
      <w:r w:rsidRPr="00E941EA">
        <w:rPr>
          <w:rFonts w:cs="Arial"/>
          <w:lang w:val="ru-RU"/>
        </w:rPr>
        <w:t xml:space="preserve">, сврха: ЗЗП, ЈП ЕПС- огранак ТЕ-КО Костолац, јн. бр. </w:t>
      </w:r>
      <w:r w:rsidR="000D5144" w:rsidRPr="00150A5C">
        <w:rPr>
          <w:rFonts w:cs="Arial"/>
          <w:b/>
          <w:lang w:val="sr-Cyrl-CS"/>
        </w:rPr>
        <w:t>ЈН/</w:t>
      </w:r>
      <w:r w:rsidR="00CA7FA9">
        <w:rPr>
          <w:rFonts w:cs="Arial"/>
          <w:b/>
          <w:lang w:val="sr-Cyrl-CS"/>
        </w:rPr>
        <w:t>3100/0131/2019</w:t>
      </w:r>
      <w:r w:rsidRPr="00E941EA">
        <w:rPr>
          <w:rFonts w:cs="Arial"/>
          <w:lang w:val="ru-RU"/>
        </w:rPr>
        <w:t>, прималац уплате: буџет Републике Србије) уплати таксу од:</w:t>
      </w:r>
    </w:p>
    <w:p w14:paraId="61038D2F" w14:textId="77777777" w:rsidR="00965BC3" w:rsidRPr="00E941EA" w:rsidRDefault="00965BC3" w:rsidP="00965BC3">
      <w:pPr>
        <w:spacing w:before="0"/>
        <w:rPr>
          <w:rFonts w:cs="Arial"/>
          <w:lang w:val="ru-RU"/>
        </w:rPr>
      </w:pPr>
      <w:r w:rsidRPr="00E941EA">
        <w:rPr>
          <w:rFonts w:cs="Arial"/>
          <w:lang w:val="ru-RU"/>
        </w:rPr>
        <w:t xml:space="preserve"> </w:t>
      </w:r>
    </w:p>
    <w:p w14:paraId="604C2435" w14:textId="77777777" w:rsidR="00965BC3" w:rsidRPr="00E941EA" w:rsidRDefault="00965BC3" w:rsidP="00965BC3">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6415E0D0" w14:textId="77777777" w:rsidR="00965BC3" w:rsidRPr="00E941EA" w:rsidRDefault="00965BC3" w:rsidP="00965BC3">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365E8A6B" w14:textId="77777777" w:rsidR="00965BC3" w:rsidRPr="00E941EA" w:rsidRDefault="00965BC3" w:rsidP="00965BC3">
      <w:pPr>
        <w:spacing w:before="0"/>
        <w:rPr>
          <w:rFonts w:cs="Arial"/>
          <w:lang w:val="ru-RU"/>
        </w:rPr>
      </w:pPr>
    </w:p>
    <w:p w14:paraId="63F0F233" w14:textId="77777777" w:rsidR="00965BC3" w:rsidRPr="00E941EA" w:rsidRDefault="00965BC3" w:rsidP="00965BC3">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2D888BBC" w14:textId="77777777" w:rsidR="00965BC3" w:rsidRPr="00E941EA" w:rsidRDefault="00965BC3" w:rsidP="00965BC3">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6572C7" w14:textId="77777777" w:rsidR="00965BC3" w:rsidRPr="00E941EA" w:rsidRDefault="00965BC3" w:rsidP="00965BC3">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0F12112" w14:textId="77777777" w:rsidR="00965BC3" w:rsidRPr="00E941EA" w:rsidRDefault="00965BC3" w:rsidP="00965BC3">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D8E9524" w14:textId="77777777" w:rsidR="00965BC3" w:rsidRPr="00E941EA" w:rsidRDefault="00965BC3" w:rsidP="00965BC3">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71FC6B9A" w14:textId="77777777" w:rsidR="00965BC3" w:rsidRPr="00E941EA" w:rsidRDefault="00965BC3" w:rsidP="00965BC3">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BB8F7DD" w14:textId="77777777" w:rsidR="00965BC3" w:rsidRPr="00E941EA" w:rsidRDefault="00965BC3" w:rsidP="00965BC3">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0209E255" w14:textId="77777777" w:rsidR="00965BC3" w:rsidRPr="00E941EA" w:rsidRDefault="00965BC3" w:rsidP="00965BC3">
      <w:pPr>
        <w:spacing w:before="0"/>
        <w:rPr>
          <w:rFonts w:cs="Arial"/>
          <w:lang w:val="ru-RU"/>
        </w:rPr>
      </w:pPr>
    </w:p>
    <w:p w14:paraId="503C92E5" w14:textId="77777777" w:rsidR="00965BC3" w:rsidRPr="00E941EA" w:rsidRDefault="00965BC3" w:rsidP="00965BC3">
      <w:pPr>
        <w:rPr>
          <w:rFonts w:cs="Arial"/>
          <w:b/>
          <w:lang w:val="ru-RU"/>
        </w:rPr>
      </w:pPr>
      <w:r w:rsidRPr="00E941EA">
        <w:rPr>
          <w:rFonts w:cs="Arial"/>
          <w:b/>
          <w:lang w:val="ru-RU"/>
        </w:rPr>
        <w:t>Детаљно упутство о потврди из члана 151. став 1. тачка 6) ЗЈН</w:t>
      </w:r>
    </w:p>
    <w:p w14:paraId="3EDC47FD" w14:textId="77777777" w:rsidR="00965BC3" w:rsidRPr="00E941EA" w:rsidRDefault="00965BC3" w:rsidP="00965BC3">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C29BDD" w14:textId="77777777" w:rsidR="00965BC3" w:rsidRPr="00E941EA" w:rsidRDefault="00965BC3" w:rsidP="00965BC3">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BE236C9" w14:textId="77777777" w:rsidR="00965BC3" w:rsidRPr="00E941EA" w:rsidRDefault="00965BC3" w:rsidP="00965BC3">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05CC47E" w14:textId="77777777" w:rsidR="00965BC3" w:rsidRPr="00E941EA" w:rsidRDefault="00965BC3" w:rsidP="00965BC3">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71EAD8D5" w14:textId="77777777" w:rsidR="00965BC3" w:rsidRPr="00E941EA" w:rsidRDefault="00965BC3" w:rsidP="00965BC3">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598D5305" w14:textId="77777777" w:rsidR="00965BC3" w:rsidRPr="00E941EA" w:rsidRDefault="00965BC3" w:rsidP="00965BC3">
      <w:pPr>
        <w:spacing w:before="0"/>
        <w:rPr>
          <w:rFonts w:cs="Arial"/>
          <w:lang w:val="ru-RU"/>
        </w:rPr>
      </w:pPr>
      <w:r w:rsidRPr="00E941EA">
        <w:rPr>
          <w:rFonts w:cs="Arial"/>
          <w:lang w:val="ru-RU"/>
        </w:rPr>
        <w:t>(1) да буде издата од стране банке и да садржи печат банке;</w:t>
      </w:r>
    </w:p>
    <w:p w14:paraId="1DB6D962" w14:textId="77777777" w:rsidR="00965BC3" w:rsidRPr="00E941EA" w:rsidRDefault="00965BC3" w:rsidP="00965BC3">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BE5407" w14:textId="77777777" w:rsidR="00965BC3" w:rsidRPr="00E941EA" w:rsidRDefault="00965BC3" w:rsidP="00965BC3">
      <w:pPr>
        <w:spacing w:before="0"/>
        <w:rPr>
          <w:rFonts w:cs="Arial"/>
          <w:lang w:val="ru-RU"/>
        </w:rPr>
      </w:pPr>
      <w:r w:rsidRPr="00E941EA">
        <w:rPr>
          <w:rFonts w:cs="Arial"/>
          <w:lang w:val="ru-RU"/>
        </w:rPr>
        <w:t>(3) износ таксе из члана 156. ЗЈН чија се уплата врши;</w:t>
      </w:r>
    </w:p>
    <w:p w14:paraId="42AA58B3" w14:textId="77777777" w:rsidR="00965BC3" w:rsidRPr="00E941EA" w:rsidRDefault="00965BC3" w:rsidP="00965BC3">
      <w:pPr>
        <w:spacing w:before="0"/>
        <w:rPr>
          <w:rFonts w:cs="Arial"/>
          <w:lang w:val="ru-RU"/>
        </w:rPr>
      </w:pPr>
      <w:r w:rsidRPr="00E941EA">
        <w:rPr>
          <w:rFonts w:cs="Arial"/>
          <w:lang w:val="ru-RU"/>
        </w:rPr>
        <w:t>(4) број рачуна: 840-30678845-06;</w:t>
      </w:r>
    </w:p>
    <w:p w14:paraId="1C19A1CC" w14:textId="77777777" w:rsidR="00965BC3" w:rsidRPr="00E941EA" w:rsidRDefault="00965BC3" w:rsidP="00965BC3">
      <w:pPr>
        <w:spacing w:before="0"/>
        <w:rPr>
          <w:rFonts w:cs="Arial"/>
          <w:lang w:val="ru-RU"/>
        </w:rPr>
      </w:pPr>
      <w:r w:rsidRPr="00E941EA">
        <w:rPr>
          <w:rFonts w:cs="Arial"/>
          <w:lang w:val="ru-RU"/>
        </w:rPr>
        <w:t>(5) шифру плаћања: 153 или 253;</w:t>
      </w:r>
    </w:p>
    <w:p w14:paraId="1E60CFA0" w14:textId="77777777" w:rsidR="00965BC3" w:rsidRPr="00E941EA" w:rsidRDefault="00965BC3" w:rsidP="00965BC3">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0309EFAA" w14:textId="77777777" w:rsidR="00965BC3" w:rsidRPr="00E941EA" w:rsidRDefault="00965BC3" w:rsidP="00965BC3">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2F3C0BA0" w14:textId="77777777" w:rsidR="00965BC3" w:rsidRPr="00E941EA" w:rsidRDefault="00965BC3" w:rsidP="00965BC3">
      <w:pPr>
        <w:spacing w:before="0"/>
        <w:rPr>
          <w:rFonts w:cs="Arial"/>
          <w:lang w:val="ru-RU"/>
        </w:rPr>
      </w:pPr>
      <w:r w:rsidRPr="00E941EA">
        <w:rPr>
          <w:rFonts w:cs="Arial"/>
          <w:lang w:val="ru-RU"/>
        </w:rPr>
        <w:t>(8) корисник: буџет Републике Србије;</w:t>
      </w:r>
    </w:p>
    <w:p w14:paraId="2D96BBD1" w14:textId="77777777" w:rsidR="00965BC3" w:rsidRPr="00E941EA" w:rsidRDefault="00965BC3" w:rsidP="00965BC3">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0AAFFE5F" w14:textId="77777777" w:rsidR="00965BC3" w:rsidRPr="00E941EA" w:rsidRDefault="00965BC3" w:rsidP="00965BC3">
      <w:pPr>
        <w:spacing w:before="0"/>
        <w:rPr>
          <w:rFonts w:cs="Arial"/>
          <w:lang w:val="ru-RU"/>
        </w:rPr>
      </w:pPr>
      <w:r w:rsidRPr="00E941EA">
        <w:rPr>
          <w:rFonts w:cs="Arial"/>
          <w:lang w:val="ru-RU"/>
        </w:rPr>
        <w:t>(10) потпис овлашћеног лица банке.</w:t>
      </w:r>
    </w:p>
    <w:p w14:paraId="1CBE33E4" w14:textId="77777777" w:rsidR="00965BC3" w:rsidRPr="00E941EA" w:rsidRDefault="00965BC3" w:rsidP="00965BC3">
      <w:pPr>
        <w:rPr>
          <w:rFonts w:cs="Arial"/>
          <w:lang w:val="ru-RU"/>
        </w:rPr>
      </w:pPr>
      <w:r w:rsidRPr="00E941EA">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D98034" w14:textId="77777777" w:rsidR="00965BC3" w:rsidRPr="00E941EA" w:rsidRDefault="00965BC3" w:rsidP="00965BC3">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82494" w14:textId="77777777" w:rsidR="00965BC3" w:rsidRPr="00E941EA" w:rsidRDefault="00965BC3" w:rsidP="00965BC3">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F402BDC" w14:textId="77777777" w:rsidR="00965BC3" w:rsidRPr="00E941EA" w:rsidRDefault="00965BC3" w:rsidP="00965BC3">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5BDF9EEA" w14:textId="77777777" w:rsidR="00965BC3" w:rsidRPr="00E941EA" w:rsidRDefault="00965BC3" w:rsidP="00965BC3">
      <w:pPr>
        <w:spacing w:before="0"/>
        <w:rPr>
          <w:rFonts w:cs="Arial"/>
          <w:lang w:val="ru-RU"/>
        </w:rPr>
      </w:pPr>
    </w:p>
    <w:p w14:paraId="2CE06AEC" w14:textId="77777777" w:rsidR="00965BC3" w:rsidRPr="00E941EA" w:rsidRDefault="00965BC3" w:rsidP="00965BC3">
      <w:pPr>
        <w:spacing w:before="0"/>
        <w:rPr>
          <w:rFonts w:cs="Arial"/>
          <w:lang w:val="ru-RU"/>
        </w:rPr>
      </w:pPr>
      <w:r w:rsidRPr="00E941EA">
        <w:rPr>
          <w:rFonts w:cs="Arial"/>
          <w:lang w:val="ru-RU"/>
        </w:rPr>
        <w:t>УПЛАТА ИЗ ИНОСТРАНСТВА</w:t>
      </w:r>
    </w:p>
    <w:p w14:paraId="3872B980" w14:textId="77777777" w:rsidR="00965BC3" w:rsidRPr="00E941EA" w:rsidRDefault="00965BC3" w:rsidP="00965BC3">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4432E35" w14:textId="77777777" w:rsidR="00965BC3" w:rsidRPr="00E941EA" w:rsidRDefault="00965BC3" w:rsidP="00965BC3">
      <w:pPr>
        <w:rPr>
          <w:rFonts w:cs="Arial"/>
          <w:lang w:val="ru-RU"/>
        </w:rPr>
      </w:pPr>
    </w:p>
    <w:p w14:paraId="40505E67" w14:textId="77777777" w:rsidR="00965BC3" w:rsidRPr="00E941EA" w:rsidRDefault="00965BC3" w:rsidP="00965BC3">
      <w:pPr>
        <w:spacing w:before="0"/>
        <w:rPr>
          <w:rFonts w:cs="Arial"/>
          <w:lang w:val="ru-RU"/>
        </w:rPr>
      </w:pPr>
      <w:r w:rsidRPr="00E941EA">
        <w:rPr>
          <w:rFonts w:cs="Arial"/>
          <w:lang w:val="ru-RU"/>
        </w:rPr>
        <w:t>НАЗИВ И АДРЕСА БАНКЕ:</w:t>
      </w:r>
    </w:p>
    <w:p w14:paraId="66426344" w14:textId="77777777" w:rsidR="00965BC3" w:rsidRPr="00E941EA" w:rsidRDefault="00965BC3" w:rsidP="00965BC3">
      <w:pPr>
        <w:spacing w:before="0"/>
        <w:rPr>
          <w:rFonts w:cs="Arial"/>
          <w:lang w:val="ru-RU"/>
        </w:rPr>
      </w:pPr>
      <w:r w:rsidRPr="00E941EA">
        <w:rPr>
          <w:rFonts w:cs="Arial"/>
          <w:lang w:val="ru-RU"/>
        </w:rPr>
        <w:t>Народна банка Србије (НБС)</w:t>
      </w:r>
    </w:p>
    <w:p w14:paraId="1BE71D58" w14:textId="77777777" w:rsidR="00965BC3" w:rsidRPr="00E941EA" w:rsidRDefault="00965BC3" w:rsidP="00965BC3">
      <w:pPr>
        <w:spacing w:before="0"/>
        <w:rPr>
          <w:rFonts w:cs="Arial"/>
          <w:lang w:val="ru-RU"/>
        </w:rPr>
      </w:pPr>
      <w:r w:rsidRPr="00E941EA">
        <w:rPr>
          <w:rFonts w:cs="Arial"/>
          <w:lang w:val="ru-RU"/>
        </w:rPr>
        <w:t>11000 Београд, ул. Немањина бр. 17</w:t>
      </w:r>
    </w:p>
    <w:p w14:paraId="0C5D7331" w14:textId="77777777" w:rsidR="00965BC3" w:rsidRPr="00E941EA" w:rsidRDefault="00965BC3" w:rsidP="00965BC3">
      <w:pPr>
        <w:spacing w:before="0"/>
        <w:rPr>
          <w:rFonts w:cs="Arial"/>
          <w:lang w:val="ru-RU"/>
        </w:rPr>
      </w:pPr>
      <w:r w:rsidRPr="00E941EA">
        <w:rPr>
          <w:rFonts w:cs="Arial"/>
          <w:lang w:val="ru-RU"/>
        </w:rPr>
        <w:t>Србија</w:t>
      </w:r>
    </w:p>
    <w:p w14:paraId="7818D772" w14:textId="77777777" w:rsidR="00965BC3" w:rsidRPr="00E941EA" w:rsidRDefault="00965BC3" w:rsidP="00965BC3">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6C0E168A" w14:textId="77777777" w:rsidR="00965BC3" w:rsidRPr="00E941EA" w:rsidRDefault="00965BC3" w:rsidP="00965BC3">
      <w:pPr>
        <w:spacing w:before="0"/>
        <w:rPr>
          <w:rFonts w:cs="Arial"/>
          <w:lang w:val="ru-RU"/>
        </w:rPr>
      </w:pPr>
    </w:p>
    <w:p w14:paraId="73839C26" w14:textId="77777777" w:rsidR="00965BC3" w:rsidRPr="00E941EA" w:rsidRDefault="00965BC3" w:rsidP="00965BC3">
      <w:pPr>
        <w:spacing w:before="0"/>
        <w:rPr>
          <w:rFonts w:cs="Arial"/>
          <w:lang w:val="ru-RU"/>
        </w:rPr>
      </w:pPr>
      <w:r w:rsidRPr="00E941EA">
        <w:rPr>
          <w:rFonts w:cs="Arial"/>
          <w:lang w:val="ru-RU"/>
        </w:rPr>
        <w:t>НАЗИВ И АДРЕСА ИНСТИТУЦИЈЕ:</w:t>
      </w:r>
    </w:p>
    <w:p w14:paraId="1B0A4CED" w14:textId="77777777" w:rsidR="00965BC3" w:rsidRPr="00E941EA" w:rsidRDefault="00965BC3" w:rsidP="00965BC3">
      <w:pPr>
        <w:spacing w:before="0"/>
        <w:rPr>
          <w:rFonts w:cs="Arial"/>
          <w:lang w:val="ru-RU"/>
        </w:rPr>
      </w:pPr>
      <w:r w:rsidRPr="00E941EA">
        <w:rPr>
          <w:rFonts w:cs="Arial"/>
          <w:lang w:val="ru-RU"/>
        </w:rPr>
        <w:t>Министарство финансија</w:t>
      </w:r>
    </w:p>
    <w:p w14:paraId="7535E1F5" w14:textId="77777777" w:rsidR="00965BC3" w:rsidRPr="00E941EA" w:rsidRDefault="00965BC3" w:rsidP="00965BC3">
      <w:pPr>
        <w:spacing w:before="0"/>
        <w:rPr>
          <w:rFonts w:cs="Arial"/>
          <w:lang w:val="ru-RU"/>
        </w:rPr>
      </w:pPr>
      <w:r w:rsidRPr="00E941EA">
        <w:rPr>
          <w:rFonts w:cs="Arial"/>
          <w:lang w:val="ru-RU"/>
        </w:rPr>
        <w:t>Управа за трезор</w:t>
      </w:r>
    </w:p>
    <w:p w14:paraId="2F2A673F" w14:textId="77777777" w:rsidR="00965BC3" w:rsidRPr="00E941EA" w:rsidRDefault="00965BC3" w:rsidP="00965BC3">
      <w:pPr>
        <w:spacing w:before="0"/>
        <w:rPr>
          <w:rFonts w:cs="Arial"/>
          <w:lang w:val="ru-RU"/>
        </w:rPr>
      </w:pPr>
      <w:r w:rsidRPr="00E941EA">
        <w:rPr>
          <w:rFonts w:cs="Arial"/>
          <w:lang w:val="ru-RU"/>
        </w:rPr>
        <w:t>ул. Поп Лукина бр. 7-9</w:t>
      </w:r>
    </w:p>
    <w:p w14:paraId="08C79D4E" w14:textId="77777777" w:rsidR="00965BC3" w:rsidRPr="00E941EA" w:rsidRDefault="00965BC3" w:rsidP="00965BC3">
      <w:pPr>
        <w:spacing w:before="0"/>
        <w:rPr>
          <w:rFonts w:cs="Arial"/>
          <w:lang w:val="ru-RU"/>
        </w:rPr>
      </w:pPr>
      <w:r w:rsidRPr="00E941EA">
        <w:rPr>
          <w:rFonts w:cs="Arial"/>
          <w:lang w:val="ru-RU"/>
        </w:rPr>
        <w:t>11000 Београд</w:t>
      </w:r>
    </w:p>
    <w:p w14:paraId="6CEA5C66" w14:textId="77777777" w:rsidR="00965BC3" w:rsidRPr="00E941EA" w:rsidRDefault="00965BC3" w:rsidP="00965BC3">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75E7B58E" w14:textId="77777777" w:rsidR="00965BC3" w:rsidRPr="00E941EA" w:rsidRDefault="00965BC3" w:rsidP="00965BC3">
      <w:pPr>
        <w:spacing w:before="0"/>
        <w:rPr>
          <w:rFonts w:cs="Arial"/>
          <w:lang w:val="ru-RU"/>
        </w:rPr>
      </w:pPr>
    </w:p>
    <w:p w14:paraId="552CF634" w14:textId="77777777" w:rsidR="00965BC3" w:rsidRPr="00E941EA" w:rsidRDefault="00965BC3" w:rsidP="00965BC3">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8EE1F34" w14:textId="77777777" w:rsidR="00965BC3" w:rsidRPr="00E941EA" w:rsidRDefault="00965BC3" w:rsidP="00965BC3">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22FE077" w14:textId="77777777" w:rsidR="00965BC3" w:rsidRPr="00E941EA" w:rsidRDefault="00965BC3" w:rsidP="00965BC3">
      <w:pPr>
        <w:spacing w:before="0"/>
        <w:rPr>
          <w:rFonts w:cs="Arial"/>
          <w:lang w:val="ru-RU"/>
        </w:rPr>
      </w:pPr>
      <w:r w:rsidRPr="00E941EA">
        <w:rPr>
          <w:rFonts w:cs="Arial"/>
          <w:lang w:val="ru-RU"/>
        </w:rPr>
        <w:t>назив наручиоца у поступку јавне набавке.</w:t>
      </w:r>
    </w:p>
    <w:p w14:paraId="21C2EF27" w14:textId="77777777" w:rsidR="00965BC3" w:rsidRDefault="00965BC3" w:rsidP="00965BC3">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67E5D008" w14:textId="77777777" w:rsidR="00663851" w:rsidRPr="00E941EA" w:rsidRDefault="00663851" w:rsidP="00965BC3">
      <w:pPr>
        <w:spacing w:before="0"/>
        <w:rPr>
          <w:rFonts w:cs="Arial"/>
          <w:lang w:val="ru-RU"/>
        </w:rPr>
      </w:pPr>
    </w:p>
    <w:p w14:paraId="4E5D6E4E" w14:textId="77777777" w:rsidR="00965BC3" w:rsidRPr="00E941EA" w:rsidRDefault="00965BC3" w:rsidP="00965BC3">
      <w:pPr>
        <w:spacing w:before="0"/>
        <w:rPr>
          <w:rFonts w:cs="Arial"/>
          <w:lang w:val="ru-RU"/>
        </w:rPr>
      </w:pPr>
    </w:p>
    <w:p w14:paraId="715D7695" w14:textId="77777777" w:rsidR="00965BC3" w:rsidRPr="00E941EA" w:rsidRDefault="00965BC3" w:rsidP="00965BC3">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65BC3" w:rsidRPr="00E941EA" w14:paraId="3F3D7734" w14:textId="77777777" w:rsidTr="00965BC3">
        <w:trPr>
          <w:trHeight w:val="30"/>
        </w:trPr>
        <w:tc>
          <w:tcPr>
            <w:tcW w:w="9576" w:type="dxa"/>
            <w:gridSpan w:val="2"/>
            <w:shd w:val="clear" w:color="auto" w:fill="auto"/>
          </w:tcPr>
          <w:p w14:paraId="299B2093" w14:textId="77777777" w:rsidR="00965BC3" w:rsidRPr="00E941EA" w:rsidRDefault="00965BC3" w:rsidP="00965BC3">
            <w:pPr>
              <w:pStyle w:val="KDParagraf"/>
              <w:spacing w:before="0"/>
              <w:rPr>
                <w:rFonts w:cs="Arial"/>
                <w:lang w:bidi="en-US"/>
              </w:rPr>
            </w:pPr>
            <w:r w:rsidRPr="00E941EA">
              <w:rPr>
                <w:rFonts w:cs="Arial"/>
                <w:lang w:bidi="en-US"/>
              </w:rPr>
              <w:t>SWIFT MESSAGE MT103 – EUR</w:t>
            </w:r>
          </w:p>
        </w:tc>
      </w:tr>
      <w:tr w:rsidR="00965BC3" w:rsidRPr="00E941EA" w14:paraId="538136A4" w14:textId="77777777" w:rsidTr="00965BC3">
        <w:trPr>
          <w:trHeight w:val="20"/>
        </w:trPr>
        <w:tc>
          <w:tcPr>
            <w:tcW w:w="4788" w:type="dxa"/>
            <w:shd w:val="clear" w:color="auto" w:fill="auto"/>
          </w:tcPr>
          <w:p w14:paraId="3412CA87"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4FF05F34" w14:textId="77777777" w:rsidR="00965BC3" w:rsidRPr="00E941EA" w:rsidRDefault="00965BC3" w:rsidP="00965BC3">
            <w:pPr>
              <w:pStyle w:val="KDParagraf"/>
              <w:spacing w:before="0"/>
              <w:rPr>
                <w:rFonts w:cs="Arial"/>
                <w:lang w:bidi="en-US"/>
              </w:rPr>
            </w:pPr>
            <w:r w:rsidRPr="00E941EA">
              <w:rPr>
                <w:rFonts w:cs="Arial"/>
                <w:lang w:bidi="en-US"/>
              </w:rPr>
              <w:t>VALUE DATE – EUR- AMOUNT</w:t>
            </w:r>
          </w:p>
        </w:tc>
      </w:tr>
      <w:tr w:rsidR="00965BC3" w:rsidRPr="00E941EA" w14:paraId="7230729A" w14:textId="77777777" w:rsidTr="00965BC3">
        <w:trPr>
          <w:trHeight w:val="20"/>
        </w:trPr>
        <w:tc>
          <w:tcPr>
            <w:tcW w:w="4788" w:type="dxa"/>
            <w:shd w:val="clear" w:color="auto" w:fill="auto"/>
          </w:tcPr>
          <w:p w14:paraId="1F1A08DF"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4D31DF1"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1900383F" w14:textId="77777777" w:rsidTr="00965BC3">
        <w:trPr>
          <w:trHeight w:val="20"/>
        </w:trPr>
        <w:tc>
          <w:tcPr>
            <w:tcW w:w="4788" w:type="dxa"/>
            <w:shd w:val="clear" w:color="auto" w:fill="auto"/>
          </w:tcPr>
          <w:p w14:paraId="47A965CC"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8B31382"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46E1C698" w14:textId="77777777" w:rsidTr="00965BC3">
        <w:trPr>
          <w:trHeight w:val="1113"/>
        </w:trPr>
        <w:tc>
          <w:tcPr>
            <w:tcW w:w="4788" w:type="dxa"/>
            <w:shd w:val="clear" w:color="auto" w:fill="auto"/>
          </w:tcPr>
          <w:p w14:paraId="387A9072" w14:textId="77777777" w:rsidR="00965BC3" w:rsidRPr="00E941EA" w:rsidRDefault="00965BC3" w:rsidP="00965BC3">
            <w:pPr>
              <w:pStyle w:val="KDParagraf"/>
              <w:spacing w:before="0"/>
              <w:rPr>
                <w:rFonts w:cs="Arial"/>
                <w:lang w:bidi="en-US"/>
              </w:rPr>
            </w:pPr>
            <w:r w:rsidRPr="00E941EA">
              <w:rPr>
                <w:rFonts w:cs="Arial"/>
                <w:lang w:bidi="en-US"/>
              </w:rPr>
              <w:t>FIELD 56A:</w:t>
            </w:r>
          </w:p>
          <w:p w14:paraId="51042ACC" w14:textId="77777777" w:rsidR="00965BC3" w:rsidRPr="00E941EA" w:rsidRDefault="00965BC3" w:rsidP="00965BC3">
            <w:pPr>
              <w:pStyle w:val="KDParagraf"/>
              <w:spacing w:before="0"/>
              <w:rPr>
                <w:rFonts w:cs="Arial"/>
                <w:lang w:bidi="en-US"/>
              </w:rPr>
            </w:pPr>
            <w:r w:rsidRPr="00E941EA">
              <w:rPr>
                <w:rFonts w:cs="Arial"/>
                <w:lang w:bidi="en-US"/>
              </w:rPr>
              <w:t>(INTERMEDIARY)</w:t>
            </w:r>
          </w:p>
        </w:tc>
        <w:tc>
          <w:tcPr>
            <w:tcW w:w="4788" w:type="dxa"/>
            <w:shd w:val="clear" w:color="auto" w:fill="auto"/>
          </w:tcPr>
          <w:p w14:paraId="27EAB598" w14:textId="77777777" w:rsidR="00965BC3" w:rsidRPr="00E941EA" w:rsidRDefault="00965BC3" w:rsidP="00965BC3">
            <w:pPr>
              <w:pStyle w:val="KDParagraf"/>
              <w:spacing w:before="0"/>
              <w:rPr>
                <w:rFonts w:cs="Arial"/>
                <w:lang w:bidi="en-US"/>
              </w:rPr>
            </w:pPr>
            <w:r w:rsidRPr="00E941EA">
              <w:rPr>
                <w:rFonts w:cs="Arial"/>
                <w:lang w:bidi="en-US"/>
              </w:rPr>
              <w:t>DEUTDEFFXXX</w:t>
            </w:r>
          </w:p>
          <w:p w14:paraId="724547C1" w14:textId="77777777" w:rsidR="00965BC3" w:rsidRPr="00E941EA" w:rsidRDefault="00965BC3" w:rsidP="00965BC3">
            <w:pPr>
              <w:pStyle w:val="KDParagraf"/>
              <w:spacing w:before="0"/>
              <w:rPr>
                <w:rFonts w:cs="Arial"/>
                <w:lang w:bidi="en-US"/>
              </w:rPr>
            </w:pPr>
            <w:r w:rsidRPr="00E941EA">
              <w:rPr>
                <w:rFonts w:cs="Arial"/>
                <w:lang w:bidi="en-US"/>
              </w:rPr>
              <w:t>DEUTSCHE BANK AG, F/M</w:t>
            </w:r>
          </w:p>
          <w:p w14:paraId="66DEB883" w14:textId="77777777" w:rsidR="00965BC3" w:rsidRPr="00E941EA" w:rsidRDefault="00965BC3" w:rsidP="00965BC3">
            <w:pPr>
              <w:pStyle w:val="KDParagraf"/>
              <w:spacing w:before="0"/>
              <w:rPr>
                <w:rFonts w:cs="Arial"/>
                <w:lang w:bidi="en-US"/>
              </w:rPr>
            </w:pPr>
            <w:r w:rsidRPr="00E941EA">
              <w:rPr>
                <w:rFonts w:cs="Arial"/>
                <w:lang w:bidi="en-US"/>
              </w:rPr>
              <w:t>TAUNUSANLAGE 12</w:t>
            </w:r>
          </w:p>
          <w:p w14:paraId="09596E1B" w14:textId="77777777" w:rsidR="00965BC3" w:rsidRPr="00E941EA" w:rsidRDefault="00965BC3" w:rsidP="00965BC3">
            <w:pPr>
              <w:pStyle w:val="KDParagraf"/>
              <w:spacing w:before="0"/>
              <w:rPr>
                <w:rFonts w:cs="Arial"/>
                <w:lang w:bidi="en-US"/>
              </w:rPr>
            </w:pPr>
            <w:r w:rsidRPr="00E941EA">
              <w:rPr>
                <w:rFonts w:cs="Arial"/>
                <w:lang w:bidi="en-US"/>
              </w:rPr>
              <w:t>GERMANY</w:t>
            </w:r>
          </w:p>
        </w:tc>
      </w:tr>
      <w:tr w:rsidR="00965BC3" w:rsidRPr="00E941EA" w14:paraId="2E7C0358" w14:textId="77777777" w:rsidTr="00965BC3">
        <w:trPr>
          <w:trHeight w:val="1689"/>
        </w:trPr>
        <w:tc>
          <w:tcPr>
            <w:tcW w:w="4788" w:type="dxa"/>
            <w:shd w:val="clear" w:color="auto" w:fill="auto"/>
          </w:tcPr>
          <w:p w14:paraId="5E8C8551" w14:textId="77777777" w:rsidR="00965BC3" w:rsidRPr="00E941EA" w:rsidRDefault="00965BC3" w:rsidP="00965BC3">
            <w:pPr>
              <w:pStyle w:val="KDParagraf"/>
              <w:spacing w:before="0"/>
              <w:rPr>
                <w:rFonts w:cs="Arial"/>
                <w:lang w:bidi="en-US"/>
              </w:rPr>
            </w:pPr>
            <w:r w:rsidRPr="00E941EA">
              <w:rPr>
                <w:rFonts w:cs="Arial"/>
                <w:lang w:bidi="en-US"/>
              </w:rPr>
              <w:lastRenderedPageBreak/>
              <w:t>FIELD 57A:</w:t>
            </w:r>
          </w:p>
          <w:p w14:paraId="4FE354EF" w14:textId="77777777" w:rsidR="00965BC3" w:rsidRPr="00E941EA" w:rsidRDefault="00965BC3" w:rsidP="00965BC3">
            <w:pPr>
              <w:pStyle w:val="KDParagraf"/>
              <w:spacing w:before="0"/>
              <w:rPr>
                <w:rFonts w:cs="Arial"/>
                <w:lang w:bidi="en-US"/>
              </w:rPr>
            </w:pPr>
            <w:r w:rsidRPr="00E941EA">
              <w:rPr>
                <w:rFonts w:cs="Arial"/>
                <w:lang w:bidi="en-US"/>
              </w:rPr>
              <w:t>(ACC. WITH BANK)</w:t>
            </w:r>
          </w:p>
        </w:tc>
        <w:tc>
          <w:tcPr>
            <w:tcW w:w="4788" w:type="dxa"/>
            <w:shd w:val="clear" w:color="auto" w:fill="auto"/>
          </w:tcPr>
          <w:p w14:paraId="5F3E2CDD" w14:textId="77777777" w:rsidR="00965BC3" w:rsidRPr="00E941EA" w:rsidRDefault="00965BC3" w:rsidP="00965BC3">
            <w:pPr>
              <w:pStyle w:val="KDParagraf"/>
              <w:spacing w:before="0"/>
              <w:rPr>
                <w:rFonts w:cs="Arial"/>
                <w:lang w:bidi="en-US"/>
              </w:rPr>
            </w:pPr>
            <w:r w:rsidRPr="00E941EA">
              <w:rPr>
                <w:rFonts w:cs="Arial"/>
                <w:lang w:bidi="en-US"/>
              </w:rPr>
              <w:t>/DE20500700100935930800</w:t>
            </w:r>
          </w:p>
          <w:p w14:paraId="6F4C0488" w14:textId="77777777" w:rsidR="00965BC3" w:rsidRPr="00E941EA" w:rsidRDefault="00965BC3" w:rsidP="00965BC3">
            <w:pPr>
              <w:pStyle w:val="KDParagraf"/>
              <w:spacing w:before="0"/>
              <w:rPr>
                <w:rFonts w:cs="Arial"/>
                <w:lang w:bidi="en-US"/>
              </w:rPr>
            </w:pPr>
            <w:r w:rsidRPr="00E941EA">
              <w:rPr>
                <w:rFonts w:cs="Arial"/>
                <w:lang w:bidi="en-US"/>
              </w:rPr>
              <w:t>NBSRRSBGXXX</w:t>
            </w:r>
          </w:p>
          <w:p w14:paraId="5256C4F9"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65CF7021" w14:textId="77777777" w:rsidR="00965BC3" w:rsidRPr="00E941EA" w:rsidRDefault="00965BC3" w:rsidP="00965BC3">
            <w:pPr>
              <w:pStyle w:val="KDParagraf"/>
              <w:spacing w:before="0"/>
              <w:rPr>
                <w:rFonts w:cs="Arial"/>
                <w:lang w:bidi="en-US"/>
              </w:rPr>
            </w:pPr>
            <w:r w:rsidRPr="00E941EA">
              <w:rPr>
                <w:rFonts w:cs="Arial"/>
                <w:lang w:bidi="en-US"/>
              </w:rPr>
              <w:t>BANK OF SERBIA – NBS BEOGRAD,</w:t>
            </w:r>
          </w:p>
          <w:p w14:paraId="620D7C80"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3A6E2486"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536371D8" w14:textId="77777777" w:rsidTr="00965BC3">
        <w:trPr>
          <w:trHeight w:val="20"/>
        </w:trPr>
        <w:tc>
          <w:tcPr>
            <w:tcW w:w="4788" w:type="dxa"/>
            <w:shd w:val="clear" w:color="auto" w:fill="auto"/>
          </w:tcPr>
          <w:p w14:paraId="66991890" w14:textId="77777777" w:rsidR="00965BC3" w:rsidRPr="00E941EA" w:rsidRDefault="00965BC3" w:rsidP="00965BC3">
            <w:pPr>
              <w:pStyle w:val="KDParagraf"/>
              <w:spacing w:before="0"/>
              <w:rPr>
                <w:rFonts w:cs="Arial"/>
                <w:lang w:bidi="en-US"/>
              </w:rPr>
            </w:pPr>
            <w:r w:rsidRPr="00E941EA">
              <w:rPr>
                <w:rFonts w:cs="Arial"/>
                <w:lang w:bidi="en-US"/>
              </w:rPr>
              <w:t>FIELD 59:</w:t>
            </w:r>
          </w:p>
          <w:p w14:paraId="1A504519" w14:textId="77777777" w:rsidR="00965BC3" w:rsidRPr="00E941EA" w:rsidRDefault="00965BC3" w:rsidP="00965BC3">
            <w:pPr>
              <w:pStyle w:val="KDParagraf"/>
              <w:spacing w:before="0"/>
              <w:rPr>
                <w:rFonts w:cs="Arial"/>
                <w:lang w:bidi="en-US"/>
              </w:rPr>
            </w:pPr>
            <w:r w:rsidRPr="00E941EA">
              <w:rPr>
                <w:rFonts w:cs="Arial"/>
                <w:lang w:bidi="en-US"/>
              </w:rPr>
              <w:t>(BENEFICIARY)</w:t>
            </w:r>
          </w:p>
        </w:tc>
        <w:tc>
          <w:tcPr>
            <w:tcW w:w="4788" w:type="dxa"/>
            <w:shd w:val="clear" w:color="auto" w:fill="auto"/>
          </w:tcPr>
          <w:p w14:paraId="1477A26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4C9F2157"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0FCED61C"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0CF898F0"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380FDB79"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676DFE10" w14:textId="77777777" w:rsidTr="00965BC3">
        <w:trPr>
          <w:trHeight w:val="20"/>
        </w:trPr>
        <w:tc>
          <w:tcPr>
            <w:tcW w:w="4788" w:type="dxa"/>
            <w:shd w:val="clear" w:color="auto" w:fill="auto"/>
          </w:tcPr>
          <w:p w14:paraId="291350D9"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5116574"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r w:rsidR="00965BC3" w:rsidRPr="00E941EA" w14:paraId="434F62BC" w14:textId="77777777" w:rsidTr="00965BC3">
        <w:trPr>
          <w:trHeight w:val="20"/>
        </w:trPr>
        <w:tc>
          <w:tcPr>
            <w:tcW w:w="4788" w:type="dxa"/>
            <w:shd w:val="clear" w:color="auto" w:fill="auto"/>
          </w:tcPr>
          <w:p w14:paraId="01B88D60" w14:textId="77777777" w:rsidR="00965BC3" w:rsidRPr="00E941EA" w:rsidRDefault="00965BC3" w:rsidP="00965BC3">
            <w:pPr>
              <w:pStyle w:val="KDParagraf"/>
              <w:spacing w:before="0"/>
              <w:rPr>
                <w:rFonts w:cs="Arial"/>
                <w:lang w:bidi="en-US"/>
              </w:rPr>
            </w:pPr>
          </w:p>
        </w:tc>
        <w:tc>
          <w:tcPr>
            <w:tcW w:w="4788" w:type="dxa"/>
            <w:shd w:val="clear" w:color="auto" w:fill="auto"/>
          </w:tcPr>
          <w:p w14:paraId="20143C06" w14:textId="77777777" w:rsidR="00965BC3" w:rsidRPr="00E941EA" w:rsidRDefault="00965BC3" w:rsidP="00965BC3">
            <w:pPr>
              <w:pStyle w:val="KDParagraf"/>
              <w:spacing w:before="0"/>
              <w:rPr>
                <w:rFonts w:cs="Arial"/>
                <w:lang w:bidi="en-US"/>
              </w:rPr>
            </w:pPr>
          </w:p>
        </w:tc>
      </w:tr>
    </w:tbl>
    <w:p w14:paraId="2448BC58" w14:textId="77777777" w:rsidR="00965BC3" w:rsidRDefault="00965BC3" w:rsidP="00965BC3">
      <w:pPr>
        <w:pStyle w:val="KDParagraf"/>
        <w:spacing w:before="0"/>
        <w:rPr>
          <w:rFonts w:cs="Arial"/>
          <w:lang w:bidi="en-US"/>
        </w:rPr>
      </w:pPr>
    </w:p>
    <w:p w14:paraId="661D6875" w14:textId="77777777" w:rsidR="00663851" w:rsidRDefault="00663851" w:rsidP="00965BC3">
      <w:pPr>
        <w:pStyle w:val="KDParagraf"/>
        <w:spacing w:before="0"/>
        <w:rPr>
          <w:rFonts w:cs="Arial"/>
          <w:lang w:bidi="en-US"/>
        </w:rPr>
      </w:pPr>
    </w:p>
    <w:p w14:paraId="156E3C69" w14:textId="77777777" w:rsidR="00965BC3" w:rsidRPr="00E941EA" w:rsidRDefault="00965BC3" w:rsidP="00965BC3">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965BC3" w:rsidRPr="00E941EA" w14:paraId="03ED6BE9" w14:textId="77777777" w:rsidTr="00965BC3">
        <w:tc>
          <w:tcPr>
            <w:tcW w:w="4786" w:type="dxa"/>
            <w:shd w:val="clear" w:color="auto" w:fill="auto"/>
          </w:tcPr>
          <w:p w14:paraId="411043B6" w14:textId="77777777" w:rsidR="00965BC3" w:rsidRPr="00E941EA" w:rsidRDefault="00965BC3" w:rsidP="00965BC3">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28028678" w14:textId="77777777" w:rsidR="00965BC3" w:rsidRPr="00E941EA" w:rsidRDefault="00965BC3" w:rsidP="00965BC3">
            <w:pPr>
              <w:pStyle w:val="KDParagraf"/>
              <w:spacing w:before="0"/>
              <w:rPr>
                <w:rFonts w:cs="Arial"/>
                <w:lang w:bidi="en-US"/>
              </w:rPr>
            </w:pPr>
          </w:p>
        </w:tc>
      </w:tr>
      <w:tr w:rsidR="00965BC3" w:rsidRPr="00E941EA" w14:paraId="75622519" w14:textId="77777777" w:rsidTr="00965BC3">
        <w:tc>
          <w:tcPr>
            <w:tcW w:w="4786" w:type="dxa"/>
            <w:shd w:val="clear" w:color="auto" w:fill="auto"/>
          </w:tcPr>
          <w:p w14:paraId="4651739B"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3DCCD05C" w14:textId="77777777" w:rsidR="00965BC3" w:rsidRPr="00E941EA" w:rsidRDefault="00965BC3" w:rsidP="00965BC3">
            <w:pPr>
              <w:pStyle w:val="KDParagraf"/>
              <w:spacing w:before="0"/>
              <w:rPr>
                <w:rFonts w:cs="Arial"/>
                <w:lang w:bidi="en-US"/>
              </w:rPr>
            </w:pPr>
            <w:r w:rsidRPr="00E941EA">
              <w:rPr>
                <w:rFonts w:cs="Arial"/>
                <w:lang w:bidi="en-US"/>
              </w:rPr>
              <w:t>VALUE DATE – USD- AMOUNT</w:t>
            </w:r>
          </w:p>
        </w:tc>
      </w:tr>
      <w:tr w:rsidR="00965BC3" w:rsidRPr="00E941EA" w14:paraId="4E093D75" w14:textId="77777777" w:rsidTr="00965BC3">
        <w:tc>
          <w:tcPr>
            <w:tcW w:w="4786" w:type="dxa"/>
            <w:shd w:val="clear" w:color="auto" w:fill="auto"/>
          </w:tcPr>
          <w:p w14:paraId="51361B74"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23C81639"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06E2BEE4" w14:textId="77777777" w:rsidTr="00965BC3">
        <w:tc>
          <w:tcPr>
            <w:tcW w:w="4786" w:type="dxa"/>
            <w:shd w:val="clear" w:color="auto" w:fill="auto"/>
          </w:tcPr>
          <w:p w14:paraId="5387868C" w14:textId="77777777" w:rsidR="00965BC3" w:rsidRPr="00E941EA" w:rsidRDefault="00965BC3" w:rsidP="00965BC3">
            <w:pPr>
              <w:pStyle w:val="KDParagraf"/>
              <w:spacing w:before="0"/>
              <w:rPr>
                <w:rFonts w:cs="Arial"/>
                <w:lang w:bidi="en-US"/>
              </w:rPr>
            </w:pPr>
            <w:r w:rsidRPr="00E941EA">
              <w:rPr>
                <w:rFonts w:cs="Arial"/>
                <w:lang w:bidi="en-US"/>
              </w:rPr>
              <w:t>FIELD 56A:</w:t>
            </w:r>
          </w:p>
          <w:p w14:paraId="114188EC" w14:textId="77777777" w:rsidR="00965BC3" w:rsidRPr="00E941EA" w:rsidRDefault="00965BC3" w:rsidP="00965BC3">
            <w:pPr>
              <w:pStyle w:val="KDParagraf"/>
              <w:spacing w:before="0"/>
              <w:rPr>
                <w:rFonts w:cs="Arial"/>
                <w:lang w:bidi="en-US"/>
              </w:rPr>
            </w:pPr>
            <w:r w:rsidRPr="00E941EA">
              <w:rPr>
                <w:rFonts w:cs="Arial"/>
                <w:lang w:bidi="en-US"/>
              </w:rPr>
              <w:t>(INTERMEDIARY)</w:t>
            </w:r>
          </w:p>
          <w:p w14:paraId="1A2E73F8" w14:textId="77777777" w:rsidR="00965BC3" w:rsidRPr="00E941EA" w:rsidRDefault="00965BC3" w:rsidP="00965BC3">
            <w:pPr>
              <w:pStyle w:val="KDParagraf"/>
              <w:spacing w:before="0"/>
              <w:rPr>
                <w:rFonts w:cs="Arial"/>
                <w:lang w:bidi="en-US"/>
              </w:rPr>
            </w:pPr>
          </w:p>
        </w:tc>
        <w:tc>
          <w:tcPr>
            <w:tcW w:w="4394" w:type="dxa"/>
            <w:shd w:val="clear" w:color="auto" w:fill="auto"/>
          </w:tcPr>
          <w:p w14:paraId="0323A759" w14:textId="77777777" w:rsidR="00965BC3" w:rsidRPr="00E941EA" w:rsidRDefault="00965BC3" w:rsidP="00965BC3">
            <w:pPr>
              <w:pStyle w:val="KDParagraf"/>
              <w:spacing w:before="0"/>
              <w:rPr>
                <w:rFonts w:cs="Arial"/>
                <w:lang w:bidi="en-US"/>
              </w:rPr>
            </w:pPr>
            <w:r w:rsidRPr="00E941EA">
              <w:rPr>
                <w:rFonts w:cs="Arial"/>
                <w:lang w:bidi="en-US"/>
              </w:rPr>
              <w:t>BKTRUS33XXX</w:t>
            </w:r>
          </w:p>
          <w:p w14:paraId="09D7A1EE" w14:textId="77777777" w:rsidR="00965BC3" w:rsidRPr="00E941EA" w:rsidRDefault="00965BC3" w:rsidP="00965BC3">
            <w:pPr>
              <w:pStyle w:val="KDParagraf"/>
              <w:spacing w:before="0"/>
              <w:rPr>
                <w:rFonts w:cs="Arial"/>
                <w:lang w:bidi="en-US"/>
              </w:rPr>
            </w:pPr>
            <w:r w:rsidRPr="00E941EA">
              <w:rPr>
                <w:rFonts w:cs="Arial"/>
                <w:lang w:bidi="en-US"/>
              </w:rPr>
              <w:t>DEUTSCHE BANK TRUST COMPANIY</w:t>
            </w:r>
          </w:p>
          <w:p w14:paraId="306BDB77" w14:textId="77777777" w:rsidR="00965BC3" w:rsidRPr="00E941EA" w:rsidRDefault="00965BC3" w:rsidP="00965BC3">
            <w:pPr>
              <w:pStyle w:val="KDParagraf"/>
              <w:spacing w:before="0"/>
              <w:rPr>
                <w:rFonts w:cs="Arial"/>
                <w:lang w:bidi="en-US"/>
              </w:rPr>
            </w:pPr>
            <w:r w:rsidRPr="00E941EA">
              <w:rPr>
                <w:rFonts w:cs="Arial"/>
                <w:lang w:bidi="en-US"/>
              </w:rPr>
              <w:t>AMERICAS, NEW YORK</w:t>
            </w:r>
          </w:p>
          <w:p w14:paraId="34CF30F3" w14:textId="77777777" w:rsidR="00965BC3" w:rsidRPr="00E941EA" w:rsidRDefault="00965BC3" w:rsidP="00965BC3">
            <w:pPr>
              <w:pStyle w:val="KDParagraf"/>
              <w:spacing w:before="0"/>
              <w:rPr>
                <w:rFonts w:cs="Arial"/>
                <w:lang w:bidi="en-US"/>
              </w:rPr>
            </w:pPr>
            <w:r w:rsidRPr="00E941EA">
              <w:rPr>
                <w:rFonts w:cs="Arial"/>
                <w:lang w:bidi="en-US"/>
              </w:rPr>
              <w:t>60 WALL STREET</w:t>
            </w:r>
          </w:p>
          <w:p w14:paraId="0B95A4DF" w14:textId="77777777" w:rsidR="00965BC3" w:rsidRPr="00E941EA" w:rsidRDefault="00965BC3" w:rsidP="00965BC3">
            <w:pPr>
              <w:pStyle w:val="KDParagraf"/>
              <w:spacing w:before="0"/>
              <w:rPr>
                <w:rFonts w:cs="Arial"/>
                <w:lang w:bidi="en-US"/>
              </w:rPr>
            </w:pPr>
            <w:r w:rsidRPr="00E941EA">
              <w:rPr>
                <w:rFonts w:cs="Arial"/>
                <w:lang w:bidi="en-US"/>
              </w:rPr>
              <w:t>UNITED STATES</w:t>
            </w:r>
          </w:p>
        </w:tc>
      </w:tr>
      <w:tr w:rsidR="00965BC3" w:rsidRPr="00E941EA" w14:paraId="21EE0AC1" w14:textId="77777777" w:rsidTr="00965BC3">
        <w:tc>
          <w:tcPr>
            <w:tcW w:w="4786" w:type="dxa"/>
            <w:shd w:val="clear" w:color="auto" w:fill="auto"/>
          </w:tcPr>
          <w:p w14:paraId="43C1F1AE" w14:textId="77777777" w:rsidR="00965BC3" w:rsidRPr="00E941EA" w:rsidRDefault="00965BC3" w:rsidP="00965BC3">
            <w:pPr>
              <w:pStyle w:val="KDParagraf"/>
              <w:spacing w:before="0"/>
              <w:rPr>
                <w:rFonts w:cs="Arial"/>
                <w:lang w:bidi="en-US"/>
              </w:rPr>
            </w:pPr>
            <w:r w:rsidRPr="00E941EA">
              <w:rPr>
                <w:rFonts w:cs="Arial"/>
                <w:lang w:bidi="en-US"/>
              </w:rPr>
              <w:t>FIELD 57A:</w:t>
            </w:r>
          </w:p>
          <w:p w14:paraId="02616EED" w14:textId="77777777" w:rsidR="00965BC3" w:rsidRPr="00E941EA" w:rsidRDefault="00965BC3" w:rsidP="00965BC3">
            <w:pPr>
              <w:pStyle w:val="KDParagraf"/>
              <w:spacing w:before="0"/>
              <w:rPr>
                <w:rFonts w:cs="Arial"/>
                <w:lang w:bidi="en-US"/>
              </w:rPr>
            </w:pPr>
            <w:r w:rsidRPr="00E941EA">
              <w:rPr>
                <w:rFonts w:cs="Arial"/>
                <w:lang w:bidi="en-US"/>
              </w:rPr>
              <w:t>(ACC. WITH BANK)</w:t>
            </w:r>
          </w:p>
          <w:p w14:paraId="6EE939A2" w14:textId="77777777" w:rsidR="00965BC3" w:rsidRPr="00E941EA" w:rsidRDefault="00965BC3" w:rsidP="00965BC3">
            <w:pPr>
              <w:pStyle w:val="KDParagraf"/>
              <w:spacing w:before="0"/>
              <w:rPr>
                <w:rFonts w:cs="Arial"/>
                <w:lang w:bidi="en-US"/>
              </w:rPr>
            </w:pPr>
          </w:p>
        </w:tc>
        <w:tc>
          <w:tcPr>
            <w:tcW w:w="4394" w:type="dxa"/>
            <w:shd w:val="clear" w:color="auto" w:fill="auto"/>
          </w:tcPr>
          <w:p w14:paraId="0454FD42" w14:textId="77777777" w:rsidR="00965BC3" w:rsidRPr="00E941EA" w:rsidRDefault="00965BC3" w:rsidP="00965BC3">
            <w:pPr>
              <w:pStyle w:val="KDParagraf"/>
              <w:spacing w:before="0"/>
              <w:rPr>
                <w:rFonts w:cs="Arial"/>
                <w:lang w:bidi="en-US"/>
              </w:rPr>
            </w:pPr>
            <w:r w:rsidRPr="00E941EA">
              <w:rPr>
                <w:rFonts w:cs="Arial"/>
                <w:lang w:bidi="en-US"/>
              </w:rPr>
              <w:t>NBSRRSBGXXX</w:t>
            </w:r>
          </w:p>
          <w:p w14:paraId="4B848BB1"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36EFE06A" w14:textId="77777777" w:rsidR="00965BC3" w:rsidRPr="00E941EA" w:rsidRDefault="00965BC3" w:rsidP="00965BC3">
            <w:pPr>
              <w:pStyle w:val="KDParagraf"/>
              <w:spacing w:before="0"/>
              <w:rPr>
                <w:rFonts w:cs="Arial"/>
                <w:lang w:bidi="en-US"/>
              </w:rPr>
            </w:pPr>
            <w:r w:rsidRPr="00E941EA">
              <w:rPr>
                <w:rFonts w:cs="Arial"/>
                <w:lang w:bidi="en-US"/>
              </w:rPr>
              <w:t>BANK OF SERBIA – NB BEOGRAD,</w:t>
            </w:r>
          </w:p>
          <w:p w14:paraId="2B81178E"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12715C49"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2F3D0CCD" w14:textId="77777777" w:rsidTr="00965BC3">
        <w:tc>
          <w:tcPr>
            <w:tcW w:w="4786" w:type="dxa"/>
            <w:shd w:val="clear" w:color="auto" w:fill="auto"/>
          </w:tcPr>
          <w:p w14:paraId="441F445D" w14:textId="77777777" w:rsidR="00965BC3" w:rsidRPr="00E941EA" w:rsidRDefault="00965BC3" w:rsidP="00965BC3">
            <w:pPr>
              <w:pStyle w:val="KDParagraf"/>
              <w:spacing w:before="0"/>
              <w:rPr>
                <w:rFonts w:cs="Arial"/>
                <w:lang w:bidi="en-US"/>
              </w:rPr>
            </w:pPr>
            <w:r w:rsidRPr="00E941EA">
              <w:rPr>
                <w:rFonts w:cs="Arial"/>
                <w:lang w:bidi="en-US"/>
              </w:rPr>
              <w:t>FIELD 59:</w:t>
            </w:r>
          </w:p>
          <w:p w14:paraId="7E8E6ABD" w14:textId="77777777" w:rsidR="00965BC3" w:rsidRPr="00E941EA" w:rsidRDefault="00965BC3" w:rsidP="00965BC3">
            <w:pPr>
              <w:pStyle w:val="KDParagraf"/>
              <w:spacing w:before="0"/>
              <w:rPr>
                <w:rFonts w:cs="Arial"/>
                <w:lang w:bidi="en-US"/>
              </w:rPr>
            </w:pPr>
            <w:r w:rsidRPr="00E941EA">
              <w:rPr>
                <w:rFonts w:cs="Arial"/>
                <w:lang w:bidi="en-US"/>
              </w:rPr>
              <w:t>(BENEFICIARY)</w:t>
            </w:r>
          </w:p>
          <w:p w14:paraId="38A1D563" w14:textId="77777777" w:rsidR="00965BC3" w:rsidRPr="00E941EA" w:rsidRDefault="00965BC3" w:rsidP="00965BC3">
            <w:pPr>
              <w:pStyle w:val="KDParagraf"/>
              <w:spacing w:before="0"/>
              <w:rPr>
                <w:rFonts w:cs="Arial"/>
                <w:lang w:bidi="en-US"/>
              </w:rPr>
            </w:pPr>
          </w:p>
        </w:tc>
        <w:tc>
          <w:tcPr>
            <w:tcW w:w="4394" w:type="dxa"/>
            <w:shd w:val="clear" w:color="auto" w:fill="auto"/>
          </w:tcPr>
          <w:p w14:paraId="3384130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6CDBBCA0"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44E03D56"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699DE5C7"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698505D1"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2F2E56D2" w14:textId="77777777" w:rsidTr="00965BC3">
        <w:tc>
          <w:tcPr>
            <w:tcW w:w="4786" w:type="dxa"/>
            <w:shd w:val="clear" w:color="auto" w:fill="auto"/>
          </w:tcPr>
          <w:p w14:paraId="5420E133"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0C6C3B5F"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bl>
    <w:p w14:paraId="766AA762" w14:textId="77777777" w:rsidR="00663851" w:rsidRDefault="00663851" w:rsidP="00965BC3">
      <w:pPr>
        <w:pStyle w:val="KDPodnaslov2"/>
        <w:spacing w:before="0"/>
        <w:jc w:val="both"/>
        <w:rPr>
          <w:rFonts w:cs="Arial"/>
          <w:lang w:val="sr-Latn-RS"/>
        </w:rPr>
      </w:pPr>
      <w:bookmarkStart w:id="239" w:name="_Toc441651610"/>
      <w:bookmarkStart w:id="240" w:name="_Toc442559921"/>
    </w:p>
    <w:p w14:paraId="74A44AB1" w14:textId="77777777" w:rsidR="00663851" w:rsidRDefault="00663851" w:rsidP="00965BC3">
      <w:pPr>
        <w:pStyle w:val="KDPodnaslov2"/>
        <w:spacing w:before="0"/>
        <w:jc w:val="both"/>
        <w:rPr>
          <w:rFonts w:cs="Arial"/>
          <w:lang w:val="sr-Latn-RS"/>
        </w:rPr>
      </w:pPr>
    </w:p>
    <w:p w14:paraId="1FC58FAE" w14:textId="1EDAF7C9" w:rsidR="00965BC3" w:rsidRPr="00E941EA" w:rsidRDefault="00150A5C" w:rsidP="00965BC3">
      <w:pPr>
        <w:pStyle w:val="KDPodnaslov2"/>
        <w:spacing w:before="0"/>
        <w:jc w:val="both"/>
        <w:rPr>
          <w:rFonts w:cs="Arial"/>
          <w:lang w:val="ru-RU"/>
        </w:rPr>
      </w:pPr>
      <w:r>
        <w:rPr>
          <w:rFonts w:cs="Arial"/>
          <w:lang w:val="sr-Latn-RS"/>
        </w:rPr>
        <w:t>6.29</w:t>
      </w:r>
      <w:r w:rsidR="00965BC3" w:rsidRPr="00E941EA">
        <w:rPr>
          <w:rFonts w:cs="Arial"/>
          <w:lang w:val="sr-Latn-RS"/>
        </w:rPr>
        <w:t>.</w:t>
      </w:r>
      <w:r w:rsidR="00965BC3" w:rsidRPr="00E941EA">
        <w:rPr>
          <w:rFonts w:cs="Arial"/>
          <w:lang w:val="ru-RU"/>
        </w:rPr>
        <w:t xml:space="preserve">Закључивање </w:t>
      </w:r>
      <w:r w:rsidR="00965BC3" w:rsidRPr="00E941EA">
        <w:rPr>
          <w:rFonts w:cs="Arial"/>
          <w:lang w:val="sr-Cyrl-RS"/>
        </w:rPr>
        <w:t xml:space="preserve">и ступање на снагу </w:t>
      </w:r>
      <w:r w:rsidR="00965BC3" w:rsidRPr="00E941EA">
        <w:rPr>
          <w:rFonts w:cs="Arial"/>
          <w:lang w:val="ru-RU"/>
        </w:rPr>
        <w:t>уговора</w:t>
      </w:r>
      <w:bookmarkEnd w:id="239"/>
      <w:bookmarkEnd w:id="240"/>
    </w:p>
    <w:p w14:paraId="7925D46F" w14:textId="77777777" w:rsidR="00965BC3" w:rsidRPr="00E941EA" w:rsidRDefault="00965BC3" w:rsidP="00965BC3">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3B539871" w14:textId="77777777" w:rsidR="00965BC3" w:rsidRPr="00E941EA" w:rsidRDefault="00965BC3" w:rsidP="00965BC3">
      <w:pPr>
        <w:spacing w:before="0"/>
        <w:rPr>
          <w:rFonts w:cs="Arial"/>
          <w:lang w:val="ru-RU"/>
        </w:rPr>
      </w:pPr>
      <w:r w:rsidRPr="00E941EA">
        <w:rPr>
          <w:rFonts w:cs="Arial"/>
          <w:lang w:val="ru-RU"/>
        </w:rPr>
        <w:t xml:space="preserve">Понуђач којем буде додељен уговор, обавезан је да </w:t>
      </w:r>
      <w:r>
        <w:rPr>
          <w:rFonts w:cs="Arial"/>
          <w:lang w:val="ru-RU"/>
        </w:rPr>
        <w:t>тренутку</w:t>
      </w:r>
      <w:r w:rsidRPr="00E941EA">
        <w:rPr>
          <w:rFonts w:cs="Arial"/>
          <w:lang w:val="ru-RU"/>
        </w:rPr>
        <w:t xml:space="preserve"> закључења уговора достави меницу за добро извршење посла</w:t>
      </w:r>
      <w:r w:rsidRPr="00E941EA">
        <w:rPr>
          <w:rFonts w:cs="Arial"/>
          <w:lang w:val="sr-Cyrl-CS"/>
        </w:rPr>
        <w:t>.</w:t>
      </w:r>
    </w:p>
    <w:p w14:paraId="110BF31B" w14:textId="77777777" w:rsidR="00965BC3" w:rsidRPr="00E941EA" w:rsidRDefault="00965BC3" w:rsidP="00965BC3">
      <w:pPr>
        <w:spacing w:before="0"/>
        <w:rPr>
          <w:rFonts w:cs="Arial"/>
          <w:lang w:val="ru-RU"/>
        </w:rPr>
      </w:pPr>
      <w:r w:rsidRPr="00E941EA">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127A144D" w14:textId="77777777" w:rsidR="00965BC3" w:rsidRDefault="00965BC3" w:rsidP="00965BC3">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0E8D658" w14:textId="77777777" w:rsidR="00004E79" w:rsidRPr="00E941EA" w:rsidRDefault="00004E79" w:rsidP="00965BC3">
      <w:pPr>
        <w:spacing w:before="0"/>
        <w:rPr>
          <w:rFonts w:cs="Arial"/>
          <w:lang w:val="ru-RU"/>
        </w:rPr>
      </w:pPr>
    </w:p>
    <w:p w14:paraId="192DBABF" w14:textId="00F8A91D" w:rsidR="00965BC3" w:rsidRPr="00E941EA" w:rsidRDefault="00150A5C" w:rsidP="00965BC3">
      <w:pPr>
        <w:pStyle w:val="KDPodnaslov2"/>
        <w:spacing w:before="0"/>
        <w:jc w:val="both"/>
        <w:rPr>
          <w:rFonts w:cs="Arial"/>
          <w:lang w:val="ru-RU"/>
        </w:rPr>
      </w:pPr>
      <w:bookmarkStart w:id="241" w:name="_Toc441651611"/>
      <w:bookmarkStart w:id="242" w:name="_Toc442559922"/>
      <w:r>
        <w:rPr>
          <w:rFonts w:cs="Arial"/>
          <w:lang w:val="ru-RU"/>
        </w:rPr>
        <w:t>6.30</w:t>
      </w:r>
      <w:r w:rsidR="00965BC3" w:rsidRPr="00E941EA">
        <w:rPr>
          <w:rFonts w:cs="Arial"/>
          <w:lang w:val="ru-RU"/>
        </w:rPr>
        <w:t>.Измене током трајања уговора</w:t>
      </w:r>
      <w:bookmarkEnd w:id="241"/>
      <w:bookmarkEnd w:id="242"/>
    </w:p>
    <w:p w14:paraId="0A61F8F2" w14:textId="77777777" w:rsidR="00965BC3" w:rsidRPr="00E941EA" w:rsidRDefault="00965BC3" w:rsidP="00965BC3">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6B98214C" w14:textId="77777777" w:rsidR="00965BC3" w:rsidRPr="00E941EA" w:rsidRDefault="00965BC3" w:rsidP="00965BC3">
      <w:pPr>
        <w:spacing w:before="0"/>
        <w:rPr>
          <w:rFonts w:cs="Arial"/>
          <w:lang w:val="ru-RU" w:eastAsia="sr-Latn-CS"/>
        </w:rPr>
      </w:pPr>
      <w:r w:rsidRPr="00E941EA">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6424217" w14:textId="77777777" w:rsidR="00965BC3" w:rsidRPr="00E941EA" w:rsidRDefault="00965BC3" w:rsidP="00965BC3">
      <w:pPr>
        <w:rPr>
          <w:rFonts w:cs="Arial"/>
          <w:lang w:val="ru-RU"/>
        </w:rPr>
      </w:pPr>
    </w:p>
    <w:p w14:paraId="76EE5254" w14:textId="77777777" w:rsidR="00965BC3" w:rsidRPr="00E941EA" w:rsidRDefault="00965BC3" w:rsidP="00965BC3">
      <w:pPr>
        <w:spacing w:before="0"/>
        <w:rPr>
          <w:rFonts w:cs="Arial"/>
          <w:lang w:val="ru-RU" w:eastAsia="sr-Latn-CS"/>
        </w:rPr>
      </w:pPr>
    </w:p>
    <w:p w14:paraId="2FD968E3" w14:textId="77777777" w:rsidR="00965BC3" w:rsidRPr="00E941EA" w:rsidRDefault="00965BC3" w:rsidP="00965BC3">
      <w:pPr>
        <w:spacing w:before="0"/>
        <w:rPr>
          <w:rFonts w:cs="Arial"/>
          <w:lang w:val="ru-RU" w:eastAsia="sr-Latn-CS"/>
        </w:rPr>
      </w:pPr>
    </w:p>
    <w:p w14:paraId="4299966B" w14:textId="77777777" w:rsidR="00965BC3" w:rsidRPr="00E941EA" w:rsidRDefault="00965BC3" w:rsidP="00965BC3">
      <w:pPr>
        <w:spacing w:before="0"/>
        <w:rPr>
          <w:rFonts w:cs="Arial"/>
          <w:lang w:val="ru-RU" w:eastAsia="sr-Latn-CS"/>
        </w:rPr>
      </w:pPr>
    </w:p>
    <w:p w14:paraId="192C6B6D" w14:textId="77777777" w:rsidR="00965BC3" w:rsidRPr="00E941EA" w:rsidRDefault="00965BC3" w:rsidP="00965BC3">
      <w:pPr>
        <w:spacing w:before="0"/>
        <w:rPr>
          <w:rFonts w:cs="Arial"/>
          <w:lang w:val="ru-RU" w:eastAsia="sr-Latn-CS"/>
        </w:rPr>
      </w:pPr>
    </w:p>
    <w:p w14:paraId="5822054B" w14:textId="77777777" w:rsidR="00965BC3" w:rsidRPr="00E941EA" w:rsidRDefault="00965BC3" w:rsidP="00965BC3">
      <w:pPr>
        <w:spacing w:before="0"/>
        <w:rPr>
          <w:rFonts w:cs="Arial"/>
          <w:lang w:val="ru-RU" w:eastAsia="sr-Latn-CS"/>
        </w:rPr>
      </w:pPr>
    </w:p>
    <w:p w14:paraId="2C320023" w14:textId="77777777" w:rsidR="00965BC3" w:rsidRPr="00E941EA" w:rsidRDefault="00965BC3" w:rsidP="00965BC3">
      <w:pPr>
        <w:spacing w:before="0"/>
        <w:rPr>
          <w:rFonts w:cs="Arial"/>
          <w:lang w:val="ru-RU" w:eastAsia="sr-Latn-CS"/>
        </w:rPr>
      </w:pPr>
    </w:p>
    <w:p w14:paraId="153C1C27" w14:textId="77777777" w:rsidR="00965BC3" w:rsidRPr="00E941EA" w:rsidRDefault="00965BC3" w:rsidP="00965BC3">
      <w:pPr>
        <w:spacing w:before="0"/>
        <w:rPr>
          <w:rFonts w:cs="Arial"/>
          <w:lang w:val="ru-RU" w:eastAsia="sr-Latn-CS"/>
        </w:rPr>
      </w:pPr>
    </w:p>
    <w:p w14:paraId="3E10CB0D" w14:textId="77777777" w:rsidR="00965BC3" w:rsidRPr="00E941EA" w:rsidRDefault="00965BC3" w:rsidP="00965BC3">
      <w:pPr>
        <w:spacing w:before="0"/>
        <w:rPr>
          <w:rFonts w:cs="Arial"/>
          <w:lang w:val="ru-RU" w:eastAsia="sr-Latn-CS"/>
        </w:rPr>
      </w:pPr>
    </w:p>
    <w:p w14:paraId="254A851F" w14:textId="77777777" w:rsidR="00965BC3" w:rsidRPr="00E941EA" w:rsidRDefault="00965BC3" w:rsidP="00965BC3">
      <w:pPr>
        <w:spacing w:before="0"/>
        <w:rPr>
          <w:rFonts w:cs="Arial"/>
          <w:lang w:val="ru-RU" w:eastAsia="sr-Latn-CS"/>
        </w:rPr>
      </w:pPr>
    </w:p>
    <w:p w14:paraId="36E1B01B" w14:textId="77777777" w:rsidR="00965BC3" w:rsidRPr="00E941EA" w:rsidRDefault="00965BC3" w:rsidP="00965BC3">
      <w:pPr>
        <w:spacing w:before="0"/>
        <w:rPr>
          <w:rFonts w:cs="Arial"/>
          <w:lang w:val="ru-RU" w:eastAsia="sr-Latn-CS"/>
        </w:rPr>
      </w:pPr>
    </w:p>
    <w:p w14:paraId="0B2DDE58" w14:textId="77777777" w:rsidR="00965BC3" w:rsidRPr="00E941EA" w:rsidRDefault="00965BC3" w:rsidP="00965BC3">
      <w:pPr>
        <w:spacing w:before="0"/>
        <w:rPr>
          <w:rFonts w:cs="Arial"/>
          <w:lang w:val="ru-RU" w:eastAsia="sr-Latn-CS"/>
        </w:rPr>
      </w:pPr>
    </w:p>
    <w:p w14:paraId="79B783F9" w14:textId="77777777" w:rsidR="00965BC3" w:rsidRPr="00E941EA" w:rsidRDefault="00965BC3" w:rsidP="00965BC3">
      <w:pPr>
        <w:spacing w:before="0"/>
        <w:rPr>
          <w:rFonts w:cs="Arial"/>
          <w:lang w:val="ru-RU" w:eastAsia="sr-Latn-CS"/>
        </w:rPr>
      </w:pPr>
    </w:p>
    <w:p w14:paraId="104ED588" w14:textId="77777777" w:rsidR="00965BC3" w:rsidRPr="00E941EA" w:rsidRDefault="00965BC3" w:rsidP="00965BC3">
      <w:pPr>
        <w:spacing w:before="0"/>
        <w:rPr>
          <w:rFonts w:cs="Arial"/>
          <w:lang w:val="ru-RU" w:eastAsia="sr-Latn-CS"/>
        </w:rPr>
      </w:pPr>
    </w:p>
    <w:p w14:paraId="3B626F70" w14:textId="77777777" w:rsidR="00965BC3" w:rsidRPr="00E941EA" w:rsidRDefault="00965BC3" w:rsidP="00965BC3">
      <w:pPr>
        <w:spacing w:before="0"/>
        <w:rPr>
          <w:rFonts w:cs="Arial"/>
          <w:lang w:val="ru-RU" w:eastAsia="sr-Latn-CS"/>
        </w:rPr>
      </w:pPr>
    </w:p>
    <w:p w14:paraId="4A59FBE5" w14:textId="77777777" w:rsidR="00965BC3" w:rsidRPr="00E941EA" w:rsidRDefault="00965BC3" w:rsidP="00965BC3">
      <w:pPr>
        <w:spacing w:before="0"/>
        <w:rPr>
          <w:rFonts w:cs="Arial"/>
          <w:lang w:val="ru-RU" w:eastAsia="sr-Latn-CS"/>
        </w:rPr>
      </w:pPr>
    </w:p>
    <w:p w14:paraId="792162B8" w14:textId="77777777" w:rsidR="00965BC3" w:rsidRPr="00E941EA" w:rsidRDefault="00965BC3" w:rsidP="00965BC3">
      <w:pPr>
        <w:spacing w:before="0"/>
        <w:rPr>
          <w:rFonts w:cs="Arial"/>
          <w:lang w:val="ru-RU" w:eastAsia="sr-Latn-CS"/>
        </w:rPr>
      </w:pPr>
    </w:p>
    <w:p w14:paraId="10D52794" w14:textId="77777777" w:rsidR="00965BC3" w:rsidRPr="00E941EA" w:rsidRDefault="00965BC3" w:rsidP="00965BC3">
      <w:pPr>
        <w:spacing w:before="0"/>
        <w:rPr>
          <w:rFonts w:cs="Arial"/>
          <w:lang w:val="ru-RU" w:eastAsia="sr-Latn-CS"/>
        </w:rPr>
      </w:pPr>
    </w:p>
    <w:p w14:paraId="5C5C2078" w14:textId="77777777" w:rsidR="00965BC3" w:rsidRPr="00E941EA" w:rsidRDefault="00965BC3" w:rsidP="00965BC3">
      <w:pPr>
        <w:spacing w:before="0"/>
        <w:rPr>
          <w:rFonts w:cs="Arial"/>
          <w:lang w:val="ru-RU" w:eastAsia="sr-Latn-CS"/>
        </w:rPr>
      </w:pPr>
    </w:p>
    <w:p w14:paraId="55569547" w14:textId="77777777" w:rsidR="00965BC3" w:rsidRPr="00E941EA" w:rsidRDefault="00965BC3" w:rsidP="00965BC3">
      <w:pPr>
        <w:spacing w:before="0"/>
        <w:jc w:val="center"/>
        <w:rPr>
          <w:rFonts w:cs="Arial"/>
          <w:lang w:val="ru-RU" w:eastAsia="sr-Latn-CS"/>
        </w:rPr>
      </w:pPr>
    </w:p>
    <w:p w14:paraId="75A99E08" w14:textId="77777777" w:rsidR="00965BC3" w:rsidRPr="00E941EA" w:rsidRDefault="00965BC3" w:rsidP="00965BC3">
      <w:pPr>
        <w:spacing w:before="0"/>
        <w:jc w:val="center"/>
        <w:rPr>
          <w:rFonts w:cs="Arial"/>
          <w:lang w:val="ru-RU" w:eastAsia="sr-Latn-CS"/>
        </w:rPr>
      </w:pPr>
    </w:p>
    <w:p w14:paraId="07207F90" w14:textId="77777777" w:rsidR="00965BC3" w:rsidRPr="00E941EA" w:rsidRDefault="00965BC3" w:rsidP="00965BC3">
      <w:pPr>
        <w:spacing w:before="0"/>
        <w:jc w:val="center"/>
        <w:rPr>
          <w:rFonts w:cs="Arial"/>
          <w:lang w:val="ru-RU" w:eastAsia="sr-Latn-CS"/>
        </w:rPr>
      </w:pPr>
    </w:p>
    <w:p w14:paraId="283BEB99" w14:textId="77777777" w:rsidR="00DF51CD" w:rsidRDefault="00DF51CD" w:rsidP="00965C9D">
      <w:pPr>
        <w:spacing w:before="0"/>
        <w:rPr>
          <w:rFonts w:cs="Arial"/>
          <w:lang w:val="sr-Cyrl-RS" w:eastAsia="sr-Latn-CS"/>
        </w:rPr>
      </w:pPr>
    </w:p>
    <w:p w14:paraId="5DD25E50" w14:textId="77777777" w:rsidR="00663851" w:rsidRDefault="00663851" w:rsidP="00965C9D">
      <w:pPr>
        <w:spacing w:before="0"/>
        <w:rPr>
          <w:rFonts w:cs="Arial"/>
          <w:lang w:val="sr-Cyrl-RS" w:eastAsia="sr-Latn-CS"/>
        </w:rPr>
      </w:pPr>
    </w:p>
    <w:p w14:paraId="6A790032" w14:textId="77777777" w:rsidR="00663851" w:rsidRDefault="00663851" w:rsidP="00965C9D">
      <w:pPr>
        <w:spacing w:before="0"/>
        <w:rPr>
          <w:rFonts w:cs="Arial"/>
          <w:lang w:val="sr-Cyrl-RS" w:eastAsia="sr-Latn-CS"/>
        </w:rPr>
      </w:pPr>
    </w:p>
    <w:p w14:paraId="3F0975E6" w14:textId="77777777" w:rsidR="00663851" w:rsidRDefault="00663851" w:rsidP="00965C9D">
      <w:pPr>
        <w:spacing w:before="0"/>
        <w:rPr>
          <w:rFonts w:cs="Arial"/>
          <w:lang w:val="sr-Cyrl-RS" w:eastAsia="sr-Latn-CS"/>
        </w:rPr>
      </w:pPr>
    </w:p>
    <w:p w14:paraId="68FCDC6F" w14:textId="77777777" w:rsidR="00663851" w:rsidRDefault="00663851" w:rsidP="00965C9D">
      <w:pPr>
        <w:spacing w:before="0"/>
        <w:rPr>
          <w:rFonts w:cs="Arial"/>
          <w:lang w:val="sr-Cyrl-RS" w:eastAsia="sr-Latn-CS"/>
        </w:rPr>
      </w:pPr>
    </w:p>
    <w:p w14:paraId="47A16D09" w14:textId="77777777" w:rsidR="00663851" w:rsidRDefault="00663851" w:rsidP="00965C9D">
      <w:pPr>
        <w:spacing w:before="0"/>
        <w:rPr>
          <w:rFonts w:cs="Arial"/>
          <w:lang w:val="sr-Cyrl-RS" w:eastAsia="sr-Latn-CS"/>
        </w:rPr>
      </w:pPr>
    </w:p>
    <w:p w14:paraId="16E0BC87" w14:textId="77777777" w:rsidR="00663851" w:rsidRDefault="00663851" w:rsidP="00965C9D">
      <w:pPr>
        <w:spacing w:before="0"/>
        <w:rPr>
          <w:rFonts w:cs="Arial"/>
          <w:lang w:val="sr-Cyrl-RS" w:eastAsia="sr-Latn-CS"/>
        </w:rPr>
      </w:pPr>
    </w:p>
    <w:p w14:paraId="46AD3ABE" w14:textId="77777777" w:rsidR="00663851" w:rsidRDefault="00663851" w:rsidP="00965C9D">
      <w:pPr>
        <w:spacing w:before="0"/>
        <w:rPr>
          <w:rFonts w:cs="Arial"/>
          <w:lang w:val="sr-Cyrl-RS" w:eastAsia="sr-Latn-CS"/>
        </w:rPr>
      </w:pPr>
    </w:p>
    <w:p w14:paraId="7EB37199" w14:textId="77777777" w:rsidR="00663851" w:rsidRDefault="00663851" w:rsidP="00965C9D">
      <w:pPr>
        <w:spacing w:before="0"/>
        <w:rPr>
          <w:rFonts w:cs="Arial"/>
          <w:lang w:val="sr-Cyrl-RS" w:eastAsia="sr-Latn-CS"/>
        </w:rPr>
      </w:pPr>
    </w:p>
    <w:p w14:paraId="27735B64" w14:textId="77777777" w:rsidR="001659FD" w:rsidRDefault="001659FD" w:rsidP="00965C9D">
      <w:pPr>
        <w:spacing w:before="0"/>
        <w:rPr>
          <w:rFonts w:cs="Arial"/>
          <w:lang w:val="sr-Cyrl-RS" w:eastAsia="sr-Latn-CS"/>
        </w:rPr>
      </w:pPr>
    </w:p>
    <w:p w14:paraId="0F85CEEB" w14:textId="77777777" w:rsidR="001659FD" w:rsidRDefault="001659FD" w:rsidP="00965C9D">
      <w:pPr>
        <w:spacing w:before="0"/>
        <w:rPr>
          <w:rFonts w:cs="Arial"/>
          <w:lang w:val="sr-Cyrl-RS" w:eastAsia="sr-Latn-CS"/>
        </w:rPr>
      </w:pPr>
    </w:p>
    <w:p w14:paraId="1B5FBAB5" w14:textId="77777777" w:rsidR="001659FD" w:rsidRDefault="001659FD" w:rsidP="00965C9D">
      <w:pPr>
        <w:spacing w:before="0"/>
        <w:rPr>
          <w:rFonts w:cs="Arial"/>
          <w:lang w:val="sr-Cyrl-RS" w:eastAsia="sr-Latn-CS"/>
        </w:rPr>
      </w:pPr>
    </w:p>
    <w:p w14:paraId="428A611C" w14:textId="77777777" w:rsidR="001659FD" w:rsidRDefault="001659FD" w:rsidP="00965C9D">
      <w:pPr>
        <w:spacing w:before="0"/>
        <w:rPr>
          <w:rFonts w:cs="Arial"/>
          <w:lang w:val="sr-Cyrl-RS" w:eastAsia="sr-Latn-CS"/>
        </w:rPr>
      </w:pPr>
    </w:p>
    <w:p w14:paraId="51BC4138" w14:textId="77777777" w:rsidR="001659FD" w:rsidRDefault="001659FD" w:rsidP="00965C9D">
      <w:pPr>
        <w:spacing w:before="0"/>
        <w:rPr>
          <w:rFonts w:cs="Arial"/>
          <w:lang w:val="sr-Cyrl-RS" w:eastAsia="sr-Latn-CS"/>
        </w:rPr>
      </w:pPr>
    </w:p>
    <w:p w14:paraId="3E1ED736" w14:textId="77777777" w:rsidR="001659FD" w:rsidRDefault="001659FD" w:rsidP="00965C9D">
      <w:pPr>
        <w:spacing w:before="0"/>
        <w:rPr>
          <w:rFonts w:cs="Arial"/>
          <w:lang w:val="sr-Cyrl-RS" w:eastAsia="sr-Latn-CS"/>
        </w:rPr>
      </w:pPr>
    </w:p>
    <w:p w14:paraId="4033129A" w14:textId="77777777" w:rsidR="001659FD" w:rsidRDefault="001659FD" w:rsidP="00965C9D">
      <w:pPr>
        <w:spacing w:before="0"/>
        <w:rPr>
          <w:rFonts w:cs="Arial"/>
          <w:lang w:val="sr-Cyrl-RS" w:eastAsia="sr-Latn-CS"/>
        </w:rPr>
      </w:pPr>
    </w:p>
    <w:p w14:paraId="025D6B93" w14:textId="77777777" w:rsidR="001659FD" w:rsidRDefault="001659FD" w:rsidP="00965C9D">
      <w:pPr>
        <w:spacing w:before="0"/>
        <w:rPr>
          <w:rFonts w:cs="Arial"/>
          <w:lang w:val="sr-Cyrl-RS" w:eastAsia="sr-Latn-CS"/>
        </w:rPr>
      </w:pPr>
    </w:p>
    <w:p w14:paraId="54F4A0C5" w14:textId="77777777" w:rsidR="001659FD" w:rsidRDefault="001659FD" w:rsidP="00965C9D">
      <w:pPr>
        <w:spacing w:before="0"/>
        <w:rPr>
          <w:rFonts w:cs="Arial"/>
          <w:lang w:val="sr-Cyrl-RS" w:eastAsia="sr-Latn-CS"/>
        </w:rPr>
      </w:pPr>
    </w:p>
    <w:p w14:paraId="47C89284" w14:textId="77777777" w:rsidR="001659FD" w:rsidRDefault="001659FD" w:rsidP="00965C9D">
      <w:pPr>
        <w:spacing w:before="0"/>
        <w:rPr>
          <w:rFonts w:cs="Arial"/>
          <w:lang w:val="sr-Cyrl-RS" w:eastAsia="sr-Latn-CS"/>
        </w:rPr>
      </w:pPr>
    </w:p>
    <w:p w14:paraId="74A9A07A" w14:textId="77777777" w:rsidR="001659FD" w:rsidRDefault="001659FD" w:rsidP="00965C9D">
      <w:pPr>
        <w:spacing w:before="0"/>
        <w:rPr>
          <w:rFonts w:cs="Arial"/>
          <w:lang w:val="sr-Cyrl-RS" w:eastAsia="sr-Latn-CS"/>
        </w:rPr>
      </w:pPr>
    </w:p>
    <w:p w14:paraId="2A7E4FF3" w14:textId="77777777" w:rsidR="001659FD" w:rsidRDefault="001659FD" w:rsidP="00965C9D">
      <w:pPr>
        <w:spacing w:before="0"/>
        <w:rPr>
          <w:rFonts w:cs="Arial"/>
          <w:lang w:val="sr-Cyrl-RS" w:eastAsia="sr-Latn-CS"/>
        </w:rPr>
      </w:pPr>
    </w:p>
    <w:p w14:paraId="4ACDD8D8" w14:textId="77777777" w:rsidR="001659FD" w:rsidRDefault="001659FD" w:rsidP="00965C9D">
      <w:pPr>
        <w:spacing w:before="0"/>
        <w:rPr>
          <w:rFonts w:cs="Arial"/>
          <w:lang w:val="sr-Cyrl-RS" w:eastAsia="sr-Latn-CS"/>
        </w:rPr>
      </w:pPr>
    </w:p>
    <w:p w14:paraId="5604BFD1" w14:textId="77777777" w:rsidR="001659FD" w:rsidRDefault="001659FD" w:rsidP="00965C9D">
      <w:pPr>
        <w:spacing w:before="0"/>
        <w:rPr>
          <w:rFonts w:cs="Arial"/>
          <w:lang w:val="sr-Cyrl-RS" w:eastAsia="sr-Latn-CS"/>
        </w:rPr>
      </w:pPr>
    </w:p>
    <w:p w14:paraId="0F3F9D9B" w14:textId="77777777" w:rsidR="001659FD" w:rsidRDefault="001659FD" w:rsidP="00965C9D">
      <w:pPr>
        <w:spacing w:before="0"/>
        <w:rPr>
          <w:rFonts w:cs="Arial"/>
          <w:lang w:val="sr-Cyrl-RS" w:eastAsia="sr-Latn-CS"/>
        </w:rPr>
      </w:pPr>
    </w:p>
    <w:p w14:paraId="168DED45" w14:textId="77777777" w:rsidR="001659FD" w:rsidRDefault="001659FD" w:rsidP="00965C9D">
      <w:pPr>
        <w:spacing w:before="0"/>
        <w:rPr>
          <w:rFonts w:cs="Arial"/>
          <w:lang w:val="sr-Cyrl-RS" w:eastAsia="sr-Latn-CS"/>
        </w:rPr>
      </w:pPr>
    </w:p>
    <w:p w14:paraId="5DD43F1D" w14:textId="77777777" w:rsidR="001659FD" w:rsidRDefault="001659FD" w:rsidP="00965C9D">
      <w:pPr>
        <w:spacing w:before="0"/>
        <w:rPr>
          <w:rFonts w:cs="Arial"/>
          <w:lang w:val="sr-Cyrl-RS" w:eastAsia="sr-Latn-CS"/>
        </w:rPr>
      </w:pPr>
    </w:p>
    <w:p w14:paraId="32862D94" w14:textId="77777777" w:rsidR="001659FD" w:rsidRDefault="001659FD" w:rsidP="00965C9D">
      <w:pPr>
        <w:spacing w:before="0"/>
        <w:rPr>
          <w:rFonts w:cs="Arial"/>
          <w:lang w:val="sr-Cyrl-RS" w:eastAsia="sr-Latn-CS"/>
        </w:rPr>
      </w:pPr>
    </w:p>
    <w:p w14:paraId="608F4BC6" w14:textId="77777777" w:rsidR="001659FD" w:rsidRDefault="001659FD" w:rsidP="00965C9D">
      <w:pPr>
        <w:spacing w:before="0"/>
        <w:rPr>
          <w:rFonts w:cs="Arial"/>
          <w:lang w:val="sr-Cyrl-RS" w:eastAsia="sr-Latn-CS"/>
        </w:rPr>
      </w:pPr>
    </w:p>
    <w:p w14:paraId="745ACFEE" w14:textId="77777777" w:rsidR="001659FD" w:rsidRDefault="001659FD" w:rsidP="00965C9D">
      <w:pPr>
        <w:spacing w:before="0"/>
        <w:rPr>
          <w:rFonts w:cs="Arial"/>
          <w:lang w:val="sr-Cyrl-RS" w:eastAsia="sr-Latn-CS"/>
        </w:rPr>
      </w:pPr>
    </w:p>
    <w:p w14:paraId="5AE7D7F8" w14:textId="77777777" w:rsidR="001659FD" w:rsidRDefault="001659FD" w:rsidP="00965C9D">
      <w:pPr>
        <w:spacing w:before="0"/>
        <w:rPr>
          <w:rFonts w:cs="Arial"/>
          <w:lang w:val="sr-Cyrl-RS" w:eastAsia="sr-Latn-CS"/>
        </w:rPr>
      </w:pPr>
    </w:p>
    <w:p w14:paraId="0B551E56" w14:textId="77777777" w:rsidR="001659FD" w:rsidRDefault="001659FD" w:rsidP="00965C9D">
      <w:pPr>
        <w:spacing w:before="0"/>
        <w:rPr>
          <w:rFonts w:cs="Arial"/>
          <w:lang w:val="sr-Cyrl-RS" w:eastAsia="sr-Latn-CS"/>
        </w:rPr>
      </w:pPr>
    </w:p>
    <w:p w14:paraId="5B798988" w14:textId="77777777" w:rsidR="001659FD" w:rsidRDefault="001659FD" w:rsidP="00965C9D">
      <w:pPr>
        <w:spacing w:before="0"/>
        <w:rPr>
          <w:rFonts w:cs="Arial"/>
          <w:lang w:val="sr-Cyrl-RS" w:eastAsia="sr-Latn-CS"/>
        </w:rPr>
      </w:pPr>
    </w:p>
    <w:p w14:paraId="609DFA66" w14:textId="77777777" w:rsidR="001659FD" w:rsidRDefault="001659FD" w:rsidP="00965C9D">
      <w:pPr>
        <w:spacing w:before="0"/>
        <w:rPr>
          <w:rFonts w:cs="Arial"/>
          <w:lang w:val="sr-Cyrl-RS" w:eastAsia="sr-Latn-CS"/>
        </w:rPr>
      </w:pPr>
    </w:p>
    <w:p w14:paraId="279C0CA6" w14:textId="77777777" w:rsidR="001659FD" w:rsidRDefault="001659FD" w:rsidP="00965C9D">
      <w:pPr>
        <w:spacing w:before="0"/>
        <w:rPr>
          <w:rFonts w:cs="Arial"/>
          <w:lang w:val="sr-Cyrl-RS" w:eastAsia="sr-Latn-CS"/>
        </w:rPr>
      </w:pPr>
    </w:p>
    <w:p w14:paraId="289DFDDE" w14:textId="77777777" w:rsidR="001659FD" w:rsidRDefault="001659FD" w:rsidP="00965C9D">
      <w:pPr>
        <w:spacing w:before="0"/>
        <w:rPr>
          <w:rFonts w:cs="Arial"/>
          <w:lang w:val="sr-Cyrl-RS" w:eastAsia="sr-Latn-CS"/>
        </w:rPr>
      </w:pPr>
    </w:p>
    <w:p w14:paraId="50210504" w14:textId="77777777" w:rsidR="001659FD" w:rsidRDefault="001659FD" w:rsidP="00965C9D">
      <w:pPr>
        <w:spacing w:before="0"/>
        <w:rPr>
          <w:rFonts w:cs="Arial"/>
          <w:lang w:val="sr-Cyrl-RS" w:eastAsia="sr-Latn-CS"/>
        </w:rPr>
      </w:pPr>
    </w:p>
    <w:p w14:paraId="1DCA3C5A" w14:textId="77777777" w:rsidR="001659FD" w:rsidRDefault="001659FD" w:rsidP="00965C9D">
      <w:pPr>
        <w:spacing w:before="0"/>
        <w:rPr>
          <w:rFonts w:cs="Arial"/>
          <w:lang w:val="sr-Cyrl-RS" w:eastAsia="sr-Latn-CS"/>
        </w:rPr>
      </w:pPr>
    </w:p>
    <w:p w14:paraId="727A10A0" w14:textId="77777777" w:rsidR="001659FD" w:rsidRDefault="001659FD" w:rsidP="00965C9D">
      <w:pPr>
        <w:spacing w:before="0"/>
        <w:rPr>
          <w:rFonts w:cs="Arial"/>
          <w:lang w:val="sr-Cyrl-RS" w:eastAsia="sr-Latn-CS"/>
        </w:rPr>
      </w:pPr>
    </w:p>
    <w:p w14:paraId="4FDCB25A" w14:textId="77777777" w:rsidR="001659FD" w:rsidRDefault="001659FD" w:rsidP="00965C9D">
      <w:pPr>
        <w:spacing w:before="0"/>
        <w:rPr>
          <w:rFonts w:cs="Arial"/>
          <w:lang w:val="sr-Cyrl-RS" w:eastAsia="sr-Latn-CS"/>
        </w:rPr>
      </w:pPr>
    </w:p>
    <w:p w14:paraId="60B2F3A5" w14:textId="77777777" w:rsidR="001659FD" w:rsidRDefault="001659FD" w:rsidP="00965C9D">
      <w:pPr>
        <w:spacing w:before="0"/>
        <w:rPr>
          <w:rFonts w:cs="Arial"/>
          <w:lang w:val="sr-Cyrl-RS" w:eastAsia="sr-Latn-CS"/>
        </w:rPr>
      </w:pPr>
    </w:p>
    <w:p w14:paraId="4C39EFAF" w14:textId="77777777" w:rsidR="001659FD" w:rsidRDefault="001659FD" w:rsidP="00965C9D">
      <w:pPr>
        <w:spacing w:before="0"/>
        <w:rPr>
          <w:rFonts w:cs="Arial"/>
          <w:lang w:val="sr-Cyrl-RS" w:eastAsia="sr-Latn-CS"/>
        </w:rPr>
      </w:pPr>
    </w:p>
    <w:p w14:paraId="65ACF83F" w14:textId="77777777" w:rsidR="001659FD" w:rsidRDefault="001659FD" w:rsidP="00965C9D">
      <w:pPr>
        <w:spacing w:before="0"/>
        <w:rPr>
          <w:rFonts w:cs="Arial"/>
          <w:lang w:val="sr-Cyrl-RS" w:eastAsia="sr-Latn-CS"/>
        </w:rPr>
      </w:pPr>
    </w:p>
    <w:p w14:paraId="37BC6367" w14:textId="77777777" w:rsidR="001659FD" w:rsidRDefault="001659FD" w:rsidP="00965C9D">
      <w:pPr>
        <w:spacing w:before="0"/>
        <w:rPr>
          <w:rFonts w:cs="Arial"/>
          <w:lang w:val="sr-Cyrl-RS" w:eastAsia="sr-Latn-CS"/>
        </w:rPr>
      </w:pPr>
    </w:p>
    <w:p w14:paraId="4519EDF9" w14:textId="77777777" w:rsidR="00663851" w:rsidRDefault="00663851" w:rsidP="00965C9D">
      <w:pPr>
        <w:spacing w:before="0"/>
        <w:rPr>
          <w:rFonts w:cs="Arial"/>
          <w:lang w:val="sr-Cyrl-RS" w:eastAsia="sr-Latn-CS"/>
        </w:rPr>
      </w:pPr>
    </w:p>
    <w:p w14:paraId="0ECB38CF" w14:textId="77777777" w:rsidR="00663851" w:rsidRDefault="00663851" w:rsidP="00965C9D">
      <w:pPr>
        <w:spacing w:before="0"/>
        <w:rPr>
          <w:rFonts w:cs="Arial"/>
          <w:lang w:val="sr-Cyrl-RS" w:eastAsia="sr-Latn-CS"/>
        </w:rPr>
      </w:pPr>
    </w:p>
    <w:p w14:paraId="6D75BBD3" w14:textId="77777777" w:rsidR="003D45F8" w:rsidRDefault="003D45F8" w:rsidP="00965C9D">
      <w:pPr>
        <w:spacing w:before="0"/>
        <w:rPr>
          <w:rFonts w:cs="Arial"/>
          <w:lang w:val="sr-Cyrl-RS" w:eastAsia="sr-Latn-CS"/>
        </w:rPr>
      </w:pPr>
    </w:p>
    <w:p w14:paraId="6F73C64E" w14:textId="77777777" w:rsidR="00004E79" w:rsidRDefault="00004E79" w:rsidP="00965C9D">
      <w:pPr>
        <w:spacing w:before="0"/>
        <w:rPr>
          <w:rFonts w:cs="Arial"/>
          <w:lang w:val="sr-Cyrl-RS" w:eastAsia="sr-Latn-CS"/>
        </w:rPr>
      </w:pPr>
    </w:p>
    <w:p w14:paraId="478BA475" w14:textId="77777777" w:rsidR="00004E79" w:rsidRDefault="00004E79" w:rsidP="00965C9D">
      <w:pPr>
        <w:spacing w:before="0"/>
        <w:rPr>
          <w:rFonts w:cs="Arial"/>
          <w:lang w:val="sr-Cyrl-RS" w:eastAsia="sr-Latn-CS"/>
        </w:rPr>
      </w:pPr>
    </w:p>
    <w:p w14:paraId="02E8DAD2" w14:textId="282532B9" w:rsidR="00465640" w:rsidRPr="00584F85" w:rsidRDefault="00965C9D" w:rsidP="00965C9D">
      <w:pPr>
        <w:pStyle w:val="KDPodnaslov1"/>
        <w:spacing w:before="0"/>
        <w:rPr>
          <w:rFonts w:cs="Arial"/>
          <w:lang w:val="ru-RU"/>
        </w:rPr>
      </w:pPr>
      <w:r w:rsidRPr="00584F85">
        <w:rPr>
          <w:rFonts w:cs="Arial"/>
          <w:lang w:val="ru-RU"/>
        </w:rPr>
        <w:t xml:space="preserve">                                                                7.</w:t>
      </w:r>
      <w:r w:rsidR="00465640" w:rsidRPr="00584F85">
        <w:rPr>
          <w:rFonts w:cs="Arial"/>
          <w:lang w:val="ru-RU"/>
        </w:rPr>
        <w:t>ОБРАСЦИ</w:t>
      </w:r>
    </w:p>
    <w:p w14:paraId="7560E719" w14:textId="77777777" w:rsidR="0008263C" w:rsidRPr="00584F85" w:rsidRDefault="0008263C" w:rsidP="00922EDB">
      <w:pPr>
        <w:spacing w:before="0"/>
        <w:rPr>
          <w:rFonts w:cs="Arial"/>
          <w:lang w:val="ru-RU" w:eastAsia="sr-Latn-CS"/>
        </w:rPr>
      </w:pPr>
    </w:p>
    <w:p w14:paraId="218EB0F5" w14:textId="77777777" w:rsidR="0008263C" w:rsidRPr="00584F85" w:rsidRDefault="0008263C" w:rsidP="00922EDB">
      <w:pPr>
        <w:spacing w:before="0"/>
        <w:rPr>
          <w:rFonts w:cs="Arial"/>
          <w:lang w:val="ru-RU" w:eastAsia="sr-Latn-CS"/>
        </w:rPr>
      </w:pPr>
    </w:p>
    <w:p w14:paraId="5D699E28" w14:textId="77777777" w:rsidR="00465640" w:rsidRPr="00584F85" w:rsidRDefault="00465640" w:rsidP="00922EDB">
      <w:pPr>
        <w:spacing w:before="0"/>
        <w:rPr>
          <w:rFonts w:cs="Arial"/>
          <w:lang w:val="ru-RU" w:eastAsia="sr-Latn-CS"/>
        </w:rPr>
      </w:pPr>
    </w:p>
    <w:p w14:paraId="37E541E5" w14:textId="77777777" w:rsidR="00465640" w:rsidRPr="00584F85" w:rsidRDefault="00465640" w:rsidP="00922EDB">
      <w:pPr>
        <w:spacing w:before="0"/>
        <w:rPr>
          <w:rFonts w:cs="Arial"/>
          <w:lang w:val="ru-RU" w:eastAsia="sr-Latn-CS"/>
        </w:rPr>
      </w:pPr>
    </w:p>
    <w:p w14:paraId="711DAE1A" w14:textId="77777777" w:rsidR="00465640" w:rsidRPr="00584F85" w:rsidRDefault="00465640" w:rsidP="00922EDB">
      <w:pPr>
        <w:spacing w:before="0"/>
        <w:rPr>
          <w:rFonts w:cs="Arial"/>
          <w:lang w:val="ru-RU" w:eastAsia="sr-Latn-CS"/>
        </w:rPr>
      </w:pPr>
    </w:p>
    <w:p w14:paraId="1AAD1954" w14:textId="77777777" w:rsidR="00465640" w:rsidRPr="00584F85" w:rsidRDefault="00465640" w:rsidP="00922EDB">
      <w:pPr>
        <w:spacing w:before="0"/>
        <w:rPr>
          <w:rFonts w:cs="Arial"/>
          <w:lang w:val="ru-RU" w:eastAsia="sr-Latn-CS"/>
        </w:rPr>
      </w:pPr>
    </w:p>
    <w:p w14:paraId="7DB164FB" w14:textId="77777777" w:rsidR="00465640" w:rsidRPr="00584F85" w:rsidRDefault="00465640" w:rsidP="00922EDB">
      <w:pPr>
        <w:spacing w:before="0"/>
        <w:rPr>
          <w:rFonts w:cs="Arial"/>
          <w:lang w:val="ru-RU" w:eastAsia="sr-Latn-CS"/>
        </w:rPr>
      </w:pPr>
    </w:p>
    <w:p w14:paraId="65938DCC" w14:textId="77777777" w:rsidR="002456A6" w:rsidRPr="00584F85" w:rsidRDefault="002456A6" w:rsidP="00922EDB">
      <w:pPr>
        <w:spacing w:before="0"/>
        <w:rPr>
          <w:rFonts w:cs="Arial"/>
          <w:lang w:val="ru-RU" w:eastAsia="sr-Latn-CS"/>
        </w:rPr>
      </w:pPr>
    </w:p>
    <w:p w14:paraId="68B3C910" w14:textId="77777777" w:rsidR="002456A6" w:rsidRPr="00584F85" w:rsidRDefault="002456A6" w:rsidP="00922EDB">
      <w:pPr>
        <w:spacing w:before="0"/>
        <w:rPr>
          <w:rFonts w:cs="Arial"/>
          <w:lang w:val="ru-RU" w:eastAsia="sr-Latn-CS"/>
        </w:rPr>
      </w:pPr>
    </w:p>
    <w:p w14:paraId="5435519D" w14:textId="77777777" w:rsidR="002456A6" w:rsidRPr="00584F85" w:rsidRDefault="002456A6" w:rsidP="00922EDB">
      <w:pPr>
        <w:spacing w:before="0"/>
        <w:rPr>
          <w:rFonts w:cs="Arial"/>
          <w:lang w:val="ru-RU" w:eastAsia="sr-Latn-CS"/>
        </w:rPr>
      </w:pPr>
    </w:p>
    <w:p w14:paraId="1C88D5F8" w14:textId="77777777" w:rsidR="002456A6" w:rsidRPr="00584F85" w:rsidRDefault="002456A6" w:rsidP="00922EDB">
      <w:pPr>
        <w:spacing w:before="0"/>
        <w:rPr>
          <w:rFonts w:cs="Arial"/>
          <w:lang w:val="ru-RU" w:eastAsia="sr-Latn-CS"/>
        </w:rPr>
      </w:pPr>
    </w:p>
    <w:p w14:paraId="48854E14" w14:textId="77777777" w:rsidR="002456A6" w:rsidRPr="00584F85" w:rsidRDefault="002456A6" w:rsidP="00922EDB">
      <w:pPr>
        <w:spacing w:before="0"/>
        <w:rPr>
          <w:rFonts w:cs="Arial"/>
          <w:lang w:val="ru-RU" w:eastAsia="sr-Latn-CS"/>
        </w:rPr>
      </w:pPr>
    </w:p>
    <w:p w14:paraId="3D113DF1" w14:textId="77777777" w:rsidR="002456A6" w:rsidRPr="00584F85" w:rsidRDefault="002456A6" w:rsidP="00922EDB">
      <w:pPr>
        <w:spacing w:before="0"/>
        <w:rPr>
          <w:rFonts w:cs="Arial"/>
          <w:lang w:val="ru-RU" w:eastAsia="sr-Latn-CS"/>
        </w:rPr>
      </w:pPr>
    </w:p>
    <w:p w14:paraId="598216DF" w14:textId="77777777" w:rsidR="002456A6" w:rsidRPr="00584F85" w:rsidRDefault="002456A6" w:rsidP="00922EDB">
      <w:pPr>
        <w:spacing w:before="0"/>
        <w:rPr>
          <w:rFonts w:cs="Arial"/>
          <w:lang w:val="ru-RU" w:eastAsia="sr-Latn-CS"/>
        </w:rPr>
      </w:pPr>
    </w:p>
    <w:p w14:paraId="6EB45E6C" w14:textId="77777777" w:rsidR="002456A6" w:rsidRPr="00584F85" w:rsidRDefault="002456A6" w:rsidP="00922EDB">
      <w:pPr>
        <w:spacing w:before="0"/>
        <w:rPr>
          <w:rFonts w:cs="Arial"/>
          <w:lang w:val="ru-RU" w:eastAsia="sr-Latn-CS"/>
        </w:rPr>
      </w:pPr>
    </w:p>
    <w:p w14:paraId="18974747" w14:textId="77777777" w:rsidR="002456A6" w:rsidRPr="00584F85" w:rsidRDefault="002456A6" w:rsidP="00922EDB">
      <w:pPr>
        <w:spacing w:before="0"/>
        <w:rPr>
          <w:rFonts w:cs="Arial"/>
          <w:lang w:val="ru-RU" w:eastAsia="sr-Latn-CS"/>
        </w:rPr>
      </w:pPr>
    </w:p>
    <w:p w14:paraId="7E9633F3" w14:textId="77777777" w:rsidR="002456A6" w:rsidRPr="00584F85" w:rsidRDefault="002456A6" w:rsidP="00922EDB">
      <w:pPr>
        <w:spacing w:before="0"/>
        <w:rPr>
          <w:rFonts w:cs="Arial"/>
          <w:lang w:val="ru-RU" w:eastAsia="sr-Latn-CS"/>
        </w:rPr>
      </w:pPr>
    </w:p>
    <w:p w14:paraId="6353E437" w14:textId="77777777" w:rsidR="002456A6" w:rsidRDefault="002456A6" w:rsidP="00922EDB">
      <w:pPr>
        <w:spacing w:before="0"/>
        <w:rPr>
          <w:rFonts w:cs="Arial"/>
          <w:lang w:val="ru-RU" w:eastAsia="sr-Latn-CS"/>
        </w:rPr>
      </w:pPr>
    </w:p>
    <w:p w14:paraId="67E770A4" w14:textId="77777777" w:rsidR="00995987" w:rsidRDefault="00995987" w:rsidP="00922EDB">
      <w:pPr>
        <w:spacing w:before="0"/>
        <w:rPr>
          <w:rFonts w:cs="Arial"/>
          <w:lang w:val="ru-RU" w:eastAsia="sr-Latn-CS"/>
        </w:rPr>
      </w:pPr>
    </w:p>
    <w:p w14:paraId="34D93A6A" w14:textId="77777777" w:rsidR="00995987" w:rsidRDefault="00995987" w:rsidP="00922EDB">
      <w:pPr>
        <w:spacing w:before="0"/>
        <w:rPr>
          <w:rFonts w:cs="Arial"/>
          <w:lang w:val="ru-RU" w:eastAsia="sr-Latn-CS"/>
        </w:rPr>
      </w:pPr>
    </w:p>
    <w:p w14:paraId="0CA2D17F" w14:textId="77777777" w:rsidR="00995987" w:rsidRDefault="00995987" w:rsidP="00922EDB">
      <w:pPr>
        <w:spacing w:before="0"/>
        <w:rPr>
          <w:rFonts w:cs="Arial"/>
          <w:lang w:val="ru-RU" w:eastAsia="sr-Latn-CS"/>
        </w:rPr>
      </w:pPr>
    </w:p>
    <w:p w14:paraId="332846A0" w14:textId="77777777" w:rsidR="006B0108" w:rsidRDefault="006B0108" w:rsidP="00922EDB">
      <w:pPr>
        <w:spacing w:before="0"/>
        <w:rPr>
          <w:rFonts w:cs="Arial"/>
          <w:lang w:val="ru-RU" w:eastAsia="sr-Latn-CS"/>
        </w:rPr>
      </w:pPr>
    </w:p>
    <w:p w14:paraId="2B2A45CA" w14:textId="77777777" w:rsidR="006B0108" w:rsidRDefault="006B0108" w:rsidP="00922EDB">
      <w:pPr>
        <w:spacing w:before="0"/>
        <w:rPr>
          <w:rFonts w:cs="Arial"/>
          <w:lang w:val="ru-RU" w:eastAsia="sr-Latn-CS"/>
        </w:rPr>
      </w:pPr>
    </w:p>
    <w:p w14:paraId="0FC41750" w14:textId="77777777" w:rsidR="006B0108" w:rsidRDefault="006B0108" w:rsidP="00922EDB">
      <w:pPr>
        <w:spacing w:before="0"/>
        <w:rPr>
          <w:rFonts w:cs="Arial"/>
          <w:lang w:val="ru-RU" w:eastAsia="sr-Latn-CS"/>
        </w:rPr>
      </w:pPr>
    </w:p>
    <w:p w14:paraId="70BF0761" w14:textId="77777777" w:rsidR="006B0108" w:rsidRDefault="006B0108" w:rsidP="00922EDB">
      <w:pPr>
        <w:spacing w:before="0"/>
        <w:rPr>
          <w:rFonts w:cs="Arial"/>
          <w:lang w:val="ru-RU" w:eastAsia="sr-Latn-CS"/>
        </w:rPr>
      </w:pPr>
    </w:p>
    <w:p w14:paraId="6B8AF5FB" w14:textId="77777777" w:rsidR="006B0108" w:rsidRDefault="006B0108" w:rsidP="00922EDB">
      <w:pPr>
        <w:spacing w:before="0"/>
        <w:rPr>
          <w:rFonts w:cs="Arial"/>
          <w:lang w:val="ru-RU" w:eastAsia="sr-Latn-CS"/>
        </w:rPr>
      </w:pPr>
    </w:p>
    <w:p w14:paraId="4D0B8968" w14:textId="77777777" w:rsidR="006B0108" w:rsidRDefault="006B0108" w:rsidP="00922EDB">
      <w:pPr>
        <w:spacing w:before="0"/>
        <w:rPr>
          <w:rFonts w:cs="Arial"/>
          <w:lang w:val="ru-RU" w:eastAsia="sr-Latn-CS"/>
        </w:rPr>
      </w:pPr>
    </w:p>
    <w:p w14:paraId="4EA331EC" w14:textId="77777777" w:rsidR="006B0108" w:rsidRDefault="006B0108" w:rsidP="00922EDB">
      <w:pPr>
        <w:spacing w:before="0"/>
        <w:rPr>
          <w:rFonts w:cs="Arial"/>
          <w:lang w:val="ru-RU" w:eastAsia="sr-Latn-CS"/>
        </w:rPr>
      </w:pPr>
    </w:p>
    <w:p w14:paraId="65BF0E16" w14:textId="77777777" w:rsidR="006B0108" w:rsidRDefault="006B0108" w:rsidP="00922EDB">
      <w:pPr>
        <w:spacing w:before="0"/>
        <w:rPr>
          <w:rFonts w:cs="Arial"/>
          <w:lang w:val="ru-RU" w:eastAsia="sr-Latn-CS"/>
        </w:rPr>
      </w:pPr>
    </w:p>
    <w:p w14:paraId="5D4BB892" w14:textId="77777777" w:rsidR="00995987" w:rsidRPr="00584F85" w:rsidRDefault="00995987" w:rsidP="00922EDB">
      <w:pPr>
        <w:spacing w:before="0"/>
        <w:rPr>
          <w:rFonts w:cs="Arial"/>
          <w:lang w:val="ru-RU" w:eastAsia="sr-Latn-CS"/>
        </w:rPr>
      </w:pPr>
    </w:p>
    <w:p w14:paraId="1D501D06" w14:textId="77777777" w:rsidR="00AB001A" w:rsidRPr="00584F85" w:rsidRDefault="00AB001A" w:rsidP="00922EDB">
      <w:pPr>
        <w:spacing w:before="0"/>
        <w:rPr>
          <w:rFonts w:cs="Arial"/>
          <w:lang w:val="ru-RU" w:eastAsia="sr-Latn-CS"/>
        </w:rPr>
      </w:pPr>
    </w:p>
    <w:p w14:paraId="2AE1FA31" w14:textId="77777777" w:rsidR="00882818" w:rsidRPr="00584F85" w:rsidRDefault="00882818" w:rsidP="00922EDB">
      <w:pPr>
        <w:spacing w:before="0"/>
        <w:rPr>
          <w:rFonts w:cs="Arial"/>
          <w:lang w:val="ru-RU" w:eastAsia="sr-Latn-CS"/>
        </w:rPr>
      </w:pPr>
    </w:p>
    <w:p w14:paraId="21ECD70A" w14:textId="77777777" w:rsidR="00264628" w:rsidRPr="00584F85" w:rsidRDefault="00264628" w:rsidP="008F58CF">
      <w:pPr>
        <w:pStyle w:val="KDObrazac"/>
        <w:spacing w:before="0"/>
        <w:jc w:val="both"/>
        <w:rPr>
          <w:lang w:val="sr-Latn-CS"/>
        </w:rPr>
      </w:pPr>
      <w:bookmarkStart w:id="243" w:name="_Toc442559924"/>
    </w:p>
    <w:p w14:paraId="1727F978" w14:textId="24E5D557" w:rsidR="00343A18" w:rsidRPr="00584F85" w:rsidRDefault="00343A18" w:rsidP="00F27B82">
      <w:pPr>
        <w:pStyle w:val="KDObrazac"/>
        <w:spacing w:before="0"/>
        <w:rPr>
          <w:noProof/>
          <w:lang w:val="ru-RU"/>
        </w:rPr>
      </w:pPr>
      <w:r w:rsidRPr="00584F85">
        <w:rPr>
          <w:lang w:val="ru-RU"/>
        </w:rPr>
        <w:t xml:space="preserve">ОБРАЗАЦ </w:t>
      </w:r>
      <w:r w:rsidR="002456A6" w:rsidRPr="00584F85">
        <w:rPr>
          <w:lang w:val="sr-Cyrl-RS"/>
        </w:rPr>
        <w:t>1</w:t>
      </w:r>
      <w:r w:rsidRPr="00584F85">
        <w:rPr>
          <w:noProof/>
          <w:lang w:val="ru-RU"/>
        </w:rPr>
        <w:t>.</w:t>
      </w:r>
      <w:bookmarkEnd w:id="243"/>
    </w:p>
    <w:p w14:paraId="739A1FF2" w14:textId="3B1F3A00" w:rsidR="00343A18" w:rsidRPr="00584F85" w:rsidRDefault="00343A18" w:rsidP="00343A18">
      <w:pPr>
        <w:spacing w:before="0"/>
        <w:jc w:val="center"/>
        <w:rPr>
          <w:rStyle w:val="BookTitle"/>
          <w:rFonts w:cs="Arial"/>
          <w:lang w:val="sr-Cyrl-RS"/>
        </w:rPr>
      </w:pPr>
      <w:r w:rsidRPr="00584F85">
        <w:rPr>
          <w:rStyle w:val="BookTitle"/>
          <w:rFonts w:cs="Arial"/>
          <w:lang w:val="ru-RU"/>
        </w:rPr>
        <w:t>ОБРАЗАЦ ПОНУДЕ</w:t>
      </w:r>
      <w:r w:rsidR="000D5AB5" w:rsidRPr="00584F85">
        <w:rPr>
          <w:rStyle w:val="BookTitle"/>
          <w:rFonts w:cs="Arial"/>
          <w:lang w:val="sr-Latn-RS"/>
        </w:rPr>
        <w:t xml:space="preserve"> </w:t>
      </w:r>
    </w:p>
    <w:p w14:paraId="78C96918" w14:textId="77777777" w:rsidR="00343A18" w:rsidRPr="00584F85" w:rsidRDefault="00343A18" w:rsidP="00343A18">
      <w:pPr>
        <w:spacing w:before="0"/>
        <w:rPr>
          <w:rStyle w:val="BookTitle"/>
          <w:rFonts w:cs="Arial"/>
          <w:lang w:val="ru-RU"/>
        </w:rPr>
      </w:pPr>
    </w:p>
    <w:p w14:paraId="36860E8D" w14:textId="6D2CB605" w:rsidR="000D5AB5" w:rsidRPr="00584F85" w:rsidRDefault="00343A18" w:rsidP="000D5AB5">
      <w:pPr>
        <w:spacing w:before="0"/>
        <w:rPr>
          <w:rFonts w:eastAsia="TimesNewRomanPS-BoldMT" w:cs="Arial"/>
          <w:bCs/>
          <w:lang w:val="ru-RU"/>
        </w:rPr>
      </w:pPr>
      <w:r w:rsidRPr="00584F85">
        <w:rPr>
          <w:rFonts w:eastAsia="TimesNewRomanPS-BoldMT" w:cs="Arial"/>
          <w:bCs/>
          <w:lang w:val="ru-RU"/>
        </w:rPr>
        <w:t>Понуда бр.________</w:t>
      </w:r>
      <w:r w:rsidR="006266F6" w:rsidRPr="00584F85">
        <w:rPr>
          <w:rFonts w:eastAsia="TimesNewRomanPS-BoldMT" w:cs="Arial"/>
          <w:bCs/>
          <w:lang w:val="sr-Cyrl-RS"/>
        </w:rPr>
        <w:t>___</w:t>
      </w:r>
      <w:r w:rsidRPr="00584F85">
        <w:rPr>
          <w:rFonts w:eastAsia="TimesNewRomanPS-BoldMT" w:cs="Arial"/>
          <w:bCs/>
          <w:lang w:val="ru-RU"/>
        </w:rPr>
        <w:t xml:space="preserve">_ од _______________ за  </w:t>
      </w:r>
      <w:r w:rsidR="0008263C" w:rsidRPr="00584F85">
        <w:rPr>
          <w:rFonts w:eastAsia="TimesNewRomanPS-BoldMT" w:cs="Arial"/>
          <w:bCs/>
          <w:lang w:val="sr-Cyrl-RS"/>
        </w:rPr>
        <w:t xml:space="preserve">отворени </w:t>
      </w:r>
      <w:r w:rsidRPr="00584F85">
        <w:rPr>
          <w:rFonts w:eastAsia="TimesNewRomanPS-BoldMT" w:cs="Arial"/>
          <w:bCs/>
          <w:lang w:val="ru-RU"/>
        </w:rPr>
        <w:t xml:space="preserve">поступак јавне набавке– </w:t>
      </w:r>
      <w:r w:rsidR="0051602B" w:rsidRPr="00584F85">
        <w:rPr>
          <w:rFonts w:eastAsia="TimesNewRomanPS-BoldMT" w:cs="Arial"/>
          <w:bCs/>
          <w:lang w:val="ru-RU"/>
        </w:rPr>
        <w:t>услуга</w:t>
      </w:r>
      <w:r w:rsidR="00F27B82" w:rsidRPr="00584F85">
        <w:rPr>
          <w:rFonts w:eastAsia="TimesNewRomanPS-BoldMT" w:cs="Arial"/>
          <w:bCs/>
          <w:lang w:val="ru-RU"/>
        </w:rPr>
        <w:t xml:space="preserve"> </w:t>
      </w:r>
      <w:r w:rsidR="00CA7FA9">
        <w:rPr>
          <w:rFonts w:eastAsia="TimesNewRomanPS-BoldMT" w:cs="Arial"/>
          <w:b/>
          <w:bCs/>
          <w:lang w:val="ru-RU"/>
        </w:rPr>
        <w:t>ЧИШЋЕЊЕ ХЛАДЊАКА</w:t>
      </w:r>
      <w:r w:rsidR="000D5AB5" w:rsidRPr="00584F85">
        <w:rPr>
          <w:rFonts w:eastAsia="TimesNewRomanPS-BoldMT" w:cs="Arial"/>
          <w:bCs/>
          <w:lang w:val="ru-RU"/>
        </w:rPr>
        <w:t xml:space="preserve">, </w:t>
      </w:r>
      <w:r w:rsidR="000D5144" w:rsidRPr="00DC3041">
        <w:rPr>
          <w:rFonts w:eastAsia="TimesNewRomanPS-BoldMT" w:cs="Arial"/>
          <w:b/>
          <w:bCs/>
          <w:lang w:val="ru-RU"/>
        </w:rPr>
        <w:t>ЈН/</w:t>
      </w:r>
      <w:r w:rsidR="00CA7FA9">
        <w:rPr>
          <w:rFonts w:eastAsia="TimesNewRomanPS-BoldMT" w:cs="Arial"/>
          <w:b/>
          <w:bCs/>
          <w:lang w:val="ru-RU"/>
        </w:rPr>
        <w:t>3100/0131/2019</w:t>
      </w:r>
    </w:p>
    <w:p w14:paraId="42AA03EF" w14:textId="77777777" w:rsidR="00343A18" w:rsidRPr="00584F85" w:rsidRDefault="00343A18" w:rsidP="00343A18">
      <w:pPr>
        <w:spacing w:before="0"/>
        <w:rPr>
          <w:rFonts w:eastAsia="TimesNewRomanPS-BoldMT" w:cs="Arial"/>
          <w:bCs/>
          <w:lang w:val="ru-RU"/>
        </w:rPr>
      </w:pPr>
    </w:p>
    <w:p w14:paraId="0F65CBC8" w14:textId="77777777" w:rsidR="00343A18" w:rsidRPr="00584F85" w:rsidRDefault="00343A18" w:rsidP="00343A18">
      <w:pPr>
        <w:spacing w:before="0"/>
        <w:rPr>
          <w:rFonts w:cs="Arial"/>
          <w:b/>
          <w:bCs/>
          <w:iCs/>
        </w:rPr>
      </w:pPr>
      <w:r w:rsidRPr="00584F85">
        <w:rPr>
          <w:rFonts w:cs="Arial"/>
          <w:b/>
          <w:bCs/>
          <w:iCs/>
        </w:rPr>
        <w:t>1)ОПШТИ ПОДАЦИ О ПОНУЂАЧУ</w:t>
      </w:r>
    </w:p>
    <w:p w14:paraId="4F4776F8" w14:textId="77777777" w:rsidR="00343A18" w:rsidRPr="00584F8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23A53" w:rsidRPr="00584F85"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84F85" w:rsidRDefault="00343A18" w:rsidP="00BC01DC">
            <w:pPr>
              <w:spacing w:before="0"/>
              <w:rPr>
                <w:rFonts w:cs="Arial"/>
                <w:b/>
                <w:bCs/>
                <w:iCs/>
              </w:rPr>
            </w:pPr>
            <w:r w:rsidRPr="00584F8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84F85" w:rsidRDefault="00343A18" w:rsidP="00BC01DC">
            <w:pPr>
              <w:snapToGrid w:val="0"/>
              <w:spacing w:before="0"/>
              <w:rPr>
                <w:rFonts w:cs="Arial"/>
                <w:b/>
                <w:bCs/>
                <w:iCs/>
              </w:rPr>
            </w:pPr>
          </w:p>
          <w:p w14:paraId="1C64634E" w14:textId="77777777" w:rsidR="00343A18" w:rsidRPr="00584F85" w:rsidRDefault="00343A18" w:rsidP="00BC01DC">
            <w:pPr>
              <w:spacing w:before="0"/>
              <w:rPr>
                <w:rFonts w:cs="Arial"/>
                <w:b/>
                <w:bCs/>
                <w:iCs/>
              </w:rPr>
            </w:pPr>
          </w:p>
          <w:p w14:paraId="52425FE8" w14:textId="77777777" w:rsidR="00343A18" w:rsidRPr="00584F85" w:rsidRDefault="00343A18" w:rsidP="00BC01DC">
            <w:pPr>
              <w:spacing w:before="0"/>
              <w:rPr>
                <w:rFonts w:cs="Arial"/>
                <w:b/>
                <w:bCs/>
                <w:iCs/>
              </w:rPr>
            </w:pPr>
          </w:p>
        </w:tc>
      </w:tr>
      <w:tr w:rsidR="00023A53" w:rsidRPr="00584F85"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84F85" w:rsidRDefault="00343A18" w:rsidP="00BC01DC">
            <w:pPr>
              <w:spacing w:before="0"/>
              <w:rPr>
                <w:rFonts w:cs="Arial"/>
                <w:b/>
                <w:bCs/>
                <w:iCs/>
              </w:rPr>
            </w:pPr>
            <w:r w:rsidRPr="00584F8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84F85" w:rsidRDefault="00343A18" w:rsidP="00BC01DC">
            <w:pPr>
              <w:snapToGrid w:val="0"/>
              <w:spacing w:before="0"/>
              <w:rPr>
                <w:rFonts w:cs="Arial"/>
                <w:b/>
                <w:bCs/>
                <w:iCs/>
              </w:rPr>
            </w:pPr>
          </w:p>
          <w:p w14:paraId="7FC35799" w14:textId="77777777" w:rsidR="00343A18" w:rsidRPr="00584F85" w:rsidRDefault="00343A18" w:rsidP="00BC01DC">
            <w:pPr>
              <w:spacing w:before="0"/>
              <w:rPr>
                <w:rFonts w:cs="Arial"/>
                <w:b/>
                <w:bCs/>
                <w:iCs/>
              </w:rPr>
            </w:pPr>
          </w:p>
          <w:p w14:paraId="04048D36" w14:textId="77777777" w:rsidR="00343A18" w:rsidRPr="00584F85" w:rsidRDefault="00343A18" w:rsidP="00BC01DC">
            <w:pPr>
              <w:spacing w:before="0"/>
              <w:rPr>
                <w:rFonts w:cs="Arial"/>
                <w:b/>
                <w:bCs/>
                <w:iCs/>
              </w:rPr>
            </w:pPr>
          </w:p>
        </w:tc>
      </w:tr>
      <w:tr w:rsidR="00023A53" w:rsidRPr="00584F85"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84F85" w:rsidRDefault="000B2EE9" w:rsidP="00BC01DC">
            <w:pPr>
              <w:spacing w:before="0"/>
              <w:rPr>
                <w:rFonts w:cs="Arial"/>
                <w:iCs/>
              </w:rPr>
            </w:pPr>
            <w:r w:rsidRPr="00584F85">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84F85" w:rsidRDefault="000B2EE9" w:rsidP="00BC01DC">
            <w:pPr>
              <w:snapToGrid w:val="0"/>
              <w:spacing w:before="0"/>
              <w:rPr>
                <w:rFonts w:cs="Arial"/>
                <w:b/>
                <w:bCs/>
                <w:iCs/>
              </w:rPr>
            </w:pPr>
          </w:p>
        </w:tc>
      </w:tr>
      <w:tr w:rsidR="00023A53" w:rsidRPr="00584F85"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84F85" w:rsidRDefault="00343A18" w:rsidP="00BC01DC">
            <w:pPr>
              <w:spacing w:before="0"/>
              <w:rPr>
                <w:rFonts w:cs="Arial"/>
                <w:b/>
                <w:bCs/>
                <w:iCs/>
              </w:rPr>
            </w:pPr>
            <w:r w:rsidRPr="00584F8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84F85" w:rsidRDefault="00343A18" w:rsidP="00BC01DC">
            <w:pPr>
              <w:snapToGrid w:val="0"/>
              <w:spacing w:before="0"/>
              <w:rPr>
                <w:rFonts w:cs="Arial"/>
                <w:b/>
                <w:bCs/>
                <w:iCs/>
              </w:rPr>
            </w:pPr>
          </w:p>
          <w:p w14:paraId="1E5B1CF9" w14:textId="77777777" w:rsidR="00343A18" w:rsidRPr="00584F85" w:rsidRDefault="00343A18" w:rsidP="00BC01DC">
            <w:pPr>
              <w:spacing w:before="0"/>
              <w:rPr>
                <w:rFonts w:cs="Arial"/>
                <w:b/>
                <w:bCs/>
                <w:iCs/>
              </w:rPr>
            </w:pPr>
          </w:p>
          <w:p w14:paraId="28734D4E" w14:textId="77777777" w:rsidR="00343A18" w:rsidRPr="00584F85" w:rsidRDefault="00343A18" w:rsidP="00BC01DC">
            <w:pPr>
              <w:spacing w:before="0"/>
              <w:rPr>
                <w:rFonts w:cs="Arial"/>
                <w:b/>
                <w:bCs/>
                <w:iCs/>
              </w:rPr>
            </w:pPr>
          </w:p>
        </w:tc>
      </w:tr>
      <w:tr w:rsidR="00023A53" w:rsidRPr="009A510F"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84F85" w:rsidRDefault="00343A18" w:rsidP="00BC01DC">
            <w:pPr>
              <w:spacing w:before="0"/>
              <w:rPr>
                <w:rFonts w:cs="Arial"/>
                <w:b/>
                <w:bCs/>
                <w:iCs/>
                <w:lang w:val="ru-RU"/>
              </w:rPr>
            </w:pPr>
            <w:r w:rsidRPr="00584F8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84F85" w:rsidRDefault="00343A18" w:rsidP="00BC01DC">
            <w:pPr>
              <w:snapToGrid w:val="0"/>
              <w:spacing w:before="0"/>
              <w:rPr>
                <w:rFonts w:cs="Arial"/>
                <w:b/>
                <w:bCs/>
                <w:iCs/>
                <w:lang w:val="ru-RU"/>
              </w:rPr>
            </w:pPr>
          </w:p>
        </w:tc>
      </w:tr>
      <w:tr w:rsidR="00023A53" w:rsidRPr="00584F85"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84F85" w:rsidRDefault="00343A18" w:rsidP="00BC01DC">
            <w:pPr>
              <w:spacing w:before="0"/>
              <w:rPr>
                <w:rFonts w:cs="Arial"/>
                <w:iCs/>
                <w:lang w:val="ru-RU"/>
              </w:rPr>
            </w:pPr>
          </w:p>
          <w:p w14:paraId="08F62323" w14:textId="77777777" w:rsidR="00343A18" w:rsidRPr="00584F85" w:rsidRDefault="00343A18" w:rsidP="00BC01DC">
            <w:pPr>
              <w:spacing w:before="0"/>
              <w:rPr>
                <w:rFonts w:cs="Arial"/>
                <w:b/>
                <w:bCs/>
                <w:iCs/>
              </w:rPr>
            </w:pPr>
            <w:r w:rsidRPr="00584F8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84F85" w:rsidRDefault="00343A18" w:rsidP="00BC01DC">
            <w:pPr>
              <w:snapToGrid w:val="0"/>
              <w:spacing w:before="0"/>
              <w:rPr>
                <w:rFonts w:cs="Arial"/>
                <w:b/>
                <w:bCs/>
                <w:iCs/>
              </w:rPr>
            </w:pPr>
          </w:p>
          <w:p w14:paraId="7BB68ECB" w14:textId="77777777" w:rsidR="00343A18" w:rsidRPr="00584F85" w:rsidRDefault="00343A18" w:rsidP="00BC01DC">
            <w:pPr>
              <w:spacing w:before="0"/>
              <w:rPr>
                <w:rFonts w:cs="Arial"/>
                <w:b/>
                <w:bCs/>
                <w:iCs/>
              </w:rPr>
            </w:pPr>
          </w:p>
          <w:p w14:paraId="2590EDF2" w14:textId="77777777" w:rsidR="00343A18" w:rsidRPr="00584F85" w:rsidRDefault="00343A18" w:rsidP="00BC01DC">
            <w:pPr>
              <w:spacing w:before="0"/>
              <w:rPr>
                <w:rFonts w:cs="Arial"/>
                <w:b/>
                <w:bCs/>
                <w:iCs/>
              </w:rPr>
            </w:pPr>
          </w:p>
        </w:tc>
      </w:tr>
      <w:tr w:rsidR="00023A53" w:rsidRPr="009A510F"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84F85" w:rsidRDefault="00343A18" w:rsidP="00BC01DC">
            <w:pPr>
              <w:spacing w:before="0"/>
              <w:rPr>
                <w:rFonts w:cs="Arial"/>
                <w:b/>
                <w:bCs/>
                <w:iCs/>
                <w:lang w:val="ru-RU"/>
              </w:rPr>
            </w:pPr>
            <w:r w:rsidRPr="00584F85">
              <w:rPr>
                <w:rFonts w:cs="Arial"/>
                <w:iCs/>
                <w:lang w:val="ru-RU"/>
              </w:rPr>
              <w:t>Електронска адреса понуђача (</w:t>
            </w:r>
            <w:r w:rsidRPr="00584F85">
              <w:rPr>
                <w:rFonts w:cs="Arial"/>
                <w:iCs/>
              </w:rPr>
              <w:t>e</w:t>
            </w:r>
            <w:r w:rsidRPr="00584F85">
              <w:rPr>
                <w:rFonts w:cs="Arial"/>
                <w:iCs/>
                <w:lang w:val="ru-RU"/>
              </w:rPr>
              <w:t>-</w:t>
            </w:r>
            <w:r w:rsidRPr="00584F85">
              <w:rPr>
                <w:rFonts w:cs="Arial"/>
                <w:iCs/>
              </w:rPr>
              <w:t>mail</w:t>
            </w:r>
            <w:r w:rsidRPr="00584F85">
              <w:rPr>
                <w:rFonts w:cs="Arial"/>
                <w:iCs/>
                <w:lang w:val="ru-RU"/>
              </w:rPr>
              <w:t>):</w:t>
            </w:r>
          </w:p>
          <w:p w14:paraId="6A397735" w14:textId="77777777" w:rsidR="00343A18" w:rsidRPr="00584F8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84F85" w:rsidRDefault="00343A18" w:rsidP="00BC01DC">
            <w:pPr>
              <w:snapToGrid w:val="0"/>
              <w:spacing w:before="0"/>
              <w:rPr>
                <w:rFonts w:cs="Arial"/>
                <w:b/>
                <w:bCs/>
                <w:iCs/>
                <w:lang w:val="ru-RU"/>
              </w:rPr>
            </w:pPr>
          </w:p>
        </w:tc>
      </w:tr>
      <w:tr w:rsidR="00023A53" w:rsidRPr="00584F85"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84F85" w:rsidRDefault="00343A18" w:rsidP="00BC01DC">
            <w:pPr>
              <w:spacing w:before="0"/>
              <w:rPr>
                <w:rFonts w:cs="Arial"/>
                <w:b/>
                <w:bCs/>
                <w:iCs/>
              </w:rPr>
            </w:pPr>
            <w:r w:rsidRPr="00584F8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84F85" w:rsidRDefault="00343A18" w:rsidP="00BC01DC">
            <w:pPr>
              <w:snapToGrid w:val="0"/>
              <w:spacing w:before="0"/>
              <w:rPr>
                <w:rFonts w:cs="Arial"/>
                <w:b/>
                <w:bCs/>
                <w:iCs/>
              </w:rPr>
            </w:pPr>
          </w:p>
          <w:p w14:paraId="19795A4E" w14:textId="77777777" w:rsidR="00343A18" w:rsidRPr="00584F85" w:rsidRDefault="00343A18" w:rsidP="00BC01DC">
            <w:pPr>
              <w:spacing w:before="0"/>
              <w:rPr>
                <w:rFonts w:cs="Arial"/>
                <w:b/>
                <w:bCs/>
                <w:iCs/>
              </w:rPr>
            </w:pPr>
          </w:p>
          <w:p w14:paraId="5F8A2D43" w14:textId="77777777" w:rsidR="00343A18" w:rsidRPr="00584F85" w:rsidRDefault="00343A18" w:rsidP="00BC01DC">
            <w:pPr>
              <w:spacing w:before="0"/>
              <w:rPr>
                <w:rFonts w:cs="Arial"/>
                <w:b/>
                <w:bCs/>
                <w:iCs/>
              </w:rPr>
            </w:pPr>
          </w:p>
        </w:tc>
      </w:tr>
      <w:tr w:rsidR="00023A53" w:rsidRPr="00584F85"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84F85" w:rsidRDefault="00343A18" w:rsidP="00BC01DC">
            <w:pPr>
              <w:spacing w:before="0"/>
              <w:rPr>
                <w:rFonts w:cs="Arial"/>
                <w:b/>
                <w:bCs/>
                <w:iCs/>
              </w:rPr>
            </w:pPr>
            <w:r w:rsidRPr="00584F8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84F85" w:rsidRDefault="00343A18" w:rsidP="00BC01DC">
            <w:pPr>
              <w:snapToGrid w:val="0"/>
              <w:spacing w:before="0"/>
              <w:rPr>
                <w:rFonts w:cs="Arial"/>
                <w:b/>
                <w:bCs/>
                <w:iCs/>
              </w:rPr>
            </w:pPr>
          </w:p>
          <w:p w14:paraId="6B7E2014" w14:textId="77777777" w:rsidR="00343A18" w:rsidRPr="00584F85" w:rsidRDefault="00343A18" w:rsidP="00BC01DC">
            <w:pPr>
              <w:spacing w:before="0"/>
              <w:rPr>
                <w:rFonts w:cs="Arial"/>
                <w:b/>
                <w:bCs/>
                <w:iCs/>
              </w:rPr>
            </w:pPr>
          </w:p>
          <w:p w14:paraId="60A19427" w14:textId="77777777" w:rsidR="00343A18" w:rsidRPr="00584F85" w:rsidRDefault="00343A18" w:rsidP="00BC01DC">
            <w:pPr>
              <w:spacing w:before="0"/>
              <w:rPr>
                <w:rFonts w:cs="Arial"/>
                <w:b/>
                <w:bCs/>
                <w:iCs/>
              </w:rPr>
            </w:pPr>
          </w:p>
        </w:tc>
      </w:tr>
      <w:tr w:rsidR="00023A53" w:rsidRPr="009A510F"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84F85" w:rsidRDefault="00343A18" w:rsidP="00BC01DC">
            <w:pPr>
              <w:spacing w:before="0"/>
              <w:rPr>
                <w:rFonts w:cs="Arial"/>
                <w:b/>
                <w:bCs/>
                <w:iCs/>
                <w:lang w:val="ru-RU"/>
              </w:rPr>
            </w:pPr>
            <w:r w:rsidRPr="00584F8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84F85" w:rsidRDefault="00343A18" w:rsidP="00BC01DC">
            <w:pPr>
              <w:snapToGrid w:val="0"/>
              <w:spacing w:before="0"/>
              <w:rPr>
                <w:rFonts w:cs="Arial"/>
                <w:b/>
                <w:bCs/>
                <w:iCs/>
                <w:lang w:val="ru-RU"/>
              </w:rPr>
            </w:pPr>
          </w:p>
          <w:p w14:paraId="0D91BEF4" w14:textId="77777777" w:rsidR="00343A18" w:rsidRPr="00584F85" w:rsidRDefault="00343A18" w:rsidP="00BC01DC">
            <w:pPr>
              <w:spacing w:before="0"/>
              <w:rPr>
                <w:rFonts w:cs="Arial"/>
                <w:b/>
                <w:bCs/>
                <w:iCs/>
                <w:lang w:val="ru-RU"/>
              </w:rPr>
            </w:pPr>
          </w:p>
          <w:p w14:paraId="2B57403A" w14:textId="77777777" w:rsidR="00343A18" w:rsidRPr="00584F85" w:rsidRDefault="00343A18" w:rsidP="00BC01DC">
            <w:pPr>
              <w:spacing w:before="0"/>
              <w:rPr>
                <w:rFonts w:cs="Arial"/>
                <w:b/>
                <w:bCs/>
                <w:iCs/>
                <w:lang w:val="ru-RU"/>
              </w:rPr>
            </w:pPr>
          </w:p>
        </w:tc>
      </w:tr>
      <w:tr w:rsidR="00023A53" w:rsidRPr="009A510F"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84F85" w:rsidRDefault="00343A18" w:rsidP="00BC01DC">
            <w:pPr>
              <w:spacing w:before="0"/>
              <w:rPr>
                <w:rFonts w:cs="Arial"/>
                <w:b/>
                <w:bCs/>
                <w:iCs/>
                <w:lang w:val="ru-RU"/>
              </w:rPr>
            </w:pPr>
            <w:r w:rsidRPr="00584F8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84F85" w:rsidRDefault="00343A18" w:rsidP="00BC01DC">
            <w:pPr>
              <w:snapToGrid w:val="0"/>
              <w:spacing w:before="0"/>
              <w:ind w:firstLine="708"/>
              <w:rPr>
                <w:rFonts w:cs="Arial"/>
                <w:b/>
                <w:bCs/>
                <w:iCs/>
                <w:lang w:val="ru-RU"/>
              </w:rPr>
            </w:pPr>
          </w:p>
          <w:p w14:paraId="593AD67B" w14:textId="77777777" w:rsidR="00343A18" w:rsidRPr="00584F85" w:rsidRDefault="00343A18" w:rsidP="00BC01DC">
            <w:pPr>
              <w:spacing w:before="0"/>
              <w:ind w:firstLine="708"/>
              <w:rPr>
                <w:rFonts w:cs="Arial"/>
                <w:b/>
                <w:bCs/>
                <w:iCs/>
                <w:lang w:val="ru-RU"/>
              </w:rPr>
            </w:pPr>
          </w:p>
          <w:p w14:paraId="41431B21" w14:textId="77777777" w:rsidR="00343A18" w:rsidRPr="00584F85" w:rsidRDefault="00343A18" w:rsidP="00BC01DC">
            <w:pPr>
              <w:spacing w:before="0"/>
              <w:ind w:firstLine="708"/>
              <w:rPr>
                <w:rFonts w:cs="Arial"/>
                <w:b/>
                <w:bCs/>
                <w:iCs/>
                <w:lang w:val="ru-RU"/>
              </w:rPr>
            </w:pPr>
          </w:p>
        </w:tc>
      </w:tr>
    </w:tbl>
    <w:p w14:paraId="00E35A05" w14:textId="77777777" w:rsidR="00343A18" w:rsidRPr="00584F85" w:rsidRDefault="00343A18" w:rsidP="00343A18">
      <w:pPr>
        <w:spacing w:before="0"/>
        <w:rPr>
          <w:rFonts w:cs="Arial"/>
          <w:lang w:val="ru-RU"/>
        </w:rPr>
      </w:pPr>
    </w:p>
    <w:p w14:paraId="2D0133FB" w14:textId="77777777" w:rsidR="00343A18" w:rsidRPr="00584F85" w:rsidRDefault="00343A18" w:rsidP="00343A18">
      <w:pPr>
        <w:spacing w:before="0"/>
        <w:rPr>
          <w:rFonts w:eastAsia="TimesNewRomanPSMT" w:cs="Arial"/>
          <w:b/>
          <w:bCs/>
          <w:iCs/>
        </w:rPr>
      </w:pPr>
      <w:r w:rsidRPr="00584F85">
        <w:rPr>
          <w:rFonts w:eastAsia="TimesNewRomanPSMT" w:cs="Arial"/>
          <w:b/>
          <w:bCs/>
          <w:iCs/>
        </w:rPr>
        <w:t xml:space="preserve">2) ПОНУДУ ПОДНОСИ: </w:t>
      </w:r>
    </w:p>
    <w:p w14:paraId="2233E693" w14:textId="77777777"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23A53" w:rsidRPr="00584F85"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84F85" w:rsidRDefault="00343A18" w:rsidP="00BC01DC">
            <w:pPr>
              <w:snapToGrid w:val="0"/>
              <w:spacing w:before="0"/>
              <w:jc w:val="center"/>
              <w:rPr>
                <w:rFonts w:cs="Arial"/>
              </w:rPr>
            </w:pPr>
          </w:p>
          <w:p w14:paraId="654D31F4" w14:textId="77777777" w:rsidR="00343A18" w:rsidRPr="00584F85" w:rsidRDefault="00343A18" w:rsidP="00BC01DC">
            <w:pPr>
              <w:spacing w:before="0"/>
              <w:jc w:val="center"/>
              <w:rPr>
                <w:rFonts w:eastAsia="TimesNewRomanPSMT" w:cs="Arial"/>
                <w:b/>
                <w:bCs/>
              </w:rPr>
            </w:pPr>
            <w:r w:rsidRPr="00584F85">
              <w:rPr>
                <w:rFonts w:eastAsia="TimesNewRomanPSMT" w:cs="Arial"/>
                <w:b/>
                <w:bCs/>
              </w:rPr>
              <w:t xml:space="preserve">А) САМОСТАЛНО </w:t>
            </w:r>
          </w:p>
        </w:tc>
      </w:tr>
      <w:tr w:rsidR="00023A53" w:rsidRPr="00584F85"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84F85" w:rsidRDefault="00343A18" w:rsidP="00BC01DC">
            <w:pPr>
              <w:snapToGrid w:val="0"/>
              <w:spacing w:before="0"/>
              <w:jc w:val="center"/>
              <w:rPr>
                <w:rFonts w:eastAsia="TimesNewRomanPSMT" w:cs="Arial"/>
                <w:b/>
                <w:bCs/>
              </w:rPr>
            </w:pPr>
          </w:p>
          <w:p w14:paraId="2164A90B" w14:textId="77777777" w:rsidR="00343A18" w:rsidRPr="00584F85" w:rsidRDefault="00343A18" w:rsidP="00BC01DC">
            <w:pPr>
              <w:spacing w:before="0"/>
              <w:jc w:val="center"/>
              <w:rPr>
                <w:rFonts w:eastAsia="TimesNewRomanPSMT" w:cs="Arial"/>
                <w:b/>
                <w:bCs/>
              </w:rPr>
            </w:pPr>
            <w:r w:rsidRPr="00584F85">
              <w:rPr>
                <w:rFonts w:eastAsia="TimesNewRomanPSMT" w:cs="Arial"/>
                <w:b/>
                <w:bCs/>
              </w:rPr>
              <w:t>Б) СА ПОДИЗВОЂАЧЕМ</w:t>
            </w:r>
          </w:p>
        </w:tc>
      </w:tr>
      <w:tr w:rsidR="00023A53" w:rsidRPr="00584F85"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84F85" w:rsidRDefault="00343A18" w:rsidP="00BC01DC">
            <w:pPr>
              <w:snapToGrid w:val="0"/>
              <w:spacing w:before="0"/>
              <w:jc w:val="center"/>
              <w:rPr>
                <w:rFonts w:eastAsia="TimesNewRomanPSMT" w:cs="Arial"/>
                <w:b/>
                <w:bCs/>
              </w:rPr>
            </w:pPr>
          </w:p>
          <w:p w14:paraId="09D38181" w14:textId="77777777" w:rsidR="00343A18" w:rsidRPr="00584F85" w:rsidRDefault="00343A18" w:rsidP="00BC01DC">
            <w:pPr>
              <w:spacing w:before="0"/>
              <w:jc w:val="center"/>
              <w:rPr>
                <w:rFonts w:cs="Arial"/>
                <w:b/>
                <w:i/>
                <w:iCs/>
                <w:lang w:val="ru-RU"/>
              </w:rPr>
            </w:pPr>
            <w:r w:rsidRPr="00584F85">
              <w:rPr>
                <w:rFonts w:eastAsia="TimesNewRomanPSMT" w:cs="Arial"/>
                <w:b/>
                <w:bCs/>
              </w:rPr>
              <w:t>В) КАО ЗАЈЕДНИЧКУ ПОНУДУ</w:t>
            </w:r>
          </w:p>
        </w:tc>
      </w:tr>
    </w:tbl>
    <w:p w14:paraId="0C25E146" w14:textId="77777777" w:rsidR="00343A18" w:rsidRPr="00584F85" w:rsidRDefault="00343A18" w:rsidP="00343A18">
      <w:pPr>
        <w:spacing w:before="0"/>
        <w:rPr>
          <w:rFonts w:eastAsia="TimesNewRomanPSMT" w:cs="Arial"/>
          <w:bCs/>
          <w:lang w:val="ru-RU"/>
        </w:rPr>
      </w:pPr>
      <w:r w:rsidRPr="00584F85">
        <w:rPr>
          <w:rFonts w:cs="Arial"/>
          <w:b/>
          <w:i/>
          <w:iCs/>
          <w:lang w:val="ru-RU"/>
        </w:rPr>
        <w:t>Напомена:</w:t>
      </w:r>
      <w:r w:rsidRPr="00584F8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84F85" w:rsidRDefault="00343A18" w:rsidP="00343A18">
      <w:pPr>
        <w:spacing w:before="0"/>
        <w:rPr>
          <w:rFonts w:eastAsia="TimesNewRomanPSMT" w:cs="Arial"/>
          <w:bCs/>
          <w:lang w:val="ru-RU"/>
        </w:rPr>
      </w:pPr>
    </w:p>
    <w:p w14:paraId="0135D029" w14:textId="77777777" w:rsidR="00AB001A" w:rsidRPr="00584F85" w:rsidRDefault="00AB001A" w:rsidP="00343A18">
      <w:pPr>
        <w:spacing w:before="0"/>
        <w:rPr>
          <w:rFonts w:eastAsia="TimesNewRomanPSMT" w:cs="Arial"/>
          <w:bCs/>
          <w:lang w:val="ru-RU"/>
        </w:rPr>
      </w:pPr>
    </w:p>
    <w:p w14:paraId="30D15E55" w14:textId="77777777" w:rsidR="00AB001A" w:rsidRPr="00584F85" w:rsidRDefault="00AB001A" w:rsidP="00343A18">
      <w:pPr>
        <w:spacing w:before="0"/>
        <w:rPr>
          <w:rFonts w:eastAsia="TimesNewRomanPSMT" w:cs="Arial"/>
          <w:bCs/>
          <w:lang w:val="ru-RU"/>
        </w:rPr>
      </w:pPr>
    </w:p>
    <w:p w14:paraId="1C74E8DE" w14:textId="77777777" w:rsidR="009F526D" w:rsidRPr="00584F85" w:rsidRDefault="009F526D" w:rsidP="00343A18">
      <w:pPr>
        <w:spacing w:before="0"/>
        <w:rPr>
          <w:rFonts w:eastAsia="TimesNewRomanPSMT" w:cs="Arial"/>
          <w:bCs/>
          <w:lang w:val="ru-RU"/>
        </w:rPr>
      </w:pPr>
    </w:p>
    <w:p w14:paraId="43A7EE2D" w14:textId="77777777" w:rsidR="00343A18" w:rsidRPr="00584F85" w:rsidRDefault="00343A18" w:rsidP="00343A18">
      <w:pPr>
        <w:spacing w:before="0"/>
        <w:rPr>
          <w:rFonts w:eastAsia="TimesNewRomanPSMT" w:cs="Arial"/>
          <w:b/>
          <w:bCs/>
        </w:rPr>
      </w:pPr>
      <w:r w:rsidRPr="00584F85">
        <w:rPr>
          <w:rFonts w:eastAsia="TimesNewRomanPSMT" w:cs="Arial"/>
          <w:b/>
          <w:bCs/>
          <w:lang w:val="sr-Cyrl-CS"/>
        </w:rPr>
        <w:t xml:space="preserve">3) </w:t>
      </w:r>
      <w:r w:rsidRPr="00584F85">
        <w:rPr>
          <w:rFonts w:eastAsia="TimesNewRomanPSMT" w:cs="Arial"/>
          <w:b/>
          <w:bCs/>
        </w:rPr>
        <w:t xml:space="preserve">ПОДАЦИ О ПОДИЗВОЂАЧУ </w:t>
      </w:r>
    </w:p>
    <w:p w14:paraId="1C691B60" w14:textId="77777777" w:rsidR="00343A18" w:rsidRPr="00584F85" w:rsidRDefault="00343A18" w:rsidP="00343A18">
      <w:pPr>
        <w:spacing w:before="0"/>
        <w:rPr>
          <w:rFonts w:eastAsia="TimesNewRomanPSMT" w:cs="Arial"/>
          <w:b/>
          <w:bCs/>
          <w:i/>
        </w:rPr>
      </w:pPr>
    </w:p>
    <w:p w14:paraId="074C025A" w14:textId="77777777" w:rsidR="00343A18" w:rsidRPr="00584F85" w:rsidRDefault="00343A18" w:rsidP="00343A18">
      <w:pPr>
        <w:spacing w:before="0"/>
        <w:rPr>
          <w:rFonts w:cs="Arial"/>
        </w:rPr>
      </w:pPr>
      <w:r w:rsidRPr="00584F85">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84F85" w:rsidRDefault="00343A18" w:rsidP="00BC01DC">
            <w:pPr>
              <w:snapToGrid w:val="0"/>
              <w:spacing w:before="0"/>
              <w:rPr>
                <w:rFonts w:cs="Arial"/>
              </w:rPr>
            </w:pPr>
          </w:p>
          <w:p w14:paraId="2D57263A" w14:textId="77777777" w:rsidR="00343A18" w:rsidRPr="00584F85" w:rsidRDefault="00343A18" w:rsidP="00BC01DC">
            <w:pPr>
              <w:spacing w:before="0"/>
              <w:rPr>
                <w:rFonts w:eastAsia="TimesNewRomanPSMT" w:cs="Arial"/>
                <w:bCs/>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84F85" w:rsidRDefault="00343A18" w:rsidP="00BC01DC">
            <w:pPr>
              <w:snapToGrid w:val="0"/>
              <w:spacing w:before="0"/>
              <w:rPr>
                <w:rFonts w:eastAsia="TimesNewRomanPSMT" w:cs="Arial"/>
                <w:bCs/>
              </w:rPr>
            </w:pPr>
          </w:p>
          <w:p w14:paraId="6BF756F9"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84F85" w:rsidRDefault="00343A18" w:rsidP="00BC01DC">
            <w:pPr>
              <w:snapToGrid w:val="0"/>
              <w:spacing w:before="0"/>
              <w:rPr>
                <w:rFonts w:eastAsia="TimesNewRomanPSMT" w:cs="Arial"/>
                <w:b/>
                <w:bCs/>
              </w:rPr>
            </w:pPr>
          </w:p>
        </w:tc>
      </w:tr>
      <w:tr w:rsidR="00023A53" w:rsidRPr="00584F85"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84F85" w:rsidRDefault="00343A18" w:rsidP="00BC01DC">
            <w:pPr>
              <w:snapToGrid w:val="0"/>
              <w:spacing w:before="0"/>
              <w:rPr>
                <w:rFonts w:eastAsia="TimesNewRomanPSMT" w:cs="Arial"/>
                <w:bCs/>
              </w:rPr>
            </w:pPr>
          </w:p>
          <w:p w14:paraId="7349BFAC"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84F85" w:rsidRDefault="00343A18" w:rsidP="00BC01DC">
            <w:pPr>
              <w:snapToGrid w:val="0"/>
              <w:spacing w:before="0"/>
              <w:rPr>
                <w:rFonts w:eastAsia="TimesNewRomanPSMT" w:cs="Arial"/>
                <w:bCs/>
              </w:rPr>
            </w:pPr>
          </w:p>
          <w:p w14:paraId="322C0F71"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84F85" w:rsidRDefault="00343A18" w:rsidP="00BC01DC">
            <w:pPr>
              <w:snapToGrid w:val="0"/>
              <w:spacing w:before="0"/>
              <w:rPr>
                <w:rFonts w:eastAsia="TimesNewRomanPSMT" w:cs="Arial"/>
                <w:b/>
                <w:bCs/>
              </w:rPr>
            </w:pPr>
          </w:p>
        </w:tc>
      </w:tr>
      <w:tr w:rsidR="00023A53" w:rsidRPr="00584F85"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84F85"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77AD4289" w14:textId="31689008" w:rsidR="000B2EE9" w:rsidRPr="00584F85"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84F85" w:rsidRDefault="000B2EE9" w:rsidP="00BC01DC">
            <w:pPr>
              <w:snapToGrid w:val="0"/>
              <w:spacing w:before="0"/>
              <w:rPr>
                <w:rFonts w:eastAsia="TimesNewRomanPSMT" w:cs="Arial"/>
                <w:b/>
                <w:bCs/>
              </w:rPr>
            </w:pPr>
          </w:p>
        </w:tc>
      </w:tr>
      <w:tr w:rsidR="00023A53" w:rsidRPr="00584F85"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84F85" w:rsidRDefault="00343A18" w:rsidP="00BC01DC">
            <w:pPr>
              <w:snapToGrid w:val="0"/>
              <w:spacing w:before="0"/>
              <w:rPr>
                <w:rFonts w:eastAsia="TimesNewRomanPSMT" w:cs="Arial"/>
                <w:bCs/>
              </w:rPr>
            </w:pPr>
          </w:p>
          <w:p w14:paraId="7E7A975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84F85" w:rsidRDefault="00343A18" w:rsidP="00BC01DC">
            <w:pPr>
              <w:snapToGrid w:val="0"/>
              <w:spacing w:before="0"/>
              <w:rPr>
                <w:rFonts w:eastAsia="TimesNewRomanPSMT" w:cs="Arial"/>
                <w:bCs/>
              </w:rPr>
            </w:pPr>
          </w:p>
          <w:p w14:paraId="5227297D"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84F85" w:rsidRDefault="00343A18" w:rsidP="00BC01DC">
            <w:pPr>
              <w:snapToGrid w:val="0"/>
              <w:spacing w:before="0"/>
              <w:rPr>
                <w:rFonts w:eastAsia="TimesNewRomanPSMT" w:cs="Arial"/>
                <w:b/>
                <w:bCs/>
              </w:rPr>
            </w:pPr>
          </w:p>
        </w:tc>
      </w:tr>
      <w:tr w:rsidR="00023A53" w:rsidRPr="00584F85"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84F85" w:rsidRDefault="00343A18" w:rsidP="00BC01DC">
            <w:pPr>
              <w:snapToGrid w:val="0"/>
              <w:spacing w:before="0"/>
              <w:rPr>
                <w:rFonts w:eastAsia="TimesNewRomanPSMT" w:cs="Arial"/>
                <w:bCs/>
              </w:rPr>
            </w:pPr>
          </w:p>
          <w:p w14:paraId="29D0993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84F85" w:rsidRDefault="00343A18" w:rsidP="00BC01DC">
            <w:pPr>
              <w:snapToGrid w:val="0"/>
              <w:spacing w:before="0"/>
              <w:rPr>
                <w:rFonts w:eastAsia="TimesNewRomanPSMT" w:cs="Arial"/>
                <w:bCs/>
              </w:rPr>
            </w:pPr>
          </w:p>
          <w:p w14:paraId="6D36767B"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84F85" w:rsidRDefault="00343A18" w:rsidP="00BC01DC">
            <w:pPr>
              <w:snapToGrid w:val="0"/>
              <w:spacing w:before="0"/>
              <w:rPr>
                <w:rFonts w:eastAsia="TimesNewRomanPSMT" w:cs="Arial"/>
                <w:b/>
                <w:bCs/>
              </w:rPr>
            </w:pPr>
          </w:p>
        </w:tc>
      </w:tr>
      <w:tr w:rsidR="00023A53" w:rsidRPr="00584F85"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84F85" w:rsidRDefault="00343A18" w:rsidP="00BC01DC">
            <w:pPr>
              <w:snapToGrid w:val="0"/>
              <w:spacing w:before="0"/>
              <w:rPr>
                <w:rFonts w:eastAsia="TimesNewRomanPSMT" w:cs="Arial"/>
                <w:bCs/>
              </w:rPr>
            </w:pPr>
          </w:p>
          <w:p w14:paraId="7BA1EA6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84F85" w:rsidRDefault="00343A18" w:rsidP="00BC01DC">
            <w:pPr>
              <w:snapToGrid w:val="0"/>
              <w:spacing w:before="0"/>
              <w:rPr>
                <w:rFonts w:eastAsia="TimesNewRomanPSMT" w:cs="Arial"/>
                <w:b/>
                <w:bCs/>
              </w:rPr>
            </w:pPr>
          </w:p>
        </w:tc>
      </w:tr>
      <w:tr w:rsidR="00023A53" w:rsidRPr="009A510F"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84F85" w:rsidRDefault="00343A18" w:rsidP="00BC01DC">
            <w:pPr>
              <w:snapToGrid w:val="0"/>
              <w:spacing w:before="0"/>
              <w:rPr>
                <w:rFonts w:eastAsia="TimesNewRomanPSMT" w:cs="Arial"/>
                <w:bCs/>
                <w:lang w:val="ru-RU"/>
              </w:rPr>
            </w:pPr>
          </w:p>
          <w:p w14:paraId="76A8DF9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84F85" w:rsidRDefault="00343A18" w:rsidP="00BC01DC">
            <w:pPr>
              <w:snapToGrid w:val="0"/>
              <w:spacing w:before="0"/>
              <w:rPr>
                <w:rFonts w:eastAsia="TimesNewRomanPSMT" w:cs="Arial"/>
                <w:b/>
                <w:bCs/>
                <w:lang w:val="ru-RU"/>
              </w:rPr>
            </w:pPr>
          </w:p>
        </w:tc>
      </w:tr>
      <w:tr w:rsidR="00023A53" w:rsidRPr="009A510F"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84F85" w:rsidRDefault="00343A18" w:rsidP="00BC01DC">
            <w:pPr>
              <w:snapToGrid w:val="0"/>
              <w:spacing w:before="0"/>
              <w:rPr>
                <w:rFonts w:eastAsia="TimesNewRomanPSMT" w:cs="Arial"/>
                <w:bCs/>
                <w:lang w:val="ru-RU"/>
              </w:rPr>
            </w:pPr>
          </w:p>
          <w:p w14:paraId="1E817624"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84F85" w:rsidRDefault="00343A18" w:rsidP="00BC01DC">
            <w:pPr>
              <w:snapToGrid w:val="0"/>
              <w:spacing w:before="0"/>
              <w:rPr>
                <w:rFonts w:eastAsia="TimesNewRomanPSMT" w:cs="Arial"/>
                <w:b/>
                <w:bCs/>
                <w:lang w:val="ru-RU"/>
              </w:rPr>
            </w:pPr>
          </w:p>
        </w:tc>
      </w:tr>
      <w:tr w:rsidR="00023A53" w:rsidRPr="00584F85"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84F85" w:rsidRDefault="00343A18" w:rsidP="00BC01DC">
            <w:pPr>
              <w:snapToGrid w:val="0"/>
              <w:spacing w:before="0"/>
              <w:rPr>
                <w:rFonts w:eastAsia="TimesNewRomanPSMT" w:cs="Arial"/>
                <w:bCs/>
                <w:lang w:val="ru-RU"/>
              </w:rPr>
            </w:pPr>
          </w:p>
          <w:p w14:paraId="735D47D2" w14:textId="77777777" w:rsidR="00343A18" w:rsidRPr="00584F85" w:rsidRDefault="00343A18" w:rsidP="00BC01DC">
            <w:pPr>
              <w:spacing w:before="0"/>
              <w:rPr>
                <w:rFonts w:eastAsia="TimesNewRomanPSMT" w:cs="Arial"/>
                <w:bCs/>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84F85" w:rsidRDefault="00343A18" w:rsidP="00BC01DC">
            <w:pPr>
              <w:snapToGrid w:val="0"/>
              <w:spacing w:before="0"/>
              <w:rPr>
                <w:rFonts w:eastAsia="TimesNewRomanPSMT" w:cs="Arial"/>
                <w:bCs/>
              </w:rPr>
            </w:pPr>
          </w:p>
          <w:p w14:paraId="7A555D6B"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84F85" w:rsidRDefault="00343A18" w:rsidP="00BC01DC">
            <w:pPr>
              <w:snapToGrid w:val="0"/>
              <w:spacing w:before="0"/>
              <w:rPr>
                <w:rFonts w:eastAsia="TimesNewRomanPSMT" w:cs="Arial"/>
                <w:b/>
                <w:bCs/>
              </w:rPr>
            </w:pPr>
          </w:p>
        </w:tc>
      </w:tr>
      <w:tr w:rsidR="00023A53" w:rsidRPr="00584F85"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84F85" w:rsidRDefault="00343A18" w:rsidP="00BC01DC">
            <w:pPr>
              <w:snapToGrid w:val="0"/>
              <w:spacing w:before="0"/>
              <w:rPr>
                <w:rFonts w:eastAsia="TimesNewRomanPSMT" w:cs="Arial"/>
                <w:bCs/>
              </w:rPr>
            </w:pPr>
          </w:p>
          <w:p w14:paraId="4745C4F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84F85" w:rsidRDefault="00343A18" w:rsidP="00BC01DC">
            <w:pPr>
              <w:snapToGrid w:val="0"/>
              <w:spacing w:before="0"/>
              <w:rPr>
                <w:rFonts w:eastAsia="TimesNewRomanPSMT" w:cs="Arial"/>
                <w:bCs/>
              </w:rPr>
            </w:pPr>
          </w:p>
          <w:p w14:paraId="73B15102"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84F85" w:rsidRDefault="00343A18" w:rsidP="00BC01DC">
            <w:pPr>
              <w:snapToGrid w:val="0"/>
              <w:spacing w:before="0"/>
              <w:rPr>
                <w:rFonts w:eastAsia="TimesNewRomanPSMT" w:cs="Arial"/>
                <w:b/>
                <w:bCs/>
              </w:rPr>
            </w:pPr>
          </w:p>
        </w:tc>
      </w:tr>
      <w:tr w:rsidR="00023A53" w:rsidRPr="00584F85"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84F85" w:rsidRDefault="00343A18" w:rsidP="00BC01DC">
            <w:pPr>
              <w:snapToGrid w:val="0"/>
              <w:spacing w:before="0"/>
              <w:rPr>
                <w:rFonts w:eastAsia="TimesNewRomanPSMT" w:cs="Arial"/>
                <w:bCs/>
              </w:rPr>
            </w:pPr>
          </w:p>
          <w:p w14:paraId="1A942A2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84F85" w:rsidRDefault="00343A18" w:rsidP="00BC01DC">
            <w:pPr>
              <w:snapToGrid w:val="0"/>
              <w:spacing w:before="0"/>
              <w:rPr>
                <w:rFonts w:eastAsia="TimesNewRomanPSMT" w:cs="Arial"/>
                <w:bCs/>
              </w:rPr>
            </w:pPr>
          </w:p>
          <w:p w14:paraId="3534A6EF"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84F85" w:rsidRDefault="00343A18" w:rsidP="00BC01DC">
            <w:pPr>
              <w:snapToGrid w:val="0"/>
              <w:spacing w:before="0"/>
              <w:rPr>
                <w:rFonts w:eastAsia="TimesNewRomanPSMT" w:cs="Arial"/>
                <w:b/>
                <w:bCs/>
              </w:rPr>
            </w:pPr>
          </w:p>
        </w:tc>
      </w:tr>
      <w:tr w:rsidR="00023A53" w:rsidRPr="00584F85"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84F85" w:rsidRDefault="00343A18" w:rsidP="00BC01DC">
            <w:pPr>
              <w:snapToGrid w:val="0"/>
              <w:spacing w:before="0"/>
              <w:rPr>
                <w:rFonts w:eastAsia="TimesNewRomanPSMT" w:cs="Arial"/>
                <w:bCs/>
              </w:rPr>
            </w:pPr>
          </w:p>
          <w:p w14:paraId="3CC5247D"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84F85" w:rsidRDefault="00343A18" w:rsidP="00BC01DC">
            <w:pPr>
              <w:snapToGrid w:val="0"/>
              <w:spacing w:before="0"/>
              <w:rPr>
                <w:rFonts w:eastAsia="TimesNewRomanPSMT" w:cs="Arial"/>
                <w:bCs/>
              </w:rPr>
            </w:pPr>
          </w:p>
          <w:p w14:paraId="4283DF83"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84F85" w:rsidRDefault="00343A18" w:rsidP="00BC01DC">
            <w:pPr>
              <w:snapToGrid w:val="0"/>
              <w:spacing w:before="0"/>
              <w:rPr>
                <w:rFonts w:eastAsia="TimesNewRomanPSMT" w:cs="Arial"/>
                <w:b/>
                <w:bCs/>
              </w:rPr>
            </w:pPr>
          </w:p>
        </w:tc>
      </w:tr>
      <w:tr w:rsidR="00023A53" w:rsidRPr="00584F85"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84F85" w:rsidRDefault="00343A18" w:rsidP="00BC01DC">
            <w:pPr>
              <w:snapToGrid w:val="0"/>
              <w:spacing w:before="0"/>
              <w:rPr>
                <w:rFonts w:eastAsia="TimesNewRomanPSMT" w:cs="Arial"/>
                <w:bCs/>
              </w:rPr>
            </w:pPr>
          </w:p>
          <w:p w14:paraId="01F0293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84F85" w:rsidRDefault="00343A18" w:rsidP="00BC01DC">
            <w:pPr>
              <w:snapToGrid w:val="0"/>
              <w:spacing w:before="0"/>
              <w:rPr>
                <w:rFonts w:eastAsia="TimesNewRomanPSMT" w:cs="Arial"/>
                <w:b/>
                <w:bCs/>
              </w:rPr>
            </w:pPr>
          </w:p>
        </w:tc>
      </w:tr>
      <w:tr w:rsidR="00023A53" w:rsidRPr="009A510F"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84F85" w:rsidRDefault="00343A18" w:rsidP="00BC01DC">
            <w:pPr>
              <w:snapToGrid w:val="0"/>
              <w:spacing w:before="0"/>
              <w:rPr>
                <w:rFonts w:eastAsia="TimesNewRomanPSMT" w:cs="Arial"/>
                <w:bCs/>
                <w:lang w:val="ru-RU"/>
              </w:rPr>
            </w:pPr>
          </w:p>
          <w:p w14:paraId="1C8B6BD7"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84F85" w:rsidRDefault="00343A18" w:rsidP="00BC01DC">
            <w:pPr>
              <w:snapToGrid w:val="0"/>
              <w:spacing w:before="0"/>
              <w:rPr>
                <w:rFonts w:eastAsia="TimesNewRomanPSMT" w:cs="Arial"/>
                <w:b/>
                <w:bCs/>
                <w:lang w:val="ru-RU"/>
              </w:rPr>
            </w:pPr>
          </w:p>
        </w:tc>
      </w:tr>
      <w:tr w:rsidR="00023A53" w:rsidRPr="009A510F"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84F85" w:rsidRDefault="00343A18" w:rsidP="00BC01DC">
            <w:pPr>
              <w:snapToGrid w:val="0"/>
              <w:spacing w:before="0"/>
              <w:rPr>
                <w:rFonts w:eastAsia="TimesNewRomanPSMT" w:cs="Arial"/>
                <w:bCs/>
                <w:lang w:val="ru-RU"/>
              </w:rPr>
            </w:pPr>
          </w:p>
          <w:p w14:paraId="54F727B5"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84F85" w:rsidRDefault="00343A18" w:rsidP="00BC01DC">
            <w:pPr>
              <w:snapToGrid w:val="0"/>
              <w:spacing w:before="0"/>
              <w:rPr>
                <w:rFonts w:eastAsia="TimesNewRomanPSMT" w:cs="Arial"/>
                <w:b/>
                <w:bCs/>
                <w:lang w:val="ru-RU"/>
              </w:rPr>
            </w:pPr>
          </w:p>
        </w:tc>
      </w:tr>
    </w:tbl>
    <w:p w14:paraId="4DFD3117" w14:textId="77777777" w:rsidR="00343A18" w:rsidRPr="00584F85" w:rsidRDefault="00343A18" w:rsidP="00343A18">
      <w:pPr>
        <w:spacing w:before="0"/>
        <w:rPr>
          <w:rFonts w:cs="Arial"/>
          <w:b/>
          <w:bCs/>
          <w:i/>
          <w:iCs/>
          <w:u w:val="single"/>
          <w:lang w:val="ru-RU"/>
        </w:rPr>
      </w:pPr>
    </w:p>
    <w:p w14:paraId="055130F3" w14:textId="77777777" w:rsidR="00343A18" w:rsidRPr="00584F85" w:rsidRDefault="00343A18" w:rsidP="00343A18">
      <w:pPr>
        <w:spacing w:before="0"/>
        <w:rPr>
          <w:rFonts w:cs="Arial"/>
          <w:b/>
          <w:bCs/>
          <w:i/>
          <w:iCs/>
          <w:u w:val="single"/>
          <w:lang w:val="ru-RU"/>
        </w:rPr>
      </w:pPr>
    </w:p>
    <w:p w14:paraId="16CF9BD8" w14:textId="77777777" w:rsidR="00343A18" w:rsidRPr="00584F85" w:rsidRDefault="00343A18" w:rsidP="00343A18">
      <w:pPr>
        <w:spacing w:before="0"/>
        <w:rPr>
          <w:rFonts w:cs="Arial"/>
          <w:i/>
          <w:iCs/>
          <w:lang w:val="ru-RU"/>
        </w:rPr>
      </w:pPr>
      <w:r w:rsidRPr="00584F85">
        <w:rPr>
          <w:rFonts w:cs="Arial"/>
          <w:b/>
          <w:bCs/>
          <w:i/>
          <w:iCs/>
          <w:u w:val="single"/>
          <w:lang w:val="ru-RU"/>
        </w:rPr>
        <w:t>Напомена:</w:t>
      </w:r>
    </w:p>
    <w:p w14:paraId="359A5E79" w14:textId="77777777" w:rsidR="00343A18" w:rsidRPr="00584F85" w:rsidRDefault="00343A18" w:rsidP="00343A18">
      <w:pPr>
        <w:spacing w:before="0"/>
        <w:rPr>
          <w:rFonts w:eastAsia="TimesNewRomanPSMT" w:cs="Arial"/>
          <w:b/>
          <w:bCs/>
          <w:lang w:val="ru-RU"/>
        </w:rPr>
      </w:pPr>
      <w:r w:rsidRPr="00584F8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84F85" w:rsidRDefault="00343A18" w:rsidP="00343A18">
      <w:pPr>
        <w:spacing w:before="0"/>
        <w:rPr>
          <w:rFonts w:eastAsia="TimesNewRomanPSMT" w:cs="Arial"/>
          <w:b/>
          <w:bCs/>
          <w:lang w:val="ru-RU"/>
        </w:rPr>
      </w:pPr>
    </w:p>
    <w:p w14:paraId="5D39E04C" w14:textId="77777777" w:rsidR="008F58CF" w:rsidRDefault="008F58CF" w:rsidP="00343A18">
      <w:pPr>
        <w:spacing w:before="0"/>
        <w:rPr>
          <w:rFonts w:eastAsia="TimesNewRomanPSMT" w:cs="Arial"/>
          <w:b/>
          <w:bCs/>
          <w:lang w:val="ru-RU"/>
        </w:rPr>
      </w:pPr>
    </w:p>
    <w:p w14:paraId="6D8C5CA6" w14:textId="77777777" w:rsidR="006B0108" w:rsidRDefault="006B0108" w:rsidP="00343A18">
      <w:pPr>
        <w:spacing w:before="0"/>
        <w:rPr>
          <w:rFonts w:eastAsia="TimesNewRomanPSMT" w:cs="Arial"/>
          <w:b/>
          <w:bCs/>
          <w:lang w:val="ru-RU"/>
        </w:rPr>
      </w:pPr>
    </w:p>
    <w:p w14:paraId="3CCB3368" w14:textId="77777777" w:rsidR="006B0108" w:rsidRDefault="006B0108" w:rsidP="00343A18">
      <w:pPr>
        <w:spacing w:before="0"/>
        <w:rPr>
          <w:rFonts w:eastAsia="TimesNewRomanPSMT" w:cs="Arial"/>
          <w:b/>
          <w:bCs/>
          <w:lang w:val="ru-RU"/>
        </w:rPr>
      </w:pPr>
    </w:p>
    <w:p w14:paraId="5A7FF439" w14:textId="77777777" w:rsidR="006B0108" w:rsidRDefault="006B0108" w:rsidP="00343A18">
      <w:pPr>
        <w:spacing w:before="0"/>
        <w:rPr>
          <w:rFonts w:eastAsia="TimesNewRomanPSMT" w:cs="Arial"/>
          <w:b/>
          <w:bCs/>
          <w:lang w:val="ru-RU"/>
        </w:rPr>
      </w:pPr>
    </w:p>
    <w:p w14:paraId="79C90792" w14:textId="77777777" w:rsidR="006B0108" w:rsidRDefault="006B0108" w:rsidP="00343A18">
      <w:pPr>
        <w:spacing w:before="0"/>
        <w:rPr>
          <w:rFonts w:eastAsia="TimesNewRomanPSMT" w:cs="Arial"/>
          <w:b/>
          <w:bCs/>
          <w:lang w:val="ru-RU"/>
        </w:rPr>
      </w:pPr>
    </w:p>
    <w:p w14:paraId="30345637" w14:textId="77777777" w:rsidR="006B0108" w:rsidRDefault="006B0108" w:rsidP="00343A18">
      <w:pPr>
        <w:spacing w:before="0"/>
        <w:rPr>
          <w:rFonts w:eastAsia="TimesNewRomanPSMT" w:cs="Arial"/>
          <w:b/>
          <w:bCs/>
          <w:lang w:val="ru-RU"/>
        </w:rPr>
      </w:pPr>
    </w:p>
    <w:p w14:paraId="62DC3E4A" w14:textId="77777777" w:rsidR="006B0108" w:rsidRDefault="006B0108" w:rsidP="00343A18">
      <w:pPr>
        <w:spacing w:before="0"/>
        <w:rPr>
          <w:rFonts w:eastAsia="TimesNewRomanPSMT" w:cs="Arial"/>
          <w:b/>
          <w:bCs/>
          <w:lang w:val="ru-RU"/>
        </w:rPr>
      </w:pPr>
    </w:p>
    <w:p w14:paraId="364E9392" w14:textId="77777777" w:rsidR="006B0108" w:rsidRPr="00584F85" w:rsidRDefault="006B0108" w:rsidP="00343A18">
      <w:pPr>
        <w:spacing w:before="0"/>
        <w:rPr>
          <w:rFonts w:eastAsia="TimesNewRomanPSMT" w:cs="Arial"/>
          <w:b/>
          <w:bCs/>
          <w:lang w:val="ru-RU"/>
        </w:rPr>
      </w:pPr>
    </w:p>
    <w:p w14:paraId="1704DE50" w14:textId="77777777" w:rsidR="00AB001A" w:rsidRPr="00584F85" w:rsidRDefault="00AB001A" w:rsidP="00343A18">
      <w:pPr>
        <w:spacing w:before="0"/>
        <w:rPr>
          <w:rFonts w:eastAsia="TimesNewRomanPSMT" w:cs="Arial"/>
          <w:b/>
          <w:bCs/>
          <w:lang w:val="ru-RU"/>
        </w:rPr>
      </w:pPr>
    </w:p>
    <w:p w14:paraId="26CB193A" w14:textId="77777777" w:rsidR="00343A18" w:rsidRPr="00584F85" w:rsidRDefault="00343A18" w:rsidP="00343A18">
      <w:pPr>
        <w:spacing w:before="0"/>
        <w:rPr>
          <w:rFonts w:eastAsia="TimesNewRomanPSMT" w:cs="Arial"/>
          <w:b/>
          <w:bCs/>
          <w:lang w:val="ru-RU"/>
        </w:rPr>
      </w:pPr>
      <w:r w:rsidRPr="00584F85">
        <w:rPr>
          <w:rFonts w:eastAsia="TimesNewRomanPSMT" w:cs="Arial"/>
          <w:b/>
          <w:bCs/>
          <w:lang w:val="sr-Cyrl-CS"/>
        </w:rPr>
        <w:t xml:space="preserve">4) </w:t>
      </w:r>
      <w:r w:rsidRPr="00584F85">
        <w:rPr>
          <w:rFonts w:eastAsia="TimesNewRomanPSMT" w:cs="Arial"/>
          <w:b/>
          <w:bCs/>
          <w:lang w:val="ru-RU"/>
        </w:rPr>
        <w:t>ПОДАЦИ ЧЛАНУ ГРУПЕ ПОНУЂАЧА</w:t>
      </w:r>
    </w:p>
    <w:p w14:paraId="58937B1E" w14:textId="77777777" w:rsidR="00343A18" w:rsidRPr="00584F85" w:rsidRDefault="00343A18" w:rsidP="00343A18">
      <w:pPr>
        <w:spacing w:before="0"/>
        <w:rPr>
          <w:rFonts w:eastAsia="TimesNewRomanPSMT" w:cs="Arial"/>
          <w:b/>
          <w:bCs/>
          <w:lang w:val="ru-RU"/>
        </w:rPr>
      </w:pPr>
    </w:p>
    <w:p w14:paraId="39960780" w14:textId="5E9020B5"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84F85" w:rsidRDefault="00343A18" w:rsidP="00BC01DC">
            <w:pPr>
              <w:snapToGrid w:val="0"/>
              <w:spacing w:before="0"/>
              <w:rPr>
                <w:rFonts w:cs="Arial"/>
              </w:rPr>
            </w:pPr>
          </w:p>
          <w:p w14:paraId="695388BE" w14:textId="77777777" w:rsidR="00343A18" w:rsidRPr="00584F85" w:rsidRDefault="00343A18" w:rsidP="00BC01DC">
            <w:pPr>
              <w:spacing w:before="0"/>
              <w:rPr>
                <w:rFonts w:eastAsia="TimesNewRomanPSMT" w:cs="Arial"/>
                <w:bCs/>
                <w:lang w:val="ru-RU"/>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84F85" w:rsidRDefault="00343A18" w:rsidP="00BC01DC">
            <w:pPr>
              <w:snapToGrid w:val="0"/>
              <w:spacing w:before="0"/>
              <w:rPr>
                <w:rFonts w:eastAsia="TimesNewRomanPSMT" w:cs="Arial"/>
                <w:bCs/>
                <w:lang w:val="ru-RU"/>
              </w:rPr>
            </w:pPr>
          </w:p>
          <w:p w14:paraId="736B6A29"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84F85" w:rsidRDefault="00343A18" w:rsidP="00BC01DC">
            <w:pPr>
              <w:snapToGrid w:val="0"/>
              <w:spacing w:before="0"/>
              <w:rPr>
                <w:rFonts w:eastAsia="TimesNewRomanPSMT" w:cs="Arial"/>
                <w:b/>
                <w:bCs/>
                <w:lang w:val="ru-RU"/>
              </w:rPr>
            </w:pPr>
          </w:p>
        </w:tc>
      </w:tr>
      <w:tr w:rsidR="00023A53" w:rsidRPr="00584F85"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84F85" w:rsidRDefault="00343A18" w:rsidP="00BC01DC">
            <w:pPr>
              <w:snapToGrid w:val="0"/>
              <w:spacing w:before="0"/>
              <w:rPr>
                <w:rFonts w:eastAsia="TimesNewRomanPSMT" w:cs="Arial"/>
                <w:bCs/>
                <w:lang w:val="ru-RU"/>
              </w:rPr>
            </w:pPr>
          </w:p>
          <w:p w14:paraId="121FA027"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84F85" w:rsidRDefault="00343A18" w:rsidP="00BC01DC">
            <w:pPr>
              <w:snapToGrid w:val="0"/>
              <w:spacing w:before="0"/>
              <w:rPr>
                <w:rFonts w:eastAsia="TimesNewRomanPSMT" w:cs="Arial"/>
                <w:bCs/>
                <w:lang w:val="ru-RU"/>
              </w:rPr>
            </w:pPr>
          </w:p>
          <w:p w14:paraId="25E025F6"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84F85" w:rsidRDefault="00343A18" w:rsidP="00BC01DC">
            <w:pPr>
              <w:snapToGrid w:val="0"/>
              <w:spacing w:before="0"/>
              <w:rPr>
                <w:rFonts w:eastAsia="TimesNewRomanPSMT" w:cs="Arial"/>
                <w:b/>
                <w:bCs/>
              </w:rPr>
            </w:pPr>
          </w:p>
        </w:tc>
      </w:tr>
      <w:tr w:rsidR="00023A53" w:rsidRPr="00584F85"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84F85"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3B6424B0" w14:textId="495BEC7F" w:rsidR="000B2EE9" w:rsidRPr="00584F85"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84F85" w:rsidRDefault="000B2EE9" w:rsidP="00BC01DC">
            <w:pPr>
              <w:snapToGrid w:val="0"/>
              <w:spacing w:before="0"/>
              <w:rPr>
                <w:rFonts w:eastAsia="TimesNewRomanPSMT" w:cs="Arial"/>
                <w:b/>
                <w:bCs/>
              </w:rPr>
            </w:pPr>
          </w:p>
        </w:tc>
      </w:tr>
      <w:tr w:rsidR="00023A53" w:rsidRPr="00584F85"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84F85" w:rsidRDefault="00343A18" w:rsidP="00BC01DC">
            <w:pPr>
              <w:snapToGrid w:val="0"/>
              <w:spacing w:before="0"/>
              <w:rPr>
                <w:rFonts w:eastAsia="TimesNewRomanPSMT" w:cs="Arial"/>
                <w:bCs/>
              </w:rPr>
            </w:pPr>
          </w:p>
          <w:p w14:paraId="20B27165"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84F85" w:rsidRDefault="00343A18" w:rsidP="00BC01DC">
            <w:pPr>
              <w:snapToGrid w:val="0"/>
              <w:spacing w:before="0"/>
              <w:rPr>
                <w:rFonts w:eastAsia="TimesNewRomanPSMT" w:cs="Arial"/>
                <w:bCs/>
              </w:rPr>
            </w:pPr>
          </w:p>
          <w:p w14:paraId="4E257E2C"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84F85" w:rsidRDefault="00343A18" w:rsidP="00BC01DC">
            <w:pPr>
              <w:snapToGrid w:val="0"/>
              <w:spacing w:before="0"/>
              <w:rPr>
                <w:rFonts w:eastAsia="TimesNewRomanPSMT" w:cs="Arial"/>
                <w:b/>
                <w:bCs/>
              </w:rPr>
            </w:pPr>
          </w:p>
        </w:tc>
      </w:tr>
      <w:tr w:rsidR="00023A53" w:rsidRPr="00584F85"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84F85" w:rsidRDefault="00343A18" w:rsidP="00BC01DC">
            <w:pPr>
              <w:snapToGrid w:val="0"/>
              <w:spacing w:before="0"/>
              <w:rPr>
                <w:rFonts w:eastAsia="TimesNewRomanPSMT" w:cs="Arial"/>
                <w:bCs/>
              </w:rPr>
            </w:pPr>
          </w:p>
          <w:p w14:paraId="49E4009F"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84F85" w:rsidRDefault="00343A18" w:rsidP="00BC01DC">
            <w:pPr>
              <w:snapToGrid w:val="0"/>
              <w:spacing w:before="0"/>
              <w:rPr>
                <w:rFonts w:eastAsia="TimesNewRomanPSMT" w:cs="Arial"/>
                <w:bCs/>
              </w:rPr>
            </w:pPr>
          </w:p>
          <w:p w14:paraId="3F8AD13E"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84F85" w:rsidRDefault="00343A18" w:rsidP="00BC01DC">
            <w:pPr>
              <w:snapToGrid w:val="0"/>
              <w:spacing w:before="0"/>
              <w:rPr>
                <w:rFonts w:eastAsia="TimesNewRomanPSMT" w:cs="Arial"/>
                <w:b/>
                <w:bCs/>
              </w:rPr>
            </w:pPr>
          </w:p>
        </w:tc>
      </w:tr>
      <w:tr w:rsidR="00023A53" w:rsidRPr="00584F85"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84F85" w:rsidRDefault="00343A18" w:rsidP="00BC01DC">
            <w:pPr>
              <w:snapToGrid w:val="0"/>
              <w:spacing w:before="0"/>
              <w:rPr>
                <w:rFonts w:eastAsia="TimesNewRomanPSMT" w:cs="Arial"/>
                <w:bCs/>
              </w:rPr>
            </w:pPr>
          </w:p>
          <w:p w14:paraId="387F060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84F85" w:rsidRDefault="00343A18" w:rsidP="00BC01DC">
            <w:pPr>
              <w:snapToGrid w:val="0"/>
              <w:spacing w:before="0"/>
              <w:rPr>
                <w:rFonts w:eastAsia="TimesNewRomanPSMT" w:cs="Arial"/>
                <w:b/>
                <w:bCs/>
              </w:rPr>
            </w:pPr>
          </w:p>
        </w:tc>
      </w:tr>
      <w:tr w:rsidR="00023A53" w:rsidRPr="00584F85"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84F85" w:rsidRDefault="00343A18" w:rsidP="00BC01DC">
            <w:pPr>
              <w:snapToGrid w:val="0"/>
              <w:spacing w:before="0"/>
              <w:rPr>
                <w:rFonts w:eastAsia="TimesNewRomanPSMT" w:cs="Arial"/>
                <w:bCs/>
              </w:rPr>
            </w:pPr>
          </w:p>
          <w:p w14:paraId="45FC7BFD" w14:textId="77777777" w:rsidR="00343A18" w:rsidRPr="00584F85" w:rsidRDefault="00343A18" w:rsidP="00BC01DC">
            <w:pPr>
              <w:spacing w:before="0"/>
              <w:rPr>
                <w:rFonts w:eastAsia="TimesNewRomanPSMT" w:cs="Arial"/>
                <w:bCs/>
                <w:lang w:val="ru-RU"/>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84F85" w:rsidRDefault="00343A18" w:rsidP="00BC01DC">
            <w:pPr>
              <w:snapToGrid w:val="0"/>
              <w:spacing w:before="0"/>
              <w:rPr>
                <w:rFonts w:eastAsia="TimesNewRomanPSMT" w:cs="Arial"/>
                <w:bCs/>
                <w:lang w:val="ru-RU"/>
              </w:rPr>
            </w:pPr>
          </w:p>
          <w:p w14:paraId="2281597B"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84F85" w:rsidRDefault="00343A18" w:rsidP="00BC01DC">
            <w:pPr>
              <w:snapToGrid w:val="0"/>
              <w:spacing w:before="0"/>
              <w:rPr>
                <w:rFonts w:eastAsia="TimesNewRomanPSMT" w:cs="Arial"/>
                <w:b/>
                <w:bCs/>
                <w:lang w:val="ru-RU"/>
              </w:rPr>
            </w:pPr>
          </w:p>
        </w:tc>
      </w:tr>
      <w:tr w:rsidR="00023A53" w:rsidRPr="00584F85"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84F85" w:rsidRDefault="00343A18" w:rsidP="00BC01DC">
            <w:pPr>
              <w:snapToGrid w:val="0"/>
              <w:spacing w:before="0"/>
              <w:rPr>
                <w:rFonts w:eastAsia="TimesNewRomanPSMT" w:cs="Arial"/>
                <w:bCs/>
                <w:lang w:val="ru-RU"/>
              </w:rPr>
            </w:pPr>
          </w:p>
          <w:p w14:paraId="24589098"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84F85" w:rsidRDefault="00343A18" w:rsidP="00BC01DC">
            <w:pPr>
              <w:snapToGrid w:val="0"/>
              <w:spacing w:before="0"/>
              <w:rPr>
                <w:rFonts w:eastAsia="TimesNewRomanPSMT" w:cs="Arial"/>
                <w:bCs/>
                <w:lang w:val="ru-RU"/>
              </w:rPr>
            </w:pPr>
          </w:p>
          <w:p w14:paraId="179279BE"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84F85" w:rsidRDefault="00343A18" w:rsidP="00BC01DC">
            <w:pPr>
              <w:snapToGrid w:val="0"/>
              <w:spacing w:before="0"/>
              <w:rPr>
                <w:rFonts w:eastAsia="TimesNewRomanPSMT" w:cs="Arial"/>
                <w:b/>
                <w:bCs/>
              </w:rPr>
            </w:pPr>
          </w:p>
        </w:tc>
      </w:tr>
      <w:tr w:rsidR="00023A53" w:rsidRPr="00584F85"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84F85" w:rsidRDefault="00343A18" w:rsidP="00BC01DC">
            <w:pPr>
              <w:snapToGrid w:val="0"/>
              <w:spacing w:before="0"/>
              <w:rPr>
                <w:rFonts w:eastAsia="TimesNewRomanPSMT" w:cs="Arial"/>
                <w:bCs/>
              </w:rPr>
            </w:pPr>
          </w:p>
          <w:p w14:paraId="639CF83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84F85" w:rsidRDefault="00343A18" w:rsidP="00BC01DC">
            <w:pPr>
              <w:snapToGrid w:val="0"/>
              <w:spacing w:before="0"/>
              <w:rPr>
                <w:rFonts w:eastAsia="TimesNewRomanPSMT" w:cs="Arial"/>
                <w:bCs/>
              </w:rPr>
            </w:pPr>
          </w:p>
          <w:p w14:paraId="436E71FE"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84F85" w:rsidRDefault="00343A18" w:rsidP="00BC01DC">
            <w:pPr>
              <w:snapToGrid w:val="0"/>
              <w:spacing w:before="0"/>
              <w:rPr>
                <w:rFonts w:eastAsia="TimesNewRomanPSMT" w:cs="Arial"/>
                <w:b/>
                <w:bCs/>
              </w:rPr>
            </w:pPr>
          </w:p>
        </w:tc>
      </w:tr>
      <w:tr w:rsidR="00023A53" w:rsidRPr="00584F85"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84F85" w:rsidRDefault="00343A18" w:rsidP="00BC01DC">
            <w:pPr>
              <w:snapToGrid w:val="0"/>
              <w:spacing w:before="0"/>
              <w:rPr>
                <w:rFonts w:eastAsia="TimesNewRomanPSMT" w:cs="Arial"/>
                <w:bCs/>
              </w:rPr>
            </w:pPr>
          </w:p>
          <w:p w14:paraId="6C0CB47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84F85" w:rsidRDefault="00343A18" w:rsidP="00BC01DC">
            <w:pPr>
              <w:snapToGrid w:val="0"/>
              <w:spacing w:before="0"/>
              <w:rPr>
                <w:rFonts w:eastAsia="TimesNewRomanPSMT" w:cs="Arial"/>
                <w:bCs/>
              </w:rPr>
            </w:pPr>
          </w:p>
          <w:p w14:paraId="14888475"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84F85" w:rsidRDefault="00343A18" w:rsidP="00BC01DC">
            <w:pPr>
              <w:snapToGrid w:val="0"/>
              <w:spacing w:before="0"/>
              <w:rPr>
                <w:rFonts w:eastAsia="TimesNewRomanPSMT" w:cs="Arial"/>
                <w:b/>
                <w:bCs/>
              </w:rPr>
            </w:pPr>
          </w:p>
        </w:tc>
      </w:tr>
      <w:tr w:rsidR="00023A53" w:rsidRPr="00584F85"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84F85" w:rsidRDefault="00343A18" w:rsidP="00BC01DC">
            <w:pPr>
              <w:snapToGrid w:val="0"/>
              <w:spacing w:before="0"/>
              <w:rPr>
                <w:rFonts w:eastAsia="TimesNewRomanPSMT" w:cs="Arial"/>
                <w:bCs/>
              </w:rPr>
            </w:pPr>
          </w:p>
          <w:p w14:paraId="53F80F29"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84F85" w:rsidRDefault="00343A18" w:rsidP="00BC01DC">
            <w:pPr>
              <w:snapToGrid w:val="0"/>
              <w:spacing w:before="0"/>
              <w:rPr>
                <w:rFonts w:eastAsia="TimesNewRomanPSMT" w:cs="Arial"/>
                <w:b/>
                <w:bCs/>
              </w:rPr>
            </w:pPr>
          </w:p>
        </w:tc>
      </w:tr>
      <w:tr w:rsidR="00023A53" w:rsidRPr="00584F85"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84F85" w:rsidRDefault="00343A18" w:rsidP="00BC01DC">
            <w:pPr>
              <w:snapToGrid w:val="0"/>
              <w:spacing w:before="0"/>
              <w:rPr>
                <w:rFonts w:eastAsia="TimesNewRomanPSMT" w:cs="Arial"/>
                <w:bCs/>
              </w:rPr>
            </w:pPr>
          </w:p>
          <w:p w14:paraId="05A9415D" w14:textId="77777777" w:rsidR="00343A18" w:rsidRPr="00584F85" w:rsidRDefault="00343A18" w:rsidP="00BC01DC">
            <w:pPr>
              <w:spacing w:before="0"/>
              <w:rPr>
                <w:rFonts w:eastAsia="TimesNewRomanPSMT" w:cs="Arial"/>
                <w:bCs/>
                <w:lang w:val="ru-RU"/>
              </w:rPr>
            </w:pPr>
            <w:r w:rsidRPr="00584F8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84F85" w:rsidRDefault="00343A18" w:rsidP="00BC01DC">
            <w:pPr>
              <w:snapToGrid w:val="0"/>
              <w:spacing w:before="0"/>
              <w:rPr>
                <w:rFonts w:eastAsia="TimesNewRomanPSMT" w:cs="Arial"/>
                <w:bCs/>
                <w:lang w:val="ru-RU"/>
              </w:rPr>
            </w:pPr>
          </w:p>
          <w:p w14:paraId="4D0DE51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84F85" w:rsidRDefault="00343A18" w:rsidP="00BC01DC">
            <w:pPr>
              <w:snapToGrid w:val="0"/>
              <w:spacing w:before="0"/>
              <w:rPr>
                <w:rFonts w:eastAsia="TimesNewRomanPSMT" w:cs="Arial"/>
                <w:b/>
                <w:bCs/>
                <w:lang w:val="ru-RU"/>
              </w:rPr>
            </w:pPr>
          </w:p>
        </w:tc>
      </w:tr>
      <w:tr w:rsidR="00023A53" w:rsidRPr="00584F85"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84F85" w:rsidRDefault="00343A18" w:rsidP="00BC01DC">
            <w:pPr>
              <w:snapToGrid w:val="0"/>
              <w:spacing w:before="0"/>
              <w:rPr>
                <w:rFonts w:eastAsia="TimesNewRomanPSMT" w:cs="Arial"/>
                <w:bCs/>
                <w:lang w:val="ru-RU"/>
              </w:rPr>
            </w:pPr>
          </w:p>
          <w:p w14:paraId="0AD55B96"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84F85" w:rsidRDefault="00343A18" w:rsidP="00BC01DC">
            <w:pPr>
              <w:snapToGrid w:val="0"/>
              <w:spacing w:before="0"/>
              <w:rPr>
                <w:rFonts w:eastAsia="TimesNewRomanPSMT" w:cs="Arial"/>
                <w:bCs/>
                <w:lang w:val="ru-RU"/>
              </w:rPr>
            </w:pPr>
          </w:p>
          <w:p w14:paraId="1901D74A"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84F85" w:rsidRDefault="00343A18" w:rsidP="00BC01DC">
            <w:pPr>
              <w:snapToGrid w:val="0"/>
              <w:spacing w:before="0"/>
              <w:rPr>
                <w:rFonts w:eastAsia="TimesNewRomanPSMT" w:cs="Arial"/>
                <w:b/>
                <w:bCs/>
              </w:rPr>
            </w:pPr>
          </w:p>
        </w:tc>
      </w:tr>
      <w:tr w:rsidR="00023A53" w:rsidRPr="00584F85"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84F85" w:rsidRDefault="00343A18" w:rsidP="00BC01DC">
            <w:pPr>
              <w:snapToGrid w:val="0"/>
              <w:spacing w:before="0"/>
              <w:rPr>
                <w:rFonts w:eastAsia="TimesNewRomanPSMT" w:cs="Arial"/>
                <w:bCs/>
              </w:rPr>
            </w:pPr>
          </w:p>
          <w:p w14:paraId="491629D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84F85" w:rsidRDefault="00343A18" w:rsidP="00BC01DC">
            <w:pPr>
              <w:snapToGrid w:val="0"/>
              <w:spacing w:before="0"/>
              <w:rPr>
                <w:rFonts w:eastAsia="TimesNewRomanPSMT" w:cs="Arial"/>
                <w:bCs/>
              </w:rPr>
            </w:pPr>
          </w:p>
          <w:p w14:paraId="6B9FA6FA"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84F85" w:rsidRDefault="00343A18" w:rsidP="00BC01DC">
            <w:pPr>
              <w:snapToGrid w:val="0"/>
              <w:spacing w:before="0"/>
              <w:rPr>
                <w:rFonts w:eastAsia="TimesNewRomanPSMT" w:cs="Arial"/>
                <w:b/>
                <w:bCs/>
              </w:rPr>
            </w:pPr>
          </w:p>
        </w:tc>
      </w:tr>
      <w:tr w:rsidR="00023A53" w:rsidRPr="00584F85"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84F85" w:rsidRDefault="00343A18" w:rsidP="00BC01DC">
            <w:pPr>
              <w:snapToGrid w:val="0"/>
              <w:spacing w:before="0"/>
              <w:rPr>
                <w:rFonts w:eastAsia="TimesNewRomanPSMT" w:cs="Arial"/>
                <w:bCs/>
              </w:rPr>
            </w:pPr>
          </w:p>
          <w:p w14:paraId="63B7D70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84F85" w:rsidRDefault="00343A18" w:rsidP="00BC01DC">
            <w:pPr>
              <w:snapToGrid w:val="0"/>
              <w:spacing w:before="0"/>
              <w:rPr>
                <w:rFonts w:eastAsia="TimesNewRomanPSMT" w:cs="Arial"/>
                <w:bCs/>
              </w:rPr>
            </w:pPr>
          </w:p>
          <w:p w14:paraId="581A9337"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84F85" w:rsidRDefault="00343A18" w:rsidP="00BC01DC">
            <w:pPr>
              <w:snapToGrid w:val="0"/>
              <w:spacing w:before="0"/>
              <w:rPr>
                <w:rFonts w:eastAsia="TimesNewRomanPSMT" w:cs="Arial"/>
                <w:b/>
                <w:bCs/>
              </w:rPr>
            </w:pPr>
          </w:p>
        </w:tc>
      </w:tr>
      <w:tr w:rsidR="00023A53" w:rsidRPr="00584F85"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84F85" w:rsidRDefault="00343A18" w:rsidP="00BC01DC">
            <w:pPr>
              <w:snapToGrid w:val="0"/>
              <w:spacing w:before="0"/>
              <w:rPr>
                <w:rFonts w:eastAsia="TimesNewRomanPSMT" w:cs="Arial"/>
                <w:bCs/>
              </w:rPr>
            </w:pPr>
          </w:p>
          <w:p w14:paraId="3230264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84F85" w:rsidRDefault="00343A18" w:rsidP="00BC01DC">
            <w:pPr>
              <w:snapToGrid w:val="0"/>
              <w:spacing w:before="0"/>
              <w:rPr>
                <w:rFonts w:eastAsia="TimesNewRomanPSMT" w:cs="Arial"/>
                <w:b/>
                <w:bCs/>
              </w:rPr>
            </w:pPr>
          </w:p>
        </w:tc>
      </w:tr>
    </w:tbl>
    <w:p w14:paraId="69B9652C" w14:textId="77777777" w:rsidR="00343A18" w:rsidRPr="00584F85" w:rsidRDefault="00343A18" w:rsidP="00343A18">
      <w:pPr>
        <w:spacing w:before="0"/>
        <w:rPr>
          <w:rFonts w:cs="Arial"/>
          <w:b/>
          <w:bCs/>
          <w:i/>
          <w:iCs/>
          <w:u w:val="single"/>
        </w:rPr>
      </w:pPr>
    </w:p>
    <w:p w14:paraId="086B4046" w14:textId="77777777" w:rsidR="00343A18" w:rsidRPr="00584F85" w:rsidRDefault="00343A18" w:rsidP="00343A18">
      <w:pPr>
        <w:spacing w:before="0"/>
        <w:rPr>
          <w:rFonts w:cs="Arial"/>
          <w:i/>
          <w:iCs/>
          <w:lang w:val="ru-RU"/>
        </w:rPr>
      </w:pPr>
      <w:r w:rsidRPr="00584F85">
        <w:rPr>
          <w:rFonts w:cs="Arial"/>
          <w:b/>
          <w:bCs/>
          <w:i/>
          <w:iCs/>
          <w:u w:val="single"/>
        </w:rPr>
        <w:t>Напомена:</w:t>
      </w:r>
    </w:p>
    <w:p w14:paraId="158D7781" w14:textId="77777777" w:rsidR="00343A18" w:rsidRPr="00584F85" w:rsidRDefault="00343A18" w:rsidP="00343A18">
      <w:pPr>
        <w:spacing w:before="0"/>
        <w:rPr>
          <w:rFonts w:cs="Arial"/>
          <w:i/>
          <w:iCs/>
          <w:lang w:val="ru-RU"/>
        </w:rPr>
      </w:pPr>
      <w:r w:rsidRPr="00584F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
          <w:iCs/>
          <w:lang w:val="ru-RU"/>
        </w:rPr>
      </w:pPr>
    </w:p>
    <w:p w14:paraId="6544F62C" w14:textId="77777777" w:rsidR="00995987" w:rsidRDefault="00995987" w:rsidP="00343A18">
      <w:pPr>
        <w:spacing w:before="0"/>
        <w:rPr>
          <w:rFonts w:cs="Arial"/>
          <w:i/>
          <w:iCs/>
          <w:lang w:val="ru-RU"/>
        </w:rPr>
      </w:pPr>
    </w:p>
    <w:p w14:paraId="21A4E58E" w14:textId="77777777" w:rsidR="00995987" w:rsidRDefault="00995987" w:rsidP="00343A18">
      <w:pPr>
        <w:spacing w:before="0"/>
        <w:rPr>
          <w:rFonts w:cs="Arial"/>
          <w:i/>
          <w:iCs/>
          <w:lang w:val="ru-RU"/>
        </w:rPr>
      </w:pPr>
    </w:p>
    <w:p w14:paraId="4E073DD2" w14:textId="77777777" w:rsidR="00995987" w:rsidRDefault="00995987" w:rsidP="00343A18">
      <w:pPr>
        <w:spacing w:before="0"/>
        <w:rPr>
          <w:rFonts w:cs="Arial"/>
          <w:i/>
          <w:iCs/>
          <w:lang w:val="ru-RU"/>
        </w:rPr>
      </w:pPr>
    </w:p>
    <w:p w14:paraId="06DB74D7" w14:textId="77777777" w:rsidR="00995987" w:rsidRDefault="00995987" w:rsidP="00343A18">
      <w:pPr>
        <w:spacing w:before="0"/>
        <w:rPr>
          <w:rFonts w:cs="Arial"/>
          <w:i/>
          <w:iCs/>
          <w:lang w:val="ru-RU"/>
        </w:rPr>
      </w:pPr>
    </w:p>
    <w:p w14:paraId="2C1DFD86" w14:textId="77777777" w:rsidR="00995987" w:rsidRDefault="00995987" w:rsidP="00343A18">
      <w:pPr>
        <w:spacing w:before="0"/>
        <w:rPr>
          <w:rFonts w:cs="Arial"/>
          <w:i/>
          <w:iCs/>
          <w:lang w:val="ru-RU"/>
        </w:rPr>
      </w:pPr>
    </w:p>
    <w:p w14:paraId="1593D7F9" w14:textId="77777777" w:rsidR="00995987" w:rsidRDefault="00995987" w:rsidP="00343A18">
      <w:pPr>
        <w:spacing w:before="0"/>
        <w:rPr>
          <w:rFonts w:cs="Arial"/>
          <w:i/>
          <w:iCs/>
          <w:lang w:val="ru-RU"/>
        </w:rPr>
      </w:pPr>
    </w:p>
    <w:p w14:paraId="63D11A36" w14:textId="77777777" w:rsidR="00995987" w:rsidRDefault="00995987" w:rsidP="00343A18">
      <w:pPr>
        <w:spacing w:before="0"/>
        <w:rPr>
          <w:rFonts w:cs="Arial"/>
          <w:i/>
          <w:iCs/>
          <w:lang w:val="ru-RU"/>
        </w:rPr>
      </w:pPr>
    </w:p>
    <w:p w14:paraId="7F801716" w14:textId="77777777" w:rsidR="006B0108" w:rsidRDefault="006B0108" w:rsidP="00343A18">
      <w:pPr>
        <w:spacing w:before="0"/>
        <w:rPr>
          <w:rFonts w:cs="Arial"/>
          <w:i/>
          <w:iCs/>
          <w:lang w:val="ru-RU"/>
        </w:rPr>
      </w:pPr>
    </w:p>
    <w:p w14:paraId="70029908" w14:textId="77777777" w:rsidR="006B0108" w:rsidRPr="00584F85" w:rsidRDefault="006B0108" w:rsidP="00343A18">
      <w:pPr>
        <w:spacing w:before="0"/>
        <w:rPr>
          <w:rFonts w:cs="Arial"/>
          <w:i/>
          <w:iCs/>
          <w:lang w:val="ru-RU"/>
        </w:rPr>
      </w:pPr>
    </w:p>
    <w:p w14:paraId="5B89E168" w14:textId="77777777" w:rsidR="00343A18" w:rsidRPr="00584F85" w:rsidRDefault="00343A18" w:rsidP="00343A18">
      <w:pPr>
        <w:spacing w:before="0"/>
        <w:rPr>
          <w:rFonts w:cs="Arial"/>
          <w:i/>
          <w:iCs/>
          <w:lang w:val="ru-RU"/>
        </w:rPr>
      </w:pPr>
    </w:p>
    <w:p w14:paraId="7891CB03" w14:textId="77777777" w:rsidR="0042687E" w:rsidRPr="00584F85" w:rsidRDefault="0042687E" w:rsidP="00343A18">
      <w:pPr>
        <w:spacing w:before="0"/>
        <w:rPr>
          <w:rFonts w:cs="Arial"/>
          <w:i/>
          <w:iCs/>
          <w:lang w:val="ru-RU"/>
        </w:rPr>
      </w:pPr>
    </w:p>
    <w:p w14:paraId="42E8DA1B" w14:textId="77777777" w:rsidR="00150A5C" w:rsidRDefault="00150A5C" w:rsidP="00150A5C">
      <w:pPr>
        <w:spacing w:before="0"/>
        <w:jc w:val="center"/>
        <w:rPr>
          <w:rFonts w:cs="Arial"/>
          <w:b/>
          <w:bCs/>
          <w:iCs/>
          <w:u w:val="single"/>
          <w:lang w:val="sr-Cyrl-CS"/>
        </w:rPr>
      </w:pPr>
      <w:r w:rsidRPr="00584F85">
        <w:rPr>
          <w:rFonts w:cs="Arial"/>
          <w:b/>
          <w:bCs/>
          <w:iCs/>
          <w:u w:val="single"/>
          <w:lang w:val="sr-Cyrl-CS"/>
        </w:rPr>
        <w:t>КОМЕРЦИЈАЛНИ УСЛОВИ</w:t>
      </w:r>
    </w:p>
    <w:p w14:paraId="5016740A" w14:textId="77777777" w:rsidR="00F2311C" w:rsidRPr="00584F85" w:rsidRDefault="00F2311C" w:rsidP="00343A18">
      <w:pPr>
        <w:spacing w:before="0"/>
        <w:rPr>
          <w:rFonts w:cs="Arial"/>
          <w:i/>
          <w:iCs/>
          <w:lang w:val="ru-RU"/>
        </w:rPr>
      </w:pPr>
    </w:p>
    <w:p w14:paraId="37C8F226" w14:textId="5AC89C28" w:rsidR="000E75A0" w:rsidRPr="00584F85" w:rsidRDefault="00BA2C2D" w:rsidP="00BA2C2D">
      <w:pPr>
        <w:spacing w:before="0"/>
        <w:rPr>
          <w:rFonts w:eastAsia="TimesNewRomanPSMT" w:cs="Arial"/>
          <w:b/>
          <w:bCs/>
          <w:lang w:val="sr-Cyrl-CS"/>
        </w:rPr>
      </w:pPr>
      <w:r w:rsidRPr="00584F85">
        <w:rPr>
          <w:rFonts w:eastAsia="TimesNewRomanPSMT" w:cs="Arial"/>
          <w:b/>
          <w:bCs/>
          <w:lang w:val="sr-Cyrl-CS"/>
        </w:rPr>
        <w:t xml:space="preserve">5) </w:t>
      </w:r>
      <w:r w:rsidR="000E75A0" w:rsidRPr="00584F85">
        <w:rPr>
          <w:rFonts w:eastAsia="TimesNewRomanPSMT" w:cs="Arial"/>
          <w:b/>
          <w:bCs/>
          <w:lang w:val="sr-Cyrl-CS"/>
        </w:rPr>
        <w:t>ЦЕНА И КОМЕРЦИЈАЛНИ УСЛОВИ ПОНУДЕ</w:t>
      </w:r>
    </w:p>
    <w:p w14:paraId="4EB53F3C" w14:textId="77777777" w:rsidR="000E75A0" w:rsidRPr="00584F85" w:rsidRDefault="000E75A0" w:rsidP="000D5AB5">
      <w:pPr>
        <w:spacing w:before="0"/>
        <w:rPr>
          <w:rFonts w:cs="Arial"/>
          <w:b/>
          <w:bCs/>
          <w:iCs/>
          <w:u w:val="single"/>
          <w:lang w:val="sr-Cyrl-CS"/>
        </w:rPr>
      </w:pPr>
      <w:r w:rsidRPr="00584F85">
        <w:rPr>
          <w:rFonts w:cs="Arial"/>
          <w:b/>
          <w:bCs/>
          <w:iCs/>
          <w:u w:val="single"/>
          <w:lang w:val="sr-Cyrl-CS"/>
        </w:rPr>
        <w:t>ЦЕНА</w:t>
      </w:r>
    </w:p>
    <w:tbl>
      <w:tblPr>
        <w:tblW w:w="100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5738"/>
        <w:gridCol w:w="4264"/>
        <w:gridCol w:w="29"/>
      </w:tblGrid>
      <w:tr w:rsidR="002E567C" w:rsidRPr="009A510F" w14:paraId="0B24A11A" w14:textId="77777777" w:rsidTr="00DC3041">
        <w:trPr>
          <w:gridAfter w:val="1"/>
          <w:wAfter w:w="29" w:type="dxa"/>
          <w:trHeight w:val="485"/>
        </w:trPr>
        <w:tc>
          <w:tcPr>
            <w:tcW w:w="5801" w:type="dxa"/>
            <w:gridSpan w:val="2"/>
            <w:shd w:val="clear" w:color="auto" w:fill="C6D9F1" w:themeFill="text2" w:themeFillTint="33"/>
            <w:vAlign w:val="center"/>
          </w:tcPr>
          <w:p w14:paraId="1A47AD73" w14:textId="77777777" w:rsidR="000E75A0" w:rsidRPr="00584F85" w:rsidRDefault="000E75A0" w:rsidP="00AF3AF8">
            <w:pPr>
              <w:spacing w:before="0"/>
              <w:jc w:val="center"/>
              <w:rPr>
                <w:rFonts w:cs="Arial"/>
                <w:b/>
                <w:bCs/>
                <w:i/>
                <w:iCs/>
                <w:lang w:val="sr-Cyrl-CS"/>
              </w:rPr>
            </w:pPr>
            <w:r w:rsidRPr="00584F85">
              <w:rPr>
                <w:rFonts w:eastAsia="TimesNewRomanPSMT" w:cs="Arial"/>
                <w:b/>
                <w:bCs/>
              </w:rPr>
              <w:t xml:space="preserve">ПРЕДМЕТ </w:t>
            </w:r>
            <w:r w:rsidRPr="00584F85">
              <w:rPr>
                <w:rFonts w:eastAsia="TimesNewRomanPSMT" w:cs="Arial"/>
                <w:b/>
                <w:bCs/>
                <w:lang w:val="sr-Cyrl-CS"/>
              </w:rPr>
              <w:t xml:space="preserve">И БРОЈ </w:t>
            </w:r>
            <w:r w:rsidRPr="00584F85">
              <w:rPr>
                <w:rFonts w:eastAsia="TimesNewRomanPSMT" w:cs="Arial"/>
                <w:b/>
                <w:bCs/>
              </w:rPr>
              <w:t>НАБАВКЕ</w:t>
            </w:r>
          </w:p>
        </w:tc>
        <w:tc>
          <w:tcPr>
            <w:tcW w:w="4264" w:type="dxa"/>
            <w:shd w:val="clear" w:color="auto" w:fill="C6D9F1" w:themeFill="text2" w:themeFillTint="33"/>
            <w:vAlign w:val="center"/>
          </w:tcPr>
          <w:p w14:paraId="4D93D761" w14:textId="4FDBAEF6" w:rsidR="006266F6" w:rsidRPr="00584F85" w:rsidRDefault="000E75A0" w:rsidP="00342568">
            <w:pPr>
              <w:spacing w:before="0"/>
              <w:jc w:val="center"/>
              <w:rPr>
                <w:rFonts w:cs="Arial"/>
                <w:b/>
                <w:bCs/>
                <w:iCs/>
                <w:lang w:val="sr-Cyrl-CS"/>
              </w:rPr>
            </w:pPr>
            <w:r w:rsidRPr="00584F85">
              <w:rPr>
                <w:rFonts w:cs="Arial"/>
                <w:b/>
                <w:bCs/>
                <w:iCs/>
                <w:lang w:val="sr-Cyrl-CS"/>
              </w:rPr>
              <w:t xml:space="preserve">УКУПНА ЦЕНА </w:t>
            </w:r>
            <w:r w:rsidR="00F27B82" w:rsidRPr="00584F85">
              <w:rPr>
                <w:rFonts w:eastAsia="Arial Unicode MS" w:cs="Arial"/>
                <w:b/>
                <w:bCs/>
                <w:iCs/>
                <w:kern w:val="1"/>
                <w:lang w:val="sr-Cyrl-CS" w:eastAsia="ar-SA"/>
              </w:rPr>
              <w:t xml:space="preserve">дин. </w:t>
            </w:r>
          </w:p>
          <w:p w14:paraId="4AD5E7A6" w14:textId="31951085" w:rsidR="000E75A0" w:rsidRPr="00584F85" w:rsidRDefault="000E75A0" w:rsidP="00560DE5">
            <w:pPr>
              <w:spacing w:before="0"/>
              <w:jc w:val="center"/>
              <w:rPr>
                <w:rFonts w:cs="Arial"/>
                <w:b/>
                <w:bCs/>
                <w:i/>
                <w:iCs/>
                <w:lang w:val="sr-Cyrl-RS"/>
              </w:rPr>
            </w:pPr>
            <w:r w:rsidRPr="00584F85">
              <w:rPr>
                <w:rFonts w:cs="Arial"/>
                <w:b/>
                <w:bCs/>
                <w:iCs/>
                <w:lang w:val="sr-Cyrl-CS"/>
              </w:rPr>
              <w:t>без ПДВ-а</w:t>
            </w:r>
            <w:r w:rsidR="00DF78C8" w:rsidRPr="00584F85">
              <w:rPr>
                <w:rFonts w:cs="Arial"/>
                <w:b/>
                <w:bCs/>
                <w:iCs/>
                <w:lang w:val="sr-Latn-RS"/>
              </w:rPr>
              <w:t xml:space="preserve"> </w:t>
            </w:r>
          </w:p>
        </w:tc>
      </w:tr>
      <w:tr w:rsidR="002E567C" w:rsidRPr="009A510F" w14:paraId="40E396FB" w14:textId="77777777" w:rsidTr="00DC3041">
        <w:trPr>
          <w:gridAfter w:val="1"/>
          <w:wAfter w:w="29" w:type="dxa"/>
          <w:trHeight w:val="440"/>
        </w:trPr>
        <w:tc>
          <w:tcPr>
            <w:tcW w:w="5801" w:type="dxa"/>
            <w:gridSpan w:val="2"/>
            <w:vAlign w:val="center"/>
          </w:tcPr>
          <w:p w14:paraId="21815148" w14:textId="77777777" w:rsidR="006266F6" w:rsidRPr="00584F85" w:rsidRDefault="006266F6" w:rsidP="00F27B82">
            <w:pPr>
              <w:spacing w:before="0"/>
              <w:rPr>
                <w:rFonts w:eastAsia="TimesNewRomanPS-BoldMT" w:cs="Arial"/>
                <w:bCs/>
                <w:lang w:val="ru-RU"/>
              </w:rPr>
            </w:pPr>
          </w:p>
          <w:p w14:paraId="3132BA6E" w14:textId="4AFF4BF6" w:rsidR="00F27B82" w:rsidRDefault="00CA7FA9" w:rsidP="00F27B82">
            <w:pPr>
              <w:spacing w:before="0"/>
              <w:rPr>
                <w:rFonts w:eastAsia="TimesNewRomanPS-BoldMT" w:cs="Arial"/>
                <w:b/>
                <w:bCs/>
                <w:lang w:val="ru-RU"/>
              </w:rPr>
            </w:pPr>
            <w:r>
              <w:rPr>
                <w:rFonts w:eastAsia="TimesNewRomanPS-BoldMT" w:cs="Arial"/>
                <w:b/>
                <w:bCs/>
                <w:lang w:val="ru-RU"/>
              </w:rPr>
              <w:t>ЧИШЋЕЊЕ ХЛАДЊАКА</w:t>
            </w:r>
            <w:r w:rsidR="00F27B82" w:rsidRPr="00584F85">
              <w:rPr>
                <w:rFonts w:eastAsia="TimesNewRomanPS-BoldMT" w:cs="Arial"/>
                <w:bCs/>
                <w:lang w:val="ru-RU"/>
              </w:rPr>
              <w:t>,</w:t>
            </w:r>
            <w:r w:rsidR="000D5AB5" w:rsidRPr="00584F85">
              <w:rPr>
                <w:rFonts w:eastAsia="TimesNewRomanPS-BoldMT" w:cs="Arial"/>
                <w:bCs/>
                <w:lang w:val="ru-RU"/>
              </w:rPr>
              <w:t xml:space="preserve"> </w:t>
            </w:r>
            <w:r w:rsidR="00F27B82" w:rsidRPr="00584F85">
              <w:rPr>
                <w:rFonts w:eastAsia="TimesNewRomanPS-BoldMT" w:cs="Arial"/>
                <w:bCs/>
                <w:lang w:val="ru-RU"/>
              </w:rPr>
              <w:t xml:space="preserve"> </w:t>
            </w:r>
            <w:r w:rsidR="000D5144" w:rsidRPr="00150A5C">
              <w:rPr>
                <w:rFonts w:eastAsia="TimesNewRomanPS-BoldMT" w:cs="Arial"/>
                <w:b/>
                <w:bCs/>
                <w:lang w:val="ru-RU"/>
              </w:rPr>
              <w:t>ЈН/</w:t>
            </w:r>
            <w:r>
              <w:rPr>
                <w:rFonts w:eastAsia="TimesNewRomanPS-BoldMT" w:cs="Arial"/>
                <w:b/>
                <w:bCs/>
                <w:lang w:val="ru-RU"/>
              </w:rPr>
              <w:t>3100/0131/2019</w:t>
            </w:r>
          </w:p>
          <w:p w14:paraId="41A6B609" w14:textId="4EF94B0F" w:rsidR="00150A5C" w:rsidRPr="00CF61FB" w:rsidRDefault="00004E79" w:rsidP="00F27B82">
            <w:pPr>
              <w:spacing w:before="0"/>
              <w:rPr>
                <w:rFonts w:eastAsia="TimesNewRomanPS-BoldMT" w:cs="Arial"/>
                <w:bCs/>
              </w:rPr>
            </w:pPr>
            <w:r>
              <w:rPr>
                <w:rFonts w:eastAsia="TimesNewRomanPS-BoldMT" w:cs="Arial"/>
                <w:b/>
                <w:bCs/>
                <w:lang w:val="ru-RU"/>
              </w:rPr>
              <w:t xml:space="preserve">ЈАНА </w:t>
            </w:r>
            <w:r w:rsidR="001659FD">
              <w:rPr>
                <w:rFonts w:eastAsia="TimesNewRomanPS-BoldMT" w:cs="Arial"/>
                <w:b/>
                <w:bCs/>
              </w:rPr>
              <w:t>2606</w:t>
            </w:r>
            <w:r w:rsidR="00CF61FB">
              <w:rPr>
                <w:rFonts w:eastAsia="TimesNewRomanPS-BoldMT" w:cs="Arial"/>
                <w:b/>
                <w:bCs/>
              </w:rPr>
              <w:t>/2019</w:t>
            </w:r>
          </w:p>
          <w:p w14:paraId="1745151A" w14:textId="77777777" w:rsidR="000E75A0" w:rsidRPr="00584F85" w:rsidRDefault="000E75A0" w:rsidP="00AF3AF8">
            <w:pPr>
              <w:spacing w:before="0"/>
              <w:ind w:left="1365"/>
              <w:jc w:val="center"/>
              <w:rPr>
                <w:rFonts w:cs="Arial"/>
                <w:b/>
                <w:i/>
                <w:lang w:val="sr-Cyrl-CS"/>
              </w:rPr>
            </w:pPr>
          </w:p>
        </w:tc>
        <w:tc>
          <w:tcPr>
            <w:tcW w:w="4264" w:type="dxa"/>
          </w:tcPr>
          <w:p w14:paraId="504731D4" w14:textId="77777777" w:rsidR="000E75A0" w:rsidRPr="00584F85" w:rsidRDefault="000E75A0" w:rsidP="00AF3AF8">
            <w:pPr>
              <w:spacing w:before="0"/>
              <w:jc w:val="center"/>
              <w:rPr>
                <w:rFonts w:cs="Arial"/>
                <w:b/>
                <w:bCs/>
                <w:i/>
                <w:iCs/>
                <w:lang w:val="sr-Cyrl-CS"/>
              </w:rPr>
            </w:pPr>
          </w:p>
          <w:p w14:paraId="564F725F" w14:textId="77777777" w:rsidR="000E75A0" w:rsidRPr="00584F85" w:rsidRDefault="000E75A0" w:rsidP="00AF3AF8">
            <w:pPr>
              <w:spacing w:before="0"/>
              <w:jc w:val="center"/>
              <w:rPr>
                <w:rFonts w:cs="Arial"/>
                <w:b/>
                <w:bCs/>
                <w:i/>
                <w:iCs/>
                <w:lang w:val="sr-Cyrl-CS"/>
              </w:rPr>
            </w:pPr>
          </w:p>
        </w:tc>
      </w:tr>
      <w:tr w:rsidR="002E567C" w:rsidRPr="00584F85" w14:paraId="705137F5" w14:textId="77777777" w:rsidTr="00DC3041">
        <w:trPr>
          <w:gridBefore w:val="1"/>
          <w:wBefore w:w="63" w:type="dxa"/>
          <w:trHeight w:val="733"/>
        </w:trPr>
        <w:tc>
          <w:tcPr>
            <w:tcW w:w="5738" w:type="dxa"/>
            <w:shd w:val="clear" w:color="auto" w:fill="C6D9F1" w:themeFill="text2" w:themeFillTint="33"/>
            <w:vAlign w:val="center"/>
          </w:tcPr>
          <w:p w14:paraId="3D19AAAB" w14:textId="77777777" w:rsidR="000E75A0" w:rsidRPr="00584F85" w:rsidRDefault="000E75A0" w:rsidP="00AF3AF8">
            <w:pPr>
              <w:spacing w:before="0"/>
              <w:jc w:val="center"/>
              <w:rPr>
                <w:rFonts w:cs="Arial"/>
                <w:b/>
                <w:bCs/>
                <w:iCs/>
                <w:lang w:val="sr-Cyrl-CS"/>
              </w:rPr>
            </w:pPr>
            <w:r w:rsidRPr="00584F85">
              <w:rPr>
                <w:rFonts w:cs="Arial"/>
                <w:b/>
                <w:bCs/>
                <w:iCs/>
                <w:lang w:val="sr-Cyrl-CS"/>
              </w:rPr>
              <w:t>УСЛОВ НАРУЧИОЦА</w:t>
            </w:r>
          </w:p>
        </w:tc>
        <w:tc>
          <w:tcPr>
            <w:tcW w:w="4293" w:type="dxa"/>
            <w:gridSpan w:val="2"/>
            <w:shd w:val="clear" w:color="auto" w:fill="C6D9F1" w:themeFill="text2" w:themeFillTint="33"/>
            <w:vAlign w:val="center"/>
          </w:tcPr>
          <w:p w14:paraId="1CB53F7C" w14:textId="77777777" w:rsidR="000E75A0" w:rsidRPr="00584F85" w:rsidRDefault="000E75A0" w:rsidP="00AF3AF8">
            <w:pPr>
              <w:spacing w:before="0"/>
              <w:jc w:val="center"/>
              <w:rPr>
                <w:rFonts w:cs="Arial"/>
                <w:b/>
                <w:bCs/>
                <w:iCs/>
                <w:lang w:val="sr-Cyrl-CS"/>
              </w:rPr>
            </w:pPr>
            <w:r w:rsidRPr="00584F85">
              <w:rPr>
                <w:rFonts w:cs="Arial"/>
                <w:b/>
                <w:bCs/>
                <w:iCs/>
                <w:lang w:val="sr-Cyrl-CS"/>
              </w:rPr>
              <w:t>ПОНУДА ПОНУЂАЧА</w:t>
            </w:r>
          </w:p>
        </w:tc>
      </w:tr>
      <w:tr w:rsidR="002E567C" w:rsidRPr="009A510F" w14:paraId="25F0B00E" w14:textId="77777777" w:rsidTr="00DC3041">
        <w:trPr>
          <w:gridBefore w:val="1"/>
          <w:wBefore w:w="63" w:type="dxa"/>
        </w:trPr>
        <w:tc>
          <w:tcPr>
            <w:tcW w:w="5738" w:type="dxa"/>
            <w:vAlign w:val="center"/>
          </w:tcPr>
          <w:p w14:paraId="22B0775F" w14:textId="62205E2C" w:rsidR="0026563F" w:rsidRPr="00C50744" w:rsidRDefault="00C2367F" w:rsidP="00886434">
            <w:pPr>
              <w:rPr>
                <w:rFonts w:cs="Arial"/>
                <w:b/>
                <w:bCs/>
                <w:iCs/>
                <w:lang w:val="sr-Latn-RS"/>
              </w:rPr>
            </w:pPr>
            <w:r w:rsidRPr="00584F85">
              <w:rPr>
                <w:rFonts w:cs="Arial"/>
                <w:b/>
                <w:bCs/>
                <w:iCs/>
                <w:lang w:val="sr-Cyrl-CS"/>
              </w:rPr>
              <w:t>РОК И НАЧИН ПЛАЋАЊА:</w:t>
            </w:r>
          </w:p>
          <w:p w14:paraId="7021746B" w14:textId="23BD7C53" w:rsidR="000E75A0" w:rsidRPr="00584F85" w:rsidRDefault="00C50744" w:rsidP="009915BB">
            <w:pPr>
              <w:spacing w:before="0"/>
              <w:rPr>
                <w:rFonts w:cs="Arial"/>
                <w:b/>
                <w:bCs/>
                <w:i/>
                <w:iCs/>
                <w:lang w:val="ru-RU"/>
              </w:rPr>
            </w:pPr>
            <w:r w:rsidRPr="00E941EA">
              <w:rPr>
                <w:rFonts w:eastAsia="Calibri" w:cs="Arial"/>
                <w:lang w:val="sr-Cyrl-CS"/>
              </w:rPr>
              <w:t>Плаћање се врши</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w:t>
            </w:r>
            <w:r w:rsidR="009915BB">
              <w:rPr>
                <w:rFonts w:eastAsia="Calibri" w:cs="Arial"/>
                <w:lang w:val="ru-RU"/>
              </w:rPr>
              <w:t>ог</w:t>
            </w:r>
            <w:r w:rsidRPr="00E941EA">
              <w:rPr>
                <w:rFonts w:eastAsia="Calibri" w:cs="Arial"/>
                <w:lang w:val="ru-RU"/>
              </w:rPr>
              <w:t xml:space="preserve"> и одобрен</w:t>
            </w:r>
            <w:r w:rsidR="009915BB">
              <w:rPr>
                <w:rFonts w:eastAsia="Calibri" w:cs="Arial"/>
                <w:lang w:val="ru-RU"/>
              </w:rPr>
              <w:t>ог</w:t>
            </w:r>
            <w:r w:rsidRPr="00E941EA">
              <w:rPr>
                <w:rFonts w:eastAsia="Calibri" w:cs="Arial"/>
                <w:lang w:val="ru-RU"/>
              </w:rPr>
              <w:t xml:space="preserve"> Извештаја</w:t>
            </w:r>
          </w:p>
        </w:tc>
        <w:tc>
          <w:tcPr>
            <w:tcW w:w="4293" w:type="dxa"/>
            <w:gridSpan w:val="2"/>
            <w:vAlign w:val="center"/>
          </w:tcPr>
          <w:p w14:paraId="4E7C122C" w14:textId="77777777" w:rsidR="000E75A0" w:rsidRPr="00584F85" w:rsidRDefault="000E75A0" w:rsidP="00C50744">
            <w:pPr>
              <w:spacing w:before="0"/>
              <w:rPr>
                <w:rFonts w:cs="Arial"/>
                <w:b/>
                <w:bCs/>
                <w:i/>
                <w:iCs/>
                <w:lang w:val="sr-Cyrl-CS"/>
              </w:rPr>
            </w:pPr>
          </w:p>
          <w:p w14:paraId="5229BAD0" w14:textId="4B358F37" w:rsidR="000E75A0" w:rsidRPr="00584F85" w:rsidRDefault="009915BB" w:rsidP="00987BD1">
            <w:pPr>
              <w:rPr>
                <w:rFonts w:eastAsia="Calibri" w:cs="Arial"/>
                <w:lang w:val="ru-RU"/>
              </w:rPr>
            </w:pPr>
            <w:r w:rsidRPr="009915BB">
              <w:rPr>
                <w:rFonts w:eastAsia="Calibri" w:cs="Arial"/>
                <w:lang w:val="sr-Cyrl-CS"/>
              </w:rPr>
              <w:t>Плаћање се врши</w:t>
            </w:r>
            <w:r w:rsidRPr="009915BB">
              <w:rPr>
                <w:rFonts w:eastAsia="Calibri" w:cs="Arial"/>
                <w:lang w:val="ru-RU"/>
              </w:rPr>
              <w:t xml:space="preserve">, у року </w:t>
            </w:r>
            <w:r w:rsidRPr="009915BB">
              <w:rPr>
                <w:rFonts w:eastAsia="Calibri" w:cs="Arial"/>
                <w:lang w:val="sr-Cyrl-RS"/>
              </w:rPr>
              <w:t>до</w:t>
            </w:r>
            <w:r w:rsidRPr="009915BB">
              <w:rPr>
                <w:rFonts w:eastAsia="Calibri" w:cs="Arial"/>
                <w:lang w:val="ru-RU"/>
              </w:rPr>
              <w:t xml:space="preserve"> 45 (словима: четрдесетпет) дана од дана пријема </w:t>
            </w:r>
            <w:r w:rsidRPr="009915BB">
              <w:rPr>
                <w:rFonts w:eastAsia="Calibri" w:cs="Arial"/>
                <w:lang w:val="sr-Cyrl-CS"/>
              </w:rPr>
              <w:t xml:space="preserve">исправног </w:t>
            </w:r>
            <w:r w:rsidRPr="009915BB">
              <w:rPr>
                <w:rFonts w:eastAsia="Calibri" w:cs="Arial"/>
                <w:lang w:val="ru-RU"/>
              </w:rPr>
              <w:t>рачуна, издатог на основу прихваћеног и одобреног Извештаја</w:t>
            </w:r>
          </w:p>
        </w:tc>
      </w:tr>
      <w:tr w:rsidR="002E567C" w:rsidRPr="009A510F" w14:paraId="46B89F73" w14:textId="77777777" w:rsidTr="00DC3041">
        <w:trPr>
          <w:gridBefore w:val="1"/>
          <w:wBefore w:w="63" w:type="dxa"/>
          <w:trHeight w:val="1549"/>
        </w:trPr>
        <w:tc>
          <w:tcPr>
            <w:tcW w:w="5738" w:type="dxa"/>
            <w:vAlign w:val="center"/>
          </w:tcPr>
          <w:p w14:paraId="1D2FD7E6" w14:textId="34731A02" w:rsidR="00F243F3" w:rsidRPr="00577A79" w:rsidRDefault="00987BD1" w:rsidP="00577A79">
            <w:pPr>
              <w:spacing w:before="0"/>
              <w:jc w:val="center"/>
              <w:rPr>
                <w:rFonts w:cs="Arial"/>
                <w:b/>
                <w:bCs/>
                <w:i/>
                <w:iCs/>
                <w:lang w:val="sr-Cyrl-CS"/>
              </w:rPr>
            </w:pPr>
            <w:r w:rsidRPr="00584F85">
              <w:rPr>
                <w:rFonts w:cs="Arial"/>
                <w:b/>
                <w:bCs/>
                <w:i/>
                <w:iCs/>
                <w:lang w:val="sr-Cyrl-CS"/>
              </w:rPr>
              <w:t>РОК ИЗВРШЕЊА:</w:t>
            </w:r>
          </w:p>
          <w:p w14:paraId="78254C21" w14:textId="2F484D5C" w:rsidR="00546C2C" w:rsidRPr="00CF61FB" w:rsidRDefault="00546C2C" w:rsidP="00546C2C">
            <w:pPr>
              <w:rPr>
                <w:rFonts w:cs="Arial"/>
                <w:b/>
                <w:lang w:val="sr-Cyrl-RS"/>
              </w:rPr>
            </w:pPr>
            <w:r w:rsidRPr="00292850">
              <w:rPr>
                <w:rFonts w:cs="Arial"/>
              </w:rPr>
              <w:t xml:space="preserve">Рок извршења услуге је у </w:t>
            </w:r>
            <w:r>
              <w:rPr>
                <w:rFonts w:cs="Arial"/>
                <w:lang w:val="sr-Cyrl-RS"/>
              </w:rPr>
              <w:t>року до 1</w:t>
            </w:r>
            <w:r w:rsidR="001659FD">
              <w:rPr>
                <w:rFonts w:cs="Arial"/>
              </w:rPr>
              <w:t>2</w:t>
            </w:r>
            <w:r>
              <w:rPr>
                <w:rFonts w:cs="Arial"/>
                <w:lang w:val="sr-Cyrl-RS"/>
              </w:rPr>
              <w:t xml:space="preserve"> месеци од дана ступања уговора на снагу</w:t>
            </w:r>
          </w:p>
          <w:p w14:paraId="70D98DC5" w14:textId="223220E9" w:rsidR="00987BD1" w:rsidRPr="00584F85" w:rsidRDefault="00987BD1" w:rsidP="00577A79">
            <w:pPr>
              <w:spacing w:before="0"/>
              <w:rPr>
                <w:rFonts w:cs="Arial"/>
                <w:lang w:val="sr-Cyrl-CS"/>
              </w:rPr>
            </w:pPr>
          </w:p>
        </w:tc>
        <w:tc>
          <w:tcPr>
            <w:tcW w:w="4293" w:type="dxa"/>
            <w:gridSpan w:val="2"/>
            <w:vAlign w:val="center"/>
          </w:tcPr>
          <w:p w14:paraId="2B7F8FD8" w14:textId="5968C0F8" w:rsidR="00546C2C" w:rsidRPr="00CF61FB" w:rsidRDefault="00546C2C" w:rsidP="00546C2C">
            <w:pPr>
              <w:rPr>
                <w:rFonts w:cs="Arial"/>
                <w:b/>
                <w:lang w:val="sr-Cyrl-RS"/>
              </w:rPr>
            </w:pPr>
            <w:r w:rsidRPr="00292850">
              <w:rPr>
                <w:rFonts w:cs="Arial"/>
              </w:rPr>
              <w:t xml:space="preserve">Рок извршења услуге је у </w:t>
            </w:r>
            <w:r>
              <w:rPr>
                <w:rFonts w:cs="Arial"/>
                <w:lang w:val="sr-Cyrl-RS"/>
              </w:rPr>
              <w:t>року до 1</w:t>
            </w:r>
            <w:r w:rsidR="001659FD">
              <w:rPr>
                <w:rFonts w:cs="Arial"/>
              </w:rPr>
              <w:t>2</w:t>
            </w:r>
            <w:r>
              <w:rPr>
                <w:rFonts w:cs="Arial"/>
                <w:lang w:val="sr-Cyrl-RS"/>
              </w:rPr>
              <w:t xml:space="preserve"> месеци од дана ступања уговора на снагу</w:t>
            </w:r>
          </w:p>
          <w:p w14:paraId="33BF2343" w14:textId="49E684C0" w:rsidR="00987BD1" w:rsidRPr="00584F85" w:rsidRDefault="00987BD1" w:rsidP="00C50744">
            <w:pPr>
              <w:autoSpaceDE w:val="0"/>
              <w:autoSpaceDN w:val="0"/>
              <w:adjustRightInd w:val="0"/>
              <w:spacing w:before="0"/>
              <w:rPr>
                <w:rFonts w:cs="Arial"/>
                <w:noProof/>
                <w:lang w:val="sr-Cyrl-CS" w:eastAsia="sr-Latn-CS"/>
              </w:rPr>
            </w:pPr>
          </w:p>
        </w:tc>
      </w:tr>
      <w:tr w:rsidR="002E567C" w:rsidRPr="009A510F" w14:paraId="494C2615" w14:textId="77777777" w:rsidTr="00DC3041">
        <w:trPr>
          <w:gridBefore w:val="1"/>
          <w:wBefore w:w="63" w:type="dxa"/>
          <w:trHeight w:val="818"/>
        </w:trPr>
        <w:tc>
          <w:tcPr>
            <w:tcW w:w="5738" w:type="dxa"/>
            <w:vAlign w:val="center"/>
          </w:tcPr>
          <w:p w14:paraId="17ECA9D5" w14:textId="77777777" w:rsidR="00722AC5" w:rsidRPr="00584F85" w:rsidRDefault="00722AC5" w:rsidP="00722AC5">
            <w:pPr>
              <w:spacing w:before="0"/>
              <w:jc w:val="center"/>
              <w:rPr>
                <w:rFonts w:cs="Arial"/>
                <w:b/>
                <w:bCs/>
                <w:iCs/>
                <w:lang w:val="sr-Cyrl-CS"/>
              </w:rPr>
            </w:pPr>
            <w:r w:rsidRPr="00584F85">
              <w:rPr>
                <w:rFonts w:cs="Arial"/>
                <w:b/>
                <w:bCs/>
                <w:iCs/>
                <w:lang w:val="sr-Cyrl-CS"/>
              </w:rPr>
              <w:t>МЕСТО ИЗВРШЕЊА:</w:t>
            </w:r>
          </w:p>
          <w:p w14:paraId="1CC056D5" w14:textId="17BA8DAB" w:rsidR="00722AC5" w:rsidRPr="00584F85" w:rsidRDefault="00004E79" w:rsidP="00387C56">
            <w:pPr>
              <w:spacing w:before="0"/>
              <w:jc w:val="left"/>
              <w:rPr>
                <w:rFonts w:cs="Arial"/>
                <w:b/>
                <w:bCs/>
                <w:iCs/>
                <w:lang w:val="sr-Cyrl-RS"/>
              </w:rPr>
            </w:pPr>
            <w:r>
              <w:rPr>
                <w:rFonts w:cs="Arial"/>
              </w:rPr>
              <w:t>ЈП ЕПС –</w:t>
            </w:r>
            <w:r w:rsidRPr="00D13CBA">
              <w:rPr>
                <w:rFonts w:cs="Arial"/>
              </w:rPr>
              <w:t>Огранак ТЕ – КО Костолац</w:t>
            </w:r>
            <w:r>
              <w:rPr>
                <w:rFonts w:cs="Arial"/>
                <w:lang w:val="sr-Cyrl-RS"/>
              </w:rPr>
              <w:t xml:space="preserve"> </w:t>
            </w:r>
            <w:bookmarkStart w:id="244" w:name="_GoBack"/>
            <w:bookmarkEnd w:id="244"/>
          </w:p>
        </w:tc>
        <w:tc>
          <w:tcPr>
            <w:tcW w:w="4293" w:type="dxa"/>
            <w:gridSpan w:val="2"/>
            <w:vAlign w:val="center"/>
          </w:tcPr>
          <w:p w14:paraId="19CFF13D" w14:textId="77777777" w:rsidR="00722AC5" w:rsidRPr="00584F85" w:rsidRDefault="00722AC5" w:rsidP="00722AC5">
            <w:pPr>
              <w:spacing w:before="0"/>
              <w:jc w:val="center"/>
              <w:rPr>
                <w:rFonts w:cs="Arial"/>
                <w:bCs/>
                <w:iCs/>
                <w:lang w:val="sr-Cyrl-CS"/>
              </w:rPr>
            </w:pPr>
            <w:r w:rsidRPr="00584F85">
              <w:rPr>
                <w:rFonts w:cs="Arial"/>
                <w:bCs/>
                <w:iCs/>
                <w:lang w:val="sr-Cyrl-CS"/>
              </w:rPr>
              <w:t>Сагласан за захтевом наручиоца</w:t>
            </w:r>
          </w:p>
          <w:p w14:paraId="59666C0D" w14:textId="77777777" w:rsidR="00722AC5" w:rsidRPr="00584F85" w:rsidRDefault="00722AC5" w:rsidP="00722AC5">
            <w:pPr>
              <w:spacing w:before="0"/>
              <w:jc w:val="center"/>
              <w:rPr>
                <w:rFonts w:cs="Arial"/>
                <w:b/>
                <w:bCs/>
                <w:iCs/>
                <w:lang w:val="sr-Cyrl-CS"/>
              </w:rPr>
            </w:pPr>
            <w:r w:rsidRPr="00584F85">
              <w:rPr>
                <w:rFonts w:cs="Arial"/>
                <w:bCs/>
                <w:iCs/>
                <w:lang w:val="sr-Cyrl-CS"/>
              </w:rPr>
              <w:t>ДА/НЕ (заокружити)</w:t>
            </w:r>
          </w:p>
        </w:tc>
      </w:tr>
      <w:tr w:rsidR="00150A5C" w:rsidRPr="009A510F" w14:paraId="19028796" w14:textId="77777777" w:rsidTr="00DC3041">
        <w:trPr>
          <w:gridBefore w:val="1"/>
          <w:wBefore w:w="63" w:type="dxa"/>
          <w:trHeight w:val="818"/>
        </w:trPr>
        <w:tc>
          <w:tcPr>
            <w:tcW w:w="5738" w:type="dxa"/>
            <w:vAlign w:val="center"/>
          </w:tcPr>
          <w:p w14:paraId="006F95FF" w14:textId="6ED50A1C" w:rsidR="00150A5C" w:rsidRDefault="00150A5C" w:rsidP="00722AC5">
            <w:pPr>
              <w:spacing w:before="0"/>
              <w:jc w:val="center"/>
              <w:rPr>
                <w:rFonts w:cs="Arial"/>
                <w:b/>
                <w:bCs/>
                <w:iCs/>
                <w:lang w:val="sr-Cyrl-RS"/>
              </w:rPr>
            </w:pPr>
            <w:r>
              <w:rPr>
                <w:rFonts w:cs="Arial"/>
                <w:b/>
                <w:bCs/>
                <w:iCs/>
                <w:lang w:val="sr-Cyrl-RS"/>
              </w:rPr>
              <w:t>ГАРАНТНИ РОК:</w:t>
            </w:r>
          </w:p>
          <w:p w14:paraId="661FB91B" w14:textId="33DE3AE6" w:rsidR="00150A5C" w:rsidRPr="00150A5C" w:rsidRDefault="00035427" w:rsidP="00546C2C">
            <w:pPr>
              <w:spacing w:before="0"/>
              <w:jc w:val="center"/>
              <w:rPr>
                <w:rFonts w:cs="Arial"/>
                <w:b/>
                <w:bCs/>
                <w:iCs/>
                <w:lang w:val="sr-Cyrl-RS"/>
              </w:rPr>
            </w:pPr>
            <w:r>
              <w:rPr>
                <w:rFonts w:cs="Arial"/>
                <w:lang w:val="ru-RU" w:eastAsia="zh-CN"/>
              </w:rPr>
              <w:t>Гаранти период за извршене услуге мора да износи минимум</w:t>
            </w:r>
            <w:r w:rsidR="00004E79">
              <w:rPr>
                <w:rFonts w:cs="Arial"/>
                <w:lang w:val="ru-RU" w:eastAsia="zh-CN"/>
              </w:rPr>
              <w:t xml:space="preserve"> 1</w:t>
            </w:r>
            <w:r w:rsidR="00546C2C">
              <w:rPr>
                <w:rFonts w:cs="Arial"/>
                <w:lang w:eastAsia="zh-CN"/>
              </w:rPr>
              <w:t>2</w:t>
            </w:r>
            <w:r>
              <w:rPr>
                <w:rFonts w:cs="Arial"/>
                <w:lang w:val="ru-RU" w:eastAsia="zh-CN"/>
              </w:rPr>
              <w:t xml:space="preserve"> месеци од квалитативног и квантитативног пријема услуге</w:t>
            </w:r>
          </w:p>
        </w:tc>
        <w:tc>
          <w:tcPr>
            <w:tcW w:w="4293" w:type="dxa"/>
            <w:gridSpan w:val="2"/>
            <w:vAlign w:val="center"/>
          </w:tcPr>
          <w:p w14:paraId="53DA0A96" w14:textId="7DF1D5DF" w:rsidR="00150A5C" w:rsidRDefault="00150A5C" w:rsidP="00722AC5">
            <w:pPr>
              <w:spacing w:before="0"/>
              <w:jc w:val="center"/>
              <w:rPr>
                <w:rFonts w:cs="Arial"/>
                <w:b/>
                <w:bCs/>
                <w:iCs/>
                <w:lang w:val="sr-Cyrl-RS"/>
              </w:rPr>
            </w:pPr>
            <w:r>
              <w:rPr>
                <w:rFonts w:cs="Arial"/>
                <w:b/>
                <w:bCs/>
                <w:iCs/>
                <w:lang w:val="sr-Cyrl-RS"/>
              </w:rPr>
              <w:t>ГАРАНТНИ РОК:</w:t>
            </w:r>
          </w:p>
          <w:p w14:paraId="6A0D3DA3" w14:textId="1B6559D1" w:rsidR="00150A5C" w:rsidRPr="00584F85" w:rsidRDefault="00035427" w:rsidP="00722AC5">
            <w:pPr>
              <w:spacing w:before="0"/>
              <w:jc w:val="center"/>
              <w:rPr>
                <w:rFonts w:cs="Arial"/>
                <w:bCs/>
                <w:iCs/>
                <w:lang w:val="sr-Cyrl-CS"/>
              </w:rPr>
            </w:pPr>
            <w:r>
              <w:rPr>
                <w:rFonts w:cs="Arial"/>
                <w:lang w:val="ru-RU" w:eastAsia="zh-CN"/>
              </w:rPr>
              <w:t>_______ месеци од квалитативног и квантитативног пријема услуге</w:t>
            </w:r>
          </w:p>
        </w:tc>
      </w:tr>
      <w:tr w:rsidR="002E567C" w:rsidRPr="009A510F" w14:paraId="5E525B32" w14:textId="77777777" w:rsidTr="00DC3041">
        <w:trPr>
          <w:gridBefore w:val="1"/>
          <w:wBefore w:w="63" w:type="dxa"/>
          <w:trHeight w:val="570"/>
        </w:trPr>
        <w:tc>
          <w:tcPr>
            <w:tcW w:w="5738" w:type="dxa"/>
            <w:vAlign w:val="center"/>
          </w:tcPr>
          <w:p w14:paraId="095DDB09" w14:textId="77777777" w:rsidR="00722AC5" w:rsidRPr="00584F85" w:rsidRDefault="00722AC5" w:rsidP="00722AC5">
            <w:pPr>
              <w:spacing w:before="0"/>
              <w:jc w:val="center"/>
              <w:rPr>
                <w:rFonts w:cs="Arial"/>
                <w:b/>
                <w:bCs/>
                <w:iCs/>
                <w:lang w:val="sr-Cyrl-CS"/>
              </w:rPr>
            </w:pPr>
            <w:r w:rsidRPr="00584F85">
              <w:rPr>
                <w:rFonts w:cs="Arial"/>
                <w:b/>
                <w:bCs/>
                <w:iCs/>
                <w:lang w:val="sr-Cyrl-CS"/>
              </w:rPr>
              <w:t>РОК ВАЖЕЊА ПОНУДЕ:</w:t>
            </w:r>
          </w:p>
          <w:p w14:paraId="70A88EDB" w14:textId="281066A2" w:rsidR="00722AC5" w:rsidRPr="00584F85" w:rsidRDefault="00722AC5" w:rsidP="00722AC5">
            <w:pPr>
              <w:spacing w:before="0"/>
              <w:jc w:val="center"/>
              <w:rPr>
                <w:rFonts w:cs="Arial"/>
                <w:b/>
                <w:bCs/>
                <w:iCs/>
                <w:lang w:val="sr-Cyrl-CS"/>
              </w:rPr>
            </w:pPr>
            <w:r w:rsidRPr="00584F85">
              <w:rPr>
                <w:rFonts w:cs="Arial"/>
                <w:bCs/>
                <w:iCs/>
                <w:lang w:val="sr-Cyrl-CS"/>
              </w:rPr>
              <w:t>не може бити краћ</w:t>
            </w:r>
            <w:r w:rsidRPr="00584F85">
              <w:rPr>
                <w:rFonts w:cs="Arial"/>
                <w:bCs/>
                <w:iCs/>
                <w:lang w:val="ru-RU"/>
              </w:rPr>
              <w:t>и</w:t>
            </w:r>
            <w:r w:rsidRPr="00584F85">
              <w:rPr>
                <w:rFonts w:cs="Arial"/>
                <w:bCs/>
                <w:iCs/>
                <w:lang w:val="sr-Cyrl-CS"/>
              </w:rPr>
              <w:t xml:space="preserve"> од 60 дана од дана отварања понуда</w:t>
            </w:r>
          </w:p>
        </w:tc>
        <w:tc>
          <w:tcPr>
            <w:tcW w:w="4293" w:type="dxa"/>
            <w:gridSpan w:val="2"/>
            <w:vAlign w:val="center"/>
          </w:tcPr>
          <w:p w14:paraId="0D7D564E" w14:textId="77777777" w:rsidR="00722AC5" w:rsidRPr="00584F85" w:rsidRDefault="00722AC5" w:rsidP="00722AC5">
            <w:pPr>
              <w:spacing w:before="0"/>
              <w:jc w:val="center"/>
              <w:rPr>
                <w:rFonts w:cs="Arial"/>
                <w:b/>
                <w:bCs/>
                <w:iCs/>
                <w:lang w:val="sr-Cyrl-CS"/>
              </w:rPr>
            </w:pPr>
          </w:p>
          <w:p w14:paraId="1C64B3CC" w14:textId="183E1A3D" w:rsidR="00722AC5" w:rsidRPr="00584F85" w:rsidRDefault="00722AC5" w:rsidP="00722AC5">
            <w:pPr>
              <w:spacing w:before="0"/>
              <w:jc w:val="center"/>
              <w:rPr>
                <w:rFonts w:cs="Arial"/>
                <w:b/>
                <w:bCs/>
                <w:iCs/>
                <w:lang w:val="sr-Cyrl-CS"/>
              </w:rPr>
            </w:pPr>
            <w:r w:rsidRPr="00584F85">
              <w:rPr>
                <w:rFonts w:cs="Arial"/>
                <w:bCs/>
                <w:iCs/>
                <w:lang w:val="sr-Cyrl-CS"/>
              </w:rPr>
              <w:t>_____  дана од дана отварања понуда</w:t>
            </w:r>
          </w:p>
        </w:tc>
      </w:tr>
      <w:tr w:rsidR="002E567C" w:rsidRPr="009A510F" w14:paraId="388A1554" w14:textId="77777777" w:rsidTr="00DC3041">
        <w:trPr>
          <w:gridBefore w:val="1"/>
          <w:wBefore w:w="63" w:type="dxa"/>
          <w:trHeight w:val="769"/>
        </w:trPr>
        <w:tc>
          <w:tcPr>
            <w:tcW w:w="10031" w:type="dxa"/>
            <w:gridSpan w:val="3"/>
          </w:tcPr>
          <w:p w14:paraId="13981BE4" w14:textId="77777777" w:rsidR="009915BB" w:rsidRDefault="009915BB" w:rsidP="00722AC5">
            <w:pPr>
              <w:spacing w:before="0"/>
              <w:rPr>
                <w:rFonts w:cs="Arial"/>
                <w:bCs/>
                <w:iCs/>
                <w:lang w:val="sr-Cyrl-CS"/>
              </w:rPr>
            </w:pPr>
          </w:p>
          <w:p w14:paraId="18816EF3" w14:textId="179BB6D4" w:rsidR="00722AC5" w:rsidRPr="00584F85" w:rsidRDefault="00722AC5" w:rsidP="00722AC5">
            <w:pPr>
              <w:spacing w:before="0"/>
              <w:rPr>
                <w:rFonts w:cs="Arial"/>
                <w:bCs/>
                <w:iCs/>
                <w:lang w:val="sr-Cyrl-CS"/>
              </w:rPr>
            </w:pPr>
            <w:r w:rsidRPr="00584F85">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7CCD6EF" w14:textId="3EB597E0" w:rsidR="00C50744" w:rsidRDefault="00BA2C2D" w:rsidP="00BA2C2D">
      <w:pPr>
        <w:spacing w:before="0"/>
        <w:rPr>
          <w:rFonts w:cs="Arial"/>
          <w:b/>
          <w:bCs/>
          <w:i/>
          <w:iCs/>
          <w:lang w:val="sr-Cyrl-CS"/>
        </w:rPr>
      </w:pPr>
      <w:r w:rsidRPr="00584F85">
        <w:rPr>
          <w:rFonts w:cs="Arial"/>
          <w:b/>
          <w:bCs/>
          <w:i/>
          <w:iCs/>
          <w:lang w:val="sr-Cyrl-CS"/>
        </w:rPr>
        <w:t xml:space="preserve">              </w:t>
      </w:r>
    </w:p>
    <w:p w14:paraId="69A3FAA0" w14:textId="185E71BB" w:rsidR="000E75A0" w:rsidRPr="00584F85" w:rsidRDefault="000E75A0" w:rsidP="00C50744">
      <w:pPr>
        <w:spacing w:before="0"/>
        <w:jc w:val="center"/>
        <w:rPr>
          <w:rFonts w:eastAsia="TimesNewRomanPSMT" w:cs="Arial"/>
          <w:bCs/>
          <w:lang w:val="sr-Cyrl-CS"/>
        </w:rPr>
      </w:pPr>
      <w:r w:rsidRPr="00584F85">
        <w:rPr>
          <w:rFonts w:eastAsia="TimesNewRomanPSMT" w:cs="Arial"/>
          <w:bCs/>
          <w:lang w:val="ru-RU"/>
        </w:rPr>
        <w:t xml:space="preserve">Датум </w:t>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t xml:space="preserve">             </w:t>
      </w:r>
      <w:r w:rsidR="00BA2C2D" w:rsidRPr="00584F85">
        <w:rPr>
          <w:rFonts w:eastAsia="TimesNewRomanPSMT" w:cs="Arial"/>
          <w:bCs/>
          <w:lang w:val="sr-Cyrl-CS"/>
        </w:rPr>
        <w:t xml:space="preserve">                </w:t>
      </w:r>
      <w:r w:rsidRPr="00584F85">
        <w:rPr>
          <w:rFonts w:eastAsia="TimesNewRomanPSMT" w:cs="Arial"/>
          <w:bCs/>
          <w:lang w:val="sr-Cyrl-CS"/>
        </w:rPr>
        <w:t xml:space="preserve"> </w:t>
      </w:r>
      <w:r w:rsidR="00BA2C2D" w:rsidRPr="00584F85">
        <w:rPr>
          <w:rFonts w:eastAsia="TimesNewRomanPSMT" w:cs="Arial"/>
          <w:bCs/>
          <w:lang w:val="sr-Cyrl-CS"/>
        </w:rPr>
        <w:t xml:space="preserve">        </w:t>
      </w:r>
      <w:r w:rsidRPr="00584F85">
        <w:rPr>
          <w:rFonts w:eastAsia="TimesNewRomanPSMT" w:cs="Arial"/>
          <w:bCs/>
          <w:lang w:val="ru-RU"/>
        </w:rPr>
        <w:t>Понуђач</w:t>
      </w:r>
    </w:p>
    <w:p w14:paraId="52D2C103" w14:textId="77777777" w:rsidR="000E75A0" w:rsidRPr="00584F85" w:rsidRDefault="000E75A0" w:rsidP="000E75A0">
      <w:pPr>
        <w:spacing w:before="0"/>
        <w:ind w:left="720" w:firstLine="720"/>
        <w:rPr>
          <w:rFonts w:eastAsia="TimesNewRomanPSMT" w:cs="Arial"/>
          <w:bCs/>
          <w:lang w:val="sr-Cyrl-CS"/>
        </w:rPr>
      </w:pPr>
    </w:p>
    <w:p w14:paraId="5E3159AC" w14:textId="5215A4A2" w:rsidR="00987BD1" w:rsidRPr="00311356" w:rsidRDefault="000E75A0" w:rsidP="000E75A0">
      <w:pPr>
        <w:spacing w:before="0"/>
        <w:rPr>
          <w:rFonts w:eastAsia="TimesNewRomanPS-BoldMT" w:cs="Arial"/>
          <w:b/>
          <w:bCs/>
          <w:i/>
          <w:iCs/>
          <w:lang w:val="sr-Latn-RS"/>
        </w:rPr>
      </w:pPr>
      <w:r w:rsidRPr="00584F85">
        <w:rPr>
          <w:rFonts w:eastAsia="TimesNewRomanPS-BoldMT" w:cs="Arial"/>
          <w:b/>
          <w:bCs/>
          <w:i/>
          <w:iCs/>
          <w:lang w:val="ru-RU"/>
        </w:rPr>
        <w:t>________________________</w:t>
      </w:r>
      <w:r w:rsidR="00BA2C2D" w:rsidRPr="00584F85">
        <w:rPr>
          <w:rFonts w:eastAsia="TimesNewRomanPS-BoldMT" w:cs="Arial"/>
          <w:b/>
          <w:bCs/>
          <w:i/>
          <w:iCs/>
          <w:lang w:val="sr-Cyrl-CS"/>
        </w:rPr>
        <w:t xml:space="preserve">          </w:t>
      </w:r>
      <w:r w:rsidRPr="00584F85">
        <w:rPr>
          <w:rFonts w:eastAsia="TimesNewRomanPS-BoldMT" w:cs="Arial"/>
          <w:b/>
          <w:bCs/>
          <w:i/>
          <w:iCs/>
          <w:lang w:val="sr-Cyrl-CS"/>
        </w:rPr>
        <w:t xml:space="preserve">        М.П.</w:t>
      </w:r>
      <w:r w:rsidRPr="00584F85">
        <w:rPr>
          <w:rFonts w:eastAsia="TimesNewRomanPS-BoldMT" w:cs="Arial"/>
          <w:b/>
          <w:bCs/>
          <w:i/>
          <w:iCs/>
          <w:lang w:val="ru-RU"/>
        </w:rPr>
        <w:tab/>
      </w:r>
      <w:r w:rsidRPr="00584F85">
        <w:rPr>
          <w:rFonts w:eastAsia="TimesNewRomanPS-BoldMT" w:cs="Arial"/>
          <w:b/>
          <w:bCs/>
          <w:i/>
          <w:iCs/>
          <w:lang w:val="sr-Cyrl-CS"/>
        </w:rPr>
        <w:t xml:space="preserve">              </w:t>
      </w:r>
      <w:r w:rsidR="00BA2C2D" w:rsidRPr="00584F85">
        <w:rPr>
          <w:rFonts w:eastAsia="TimesNewRomanPS-BoldMT" w:cs="Arial"/>
          <w:b/>
          <w:bCs/>
          <w:i/>
          <w:iCs/>
          <w:lang w:val="sr-Cyrl-CS"/>
        </w:rPr>
        <w:t>___</w:t>
      </w:r>
      <w:r w:rsidRPr="00584F85">
        <w:rPr>
          <w:rFonts w:eastAsia="TimesNewRomanPS-BoldMT" w:cs="Arial"/>
          <w:b/>
          <w:bCs/>
          <w:i/>
          <w:iCs/>
          <w:lang w:val="sr-Cyrl-CS"/>
        </w:rPr>
        <w:t xml:space="preserve">__________________                                      </w:t>
      </w:r>
    </w:p>
    <w:p w14:paraId="264A06A2" w14:textId="77777777" w:rsidR="00987BD1" w:rsidRDefault="00987BD1" w:rsidP="000E75A0">
      <w:pPr>
        <w:spacing w:before="0"/>
        <w:rPr>
          <w:rFonts w:cs="Arial"/>
          <w:b/>
          <w:bCs/>
          <w:i/>
          <w:iCs/>
          <w:u w:val="single"/>
          <w:lang w:val="ru-RU"/>
        </w:rPr>
      </w:pPr>
    </w:p>
    <w:p w14:paraId="3C3C02D2" w14:textId="77777777" w:rsidR="00995987" w:rsidRPr="00584F85" w:rsidRDefault="00995987" w:rsidP="000E75A0">
      <w:pPr>
        <w:spacing w:before="0"/>
        <w:rPr>
          <w:rFonts w:cs="Arial"/>
          <w:b/>
          <w:bCs/>
          <w:i/>
          <w:iCs/>
          <w:u w:val="single"/>
          <w:lang w:val="ru-RU"/>
        </w:rPr>
      </w:pPr>
    </w:p>
    <w:p w14:paraId="0B258AC7" w14:textId="77777777" w:rsidR="000E75A0" w:rsidRPr="009915BB" w:rsidRDefault="000E75A0" w:rsidP="000E75A0">
      <w:pPr>
        <w:spacing w:before="0"/>
        <w:rPr>
          <w:rFonts w:cs="Arial"/>
          <w:b/>
          <w:bCs/>
          <w:i/>
          <w:iCs/>
          <w:u w:val="single"/>
          <w:lang w:val="sr-Cyrl-RS"/>
        </w:rPr>
      </w:pPr>
      <w:r w:rsidRPr="009915BB">
        <w:rPr>
          <w:rFonts w:cs="Arial"/>
          <w:b/>
          <w:bCs/>
          <w:i/>
          <w:iCs/>
          <w:u w:val="single"/>
          <w:lang w:val="ru-RU"/>
        </w:rPr>
        <w:t>Напомене:</w:t>
      </w:r>
    </w:p>
    <w:p w14:paraId="48A2E14D" w14:textId="77777777" w:rsidR="00BA2C2D" w:rsidRPr="009915BB" w:rsidRDefault="00BA2C2D" w:rsidP="00BA2C2D">
      <w:pPr>
        <w:autoSpaceDE w:val="0"/>
        <w:autoSpaceDN w:val="0"/>
        <w:adjustRightInd w:val="0"/>
        <w:rPr>
          <w:rFonts w:eastAsia="TimesNewRomanPS-BoldMT" w:cs="Arial"/>
          <w:bCs/>
          <w:i/>
          <w:iCs/>
          <w:lang w:val="sr-Cyrl-RS"/>
        </w:rPr>
      </w:pPr>
      <w:r w:rsidRPr="009915BB">
        <w:rPr>
          <w:rFonts w:eastAsia="TimesNewRomanPS-BoldMT" w:cs="Arial"/>
          <w:bCs/>
          <w:i/>
          <w:iCs/>
          <w:lang w:val="sr-Cyrl-RS"/>
        </w:rPr>
        <w:t>-  Понуђач је обавезан да у обрасцу понуде попуни све комерцијалне услове (сва празна поља).</w:t>
      </w:r>
    </w:p>
    <w:p w14:paraId="322E852C" w14:textId="77777777" w:rsidR="0085693F" w:rsidRDefault="00BA2C2D" w:rsidP="007C5C69">
      <w:pPr>
        <w:autoSpaceDE w:val="0"/>
        <w:autoSpaceDN w:val="0"/>
        <w:adjustRightInd w:val="0"/>
        <w:rPr>
          <w:rFonts w:eastAsia="TimesNewRomanPS-BoldMT" w:cs="Arial"/>
          <w:bCs/>
          <w:i/>
          <w:iCs/>
          <w:lang w:val="ru-RU"/>
        </w:rPr>
        <w:sectPr w:rsidR="0085693F" w:rsidSect="00A87F6A">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r w:rsidRPr="009915BB">
        <w:rPr>
          <w:rFonts w:eastAsia="TimesNewRomanPS-BoldMT" w:cs="Arial"/>
          <w:bCs/>
          <w:i/>
          <w:iCs/>
          <w:lang w:val="sr-Cyrl-RS"/>
        </w:rPr>
        <w:t xml:space="preserve">- </w:t>
      </w:r>
      <w:r w:rsidRPr="009915BB">
        <w:rPr>
          <w:rFonts w:eastAsia="TimesNewRomanPS-BoldMT" w:cs="Arial"/>
          <w:bCs/>
          <w:i/>
          <w:iCs/>
          <w:lang w:val="ru-RU"/>
        </w:rPr>
        <w:t>Уколико понуђачи подносе заједничку понуду,</w:t>
      </w:r>
      <w:r w:rsidRPr="009915BB">
        <w:rPr>
          <w:rFonts w:eastAsia="TimesNewRomanPS-BoldMT" w:cs="Arial"/>
          <w:bCs/>
          <w:i/>
          <w:iCs/>
          <w:lang w:val="sr-Cyrl-RS"/>
        </w:rPr>
        <w:t xml:space="preserve"> </w:t>
      </w:r>
      <w:r w:rsidRPr="009915BB">
        <w:rPr>
          <w:rFonts w:eastAsia="TimesNewRomanPS-BoldMT" w:cs="Arial"/>
          <w:bCs/>
          <w:i/>
          <w:iCs/>
          <w:lang w:val="ru-RU"/>
        </w:rPr>
        <w:t>група понуђача може да о</w:t>
      </w:r>
      <w:r w:rsidRPr="009915BB">
        <w:rPr>
          <w:rFonts w:eastAsia="TimesNewRomanPS-BoldMT" w:cs="Arial"/>
          <w:bCs/>
          <w:i/>
          <w:iCs/>
          <w:lang w:val="sr-Cyrl-RS"/>
        </w:rPr>
        <w:t>власти</w:t>
      </w:r>
      <w:r w:rsidRPr="009915B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9915BB">
        <w:rPr>
          <w:rFonts w:eastAsia="TimesNewRomanPS-BoldMT" w:cs="Arial"/>
          <w:bCs/>
          <w:i/>
          <w:iCs/>
          <w:lang w:val="ru-RU"/>
        </w:rPr>
        <w:t>лагодити већем броју потписника</w:t>
      </w:r>
    </w:p>
    <w:p w14:paraId="4221442A" w14:textId="77777777" w:rsidR="00BF17A6" w:rsidRPr="00584F85" w:rsidRDefault="00BF17A6" w:rsidP="00BF17A6">
      <w:pPr>
        <w:pStyle w:val="KDObrazac"/>
        <w:spacing w:before="0"/>
        <w:rPr>
          <w:lang w:val="ru-RU"/>
        </w:rPr>
      </w:pPr>
      <w:r w:rsidRPr="00584F85">
        <w:rPr>
          <w:lang w:val="ru-RU"/>
        </w:rPr>
        <w:lastRenderedPageBreak/>
        <w:t xml:space="preserve">ОБРАЗАЦ </w:t>
      </w:r>
      <w:r w:rsidRPr="00584F85">
        <w:rPr>
          <w:lang w:val="sr-Cyrl-RS"/>
        </w:rPr>
        <w:t>2</w:t>
      </w:r>
      <w:r w:rsidRPr="00584F85">
        <w:rPr>
          <w:lang w:val="ru-RU"/>
        </w:rPr>
        <w:t>.</w:t>
      </w:r>
    </w:p>
    <w:p w14:paraId="0434443F" w14:textId="77777777" w:rsidR="00E93A6F" w:rsidRPr="00584F85" w:rsidRDefault="00E93A6F" w:rsidP="00E93A6F">
      <w:pPr>
        <w:tabs>
          <w:tab w:val="left" w:pos="360"/>
        </w:tabs>
        <w:autoSpaceDE w:val="0"/>
        <w:autoSpaceDN w:val="0"/>
        <w:adjustRightInd w:val="0"/>
        <w:spacing w:after="200" w:line="276" w:lineRule="auto"/>
        <w:contextualSpacing/>
        <w:jc w:val="center"/>
        <w:rPr>
          <w:rFonts w:cs="Arial"/>
          <w:b/>
          <w:lang w:val="sr-Latn-RS"/>
        </w:rPr>
      </w:pPr>
      <w:r w:rsidRPr="00584F85">
        <w:rPr>
          <w:rFonts w:cs="Arial"/>
          <w:b/>
          <w:lang w:val="ru-RU"/>
        </w:rPr>
        <w:t>ОБРАЗАЦ СТРУКУТРЕ ЦЕНЕ</w:t>
      </w:r>
    </w:p>
    <w:p w14:paraId="256485A7" w14:textId="5B875046" w:rsidR="00560DE5" w:rsidRPr="00584F85" w:rsidRDefault="00E93A6F" w:rsidP="008F58CF">
      <w:pPr>
        <w:rPr>
          <w:rFonts w:cs="Arial"/>
          <w:b/>
          <w:bCs/>
          <w:lang w:val="sr-Latn-RS" w:eastAsia="sr-Latn-RS"/>
        </w:rPr>
      </w:pPr>
      <w:r w:rsidRPr="00584F85">
        <w:rPr>
          <w:rFonts w:eastAsia="Arial Unicode MS" w:cs="Arial"/>
          <w:b/>
          <w:lang w:val="ru-RU"/>
        </w:rPr>
        <w:t xml:space="preserve">Табела </w:t>
      </w:r>
      <w:r w:rsidRPr="00584F85">
        <w:rPr>
          <w:rFonts w:cs="Arial"/>
          <w:b/>
          <w:bCs/>
          <w:lang w:val="sr-Latn-RS" w:eastAsia="sr-Latn-RS"/>
        </w:rPr>
        <w:t>1</w:t>
      </w:r>
    </w:p>
    <w:p w14:paraId="71A1A317" w14:textId="77777777" w:rsidR="00035427" w:rsidRDefault="00035427" w:rsidP="008F58CF">
      <w:pPr>
        <w:rPr>
          <w:rFont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14"/>
        <w:gridCol w:w="1093"/>
        <w:gridCol w:w="1278"/>
        <w:gridCol w:w="1721"/>
        <w:gridCol w:w="1718"/>
        <w:gridCol w:w="1342"/>
        <w:gridCol w:w="1722"/>
      </w:tblGrid>
      <w:tr w:rsidR="001659FD" w:rsidRPr="00720427" w14:paraId="6A509DBB" w14:textId="77777777" w:rsidTr="001659FD">
        <w:tc>
          <w:tcPr>
            <w:tcW w:w="240" w:type="pct"/>
            <w:vAlign w:val="center"/>
          </w:tcPr>
          <w:p w14:paraId="739170DD" w14:textId="77777777" w:rsidR="001659FD" w:rsidRPr="004A176E" w:rsidRDefault="001659FD" w:rsidP="00546C2C">
            <w:pPr>
              <w:tabs>
                <w:tab w:val="left" w:pos="2955"/>
              </w:tabs>
              <w:jc w:val="center"/>
              <w:rPr>
                <w:rFonts w:cs="Arial"/>
                <w:b/>
                <w:lang w:val="sr-Cyrl-CS"/>
              </w:rPr>
            </w:pPr>
            <w:r w:rsidRPr="004A176E">
              <w:rPr>
                <w:rFonts w:cs="Arial"/>
                <w:b/>
                <w:lang w:val="sr-Cyrl-CS"/>
              </w:rPr>
              <w:t>Р.бр.</w:t>
            </w:r>
          </w:p>
        </w:tc>
        <w:tc>
          <w:tcPr>
            <w:tcW w:w="1561" w:type="pct"/>
            <w:vAlign w:val="center"/>
          </w:tcPr>
          <w:p w14:paraId="2DA3CA98" w14:textId="77777777" w:rsidR="001659FD" w:rsidRPr="004A176E" w:rsidRDefault="001659FD" w:rsidP="00546C2C">
            <w:pPr>
              <w:tabs>
                <w:tab w:val="left" w:pos="2955"/>
              </w:tabs>
              <w:jc w:val="center"/>
              <w:rPr>
                <w:rFonts w:cs="Arial"/>
                <w:b/>
                <w:lang w:val="sr-Cyrl-CS"/>
              </w:rPr>
            </w:pPr>
            <w:r w:rsidRPr="004A176E">
              <w:rPr>
                <w:rFonts w:cs="Arial"/>
                <w:b/>
                <w:lang w:val="sr-Cyrl-CS"/>
              </w:rPr>
              <w:t>Назив уређаја</w:t>
            </w:r>
          </w:p>
        </w:tc>
        <w:tc>
          <w:tcPr>
            <w:tcW w:w="406" w:type="pct"/>
          </w:tcPr>
          <w:p w14:paraId="7AA496E6" w14:textId="77777777" w:rsidR="001659FD" w:rsidRDefault="001659FD" w:rsidP="001659FD">
            <w:pPr>
              <w:tabs>
                <w:tab w:val="left" w:pos="2955"/>
              </w:tabs>
              <w:rPr>
                <w:rFonts w:cs="Arial"/>
                <w:b/>
              </w:rPr>
            </w:pPr>
            <w:r>
              <w:rPr>
                <w:rFonts w:cs="Arial"/>
                <w:b/>
              </w:rPr>
              <w:t xml:space="preserve">     </w:t>
            </w:r>
          </w:p>
          <w:p w14:paraId="3FFD8379" w14:textId="3CB40020" w:rsidR="001659FD" w:rsidRPr="001659FD" w:rsidRDefault="001659FD" w:rsidP="001659FD">
            <w:pPr>
              <w:tabs>
                <w:tab w:val="left" w:pos="2955"/>
              </w:tabs>
              <w:rPr>
                <w:rFonts w:cs="Arial"/>
                <w:b/>
              </w:rPr>
            </w:pPr>
            <w:r>
              <w:rPr>
                <w:rFonts w:cs="Arial"/>
                <w:b/>
              </w:rPr>
              <w:t xml:space="preserve">      JM</w:t>
            </w:r>
          </w:p>
        </w:tc>
        <w:tc>
          <w:tcPr>
            <w:tcW w:w="406" w:type="pct"/>
            <w:vAlign w:val="center"/>
          </w:tcPr>
          <w:p w14:paraId="7F9FE9E1" w14:textId="3300C7CB" w:rsidR="001659FD" w:rsidRPr="004A176E" w:rsidRDefault="001659FD" w:rsidP="00546C2C">
            <w:pPr>
              <w:tabs>
                <w:tab w:val="left" w:pos="2955"/>
              </w:tabs>
              <w:jc w:val="center"/>
              <w:rPr>
                <w:rFonts w:cs="Arial"/>
                <w:b/>
                <w:lang w:val="sr-Cyrl-CS"/>
              </w:rPr>
            </w:pPr>
            <w:r w:rsidRPr="004A176E">
              <w:rPr>
                <w:rFonts w:cs="Arial"/>
                <w:b/>
                <w:lang w:val="sr-Cyrl-CS"/>
              </w:rPr>
              <w:t>Количина</w:t>
            </w:r>
          </w:p>
        </w:tc>
        <w:tc>
          <w:tcPr>
            <w:tcW w:w="631" w:type="pct"/>
            <w:vAlign w:val="center"/>
          </w:tcPr>
          <w:p w14:paraId="34DC5393" w14:textId="77777777" w:rsidR="001659FD" w:rsidRPr="004A176E" w:rsidRDefault="001659FD" w:rsidP="00546C2C">
            <w:pPr>
              <w:tabs>
                <w:tab w:val="left" w:pos="2955"/>
              </w:tabs>
              <w:jc w:val="center"/>
              <w:rPr>
                <w:rFonts w:cs="Arial"/>
                <w:b/>
                <w:lang w:val="sr-Cyrl-CS"/>
              </w:rPr>
            </w:pPr>
            <w:r w:rsidRPr="004A176E">
              <w:rPr>
                <w:rFonts w:cs="Arial"/>
                <w:b/>
                <w:lang w:val="sr-Cyrl-CS"/>
              </w:rPr>
              <w:t>Јед.цена без ПДВ-а</w:t>
            </w:r>
          </w:p>
        </w:tc>
        <w:tc>
          <w:tcPr>
            <w:tcW w:w="630" w:type="pct"/>
            <w:vAlign w:val="center"/>
          </w:tcPr>
          <w:p w14:paraId="037F0B8B" w14:textId="77777777" w:rsidR="001659FD" w:rsidRPr="004A176E" w:rsidRDefault="001659FD" w:rsidP="00546C2C">
            <w:pPr>
              <w:tabs>
                <w:tab w:val="left" w:pos="2955"/>
              </w:tabs>
              <w:jc w:val="center"/>
              <w:rPr>
                <w:rFonts w:cs="Arial"/>
                <w:b/>
                <w:lang w:val="sr-Cyrl-CS"/>
              </w:rPr>
            </w:pPr>
            <w:r w:rsidRPr="004A176E">
              <w:rPr>
                <w:rFonts w:cs="Arial"/>
                <w:b/>
                <w:lang w:val="sr-Cyrl-CS"/>
              </w:rPr>
              <w:t>Укупна цена без ПДВ-а</w:t>
            </w:r>
          </w:p>
        </w:tc>
        <w:tc>
          <w:tcPr>
            <w:tcW w:w="495" w:type="pct"/>
            <w:vAlign w:val="center"/>
          </w:tcPr>
          <w:p w14:paraId="3BEA7E81" w14:textId="77777777" w:rsidR="001659FD" w:rsidRPr="004A176E" w:rsidRDefault="001659FD" w:rsidP="00546C2C">
            <w:pPr>
              <w:tabs>
                <w:tab w:val="left" w:pos="2955"/>
              </w:tabs>
              <w:jc w:val="center"/>
              <w:rPr>
                <w:rFonts w:cs="Arial"/>
                <w:b/>
                <w:lang w:val="sr-Cyrl-CS"/>
              </w:rPr>
            </w:pPr>
            <w:r w:rsidRPr="004A176E">
              <w:rPr>
                <w:rFonts w:cs="Arial"/>
                <w:b/>
                <w:lang w:val="sr-Cyrl-CS"/>
              </w:rPr>
              <w:t>Јед. цена са ПДВ-ом</w:t>
            </w:r>
          </w:p>
        </w:tc>
        <w:tc>
          <w:tcPr>
            <w:tcW w:w="631" w:type="pct"/>
            <w:vAlign w:val="center"/>
          </w:tcPr>
          <w:p w14:paraId="2E03FEBE" w14:textId="77777777" w:rsidR="001659FD" w:rsidRPr="004A176E" w:rsidRDefault="001659FD" w:rsidP="00546C2C">
            <w:pPr>
              <w:tabs>
                <w:tab w:val="left" w:pos="2955"/>
              </w:tabs>
              <w:ind w:right="601"/>
              <w:jc w:val="center"/>
              <w:rPr>
                <w:rFonts w:cs="Arial"/>
                <w:b/>
                <w:lang w:val="sr-Cyrl-CS"/>
              </w:rPr>
            </w:pPr>
            <w:r w:rsidRPr="004A176E">
              <w:rPr>
                <w:rFonts w:cs="Arial"/>
                <w:b/>
                <w:lang w:val="sr-Cyrl-CS"/>
              </w:rPr>
              <w:t>Укупна цена са ПДВ-ом</w:t>
            </w:r>
          </w:p>
        </w:tc>
      </w:tr>
      <w:tr w:rsidR="001659FD" w:rsidRPr="00966652" w14:paraId="6320B845" w14:textId="77777777" w:rsidTr="001659FD">
        <w:tc>
          <w:tcPr>
            <w:tcW w:w="240" w:type="pct"/>
            <w:vAlign w:val="center"/>
          </w:tcPr>
          <w:p w14:paraId="31BFFF8D" w14:textId="173DE62D" w:rsidR="001659FD" w:rsidRPr="004A176E" w:rsidRDefault="001659FD" w:rsidP="00546C2C">
            <w:pPr>
              <w:tabs>
                <w:tab w:val="left" w:pos="2955"/>
              </w:tabs>
              <w:jc w:val="center"/>
              <w:rPr>
                <w:rFonts w:cs="Arial"/>
                <w:b/>
                <w:lang w:val="sr-Cyrl-CS"/>
              </w:rPr>
            </w:pPr>
            <w:r w:rsidRPr="004A176E">
              <w:rPr>
                <w:rFonts w:cs="Arial"/>
                <w:b/>
                <w:lang w:val="sr-Cyrl-CS"/>
              </w:rPr>
              <w:t>1.</w:t>
            </w:r>
          </w:p>
        </w:tc>
        <w:tc>
          <w:tcPr>
            <w:tcW w:w="1561" w:type="pct"/>
            <w:vAlign w:val="center"/>
          </w:tcPr>
          <w:p w14:paraId="2DBB9E4A" w14:textId="77777777" w:rsidR="001659FD" w:rsidRPr="004A176E" w:rsidRDefault="001659FD" w:rsidP="00546C2C">
            <w:pPr>
              <w:tabs>
                <w:tab w:val="left" w:pos="2955"/>
              </w:tabs>
              <w:jc w:val="center"/>
              <w:rPr>
                <w:rFonts w:cs="Arial"/>
                <w:b/>
                <w:lang w:val="sr-Cyrl-CS"/>
              </w:rPr>
            </w:pPr>
            <w:r w:rsidRPr="004A176E">
              <w:rPr>
                <w:rFonts w:cs="Arial"/>
                <w:b/>
                <w:lang w:val="sr-Cyrl-CS"/>
              </w:rPr>
              <w:t>2.</w:t>
            </w:r>
          </w:p>
        </w:tc>
        <w:tc>
          <w:tcPr>
            <w:tcW w:w="406" w:type="pct"/>
          </w:tcPr>
          <w:p w14:paraId="33716DC8" w14:textId="607592CE" w:rsidR="001659FD" w:rsidRPr="001659FD" w:rsidRDefault="001659FD" w:rsidP="00546C2C">
            <w:pPr>
              <w:tabs>
                <w:tab w:val="left" w:pos="2955"/>
              </w:tabs>
              <w:jc w:val="center"/>
              <w:rPr>
                <w:rFonts w:cs="Arial"/>
                <w:b/>
              </w:rPr>
            </w:pPr>
            <w:r>
              <w:rPr>
                <w:rFonts w:cs="Arial"/>
                <w:b/>
              </w:rPr>
              <w:t>3</w:t>
            </w:r>
          </w:p>
        </w:tc>
        <w:tc>
          <w:tcPr>
            <w:tcW w:w="406" w:type="pct"/>
            <w:vAlign w:val="center"/>
          </w:tcPr>
          <w:p w14:paraId="11B43D19" w14:textId="71A85388" w:rsidR="001659FD" w:rsidRPr="001659FD" w:rsidRDefault="001659FD" w:rsidP="00546C2C">
            <w:pPr>
              <w:tabs>
                <w:tab w:val="left" w:pos="2955"/>
              </w:tabs>
              <w:jc w:val="center"/>
              <w:rPr>
                <w:rFonts w:cs="Arial"/>
                <w:b/>
              </w:rPr>
            </w:pPr>
            <w:r>
              <w:rPr>
                <w:rFonts w:cs="Arial"/>
                <w:b/>
              </w:rPr>
              <w:t>4</w:t>
            </w:r>
          </w:p>
        </w:tc>
        <w:tc>
          <w:tcPr>
            <w:tcW w:w="631" w:type="pct"/>
            <w:vAlign w:val="center"/>
          </w:tcPr>
          <w:p w14:paraId="4A98B51C" w14:textId="55E1CB0B" w:rsidR="001659FD" w:rsidRPr="001659FD" w:rsidRDefault="001659FD" w:rsidP="00546C2C">
            <w:pPr>
              <w:tabs>
                <w:tab w:val="left" w:pos="2955"/>
              </w:tabs>
              <w:jc w:val="center"/>
              <w:rPr>
                <w:rFonts w:cs="Arial"/>
                <w:b/>
              </w:rPr>
            </w:pPr>
            <w:r>
              <w:rPr>
                <w:rFonts w:cs="Arial"/>
                <w:b/>
              </w:rPr>
              <w:t>5</w:t>
            </w:r>
          </w:p>
        </w:tc>
        <w:tc>
          <w:tcPr>
            <w:tcW w:w="630" w:type="pct"/>
            <w:vAlign w:val="center"/>
          </w:tcPr>
          <w:p w14:paraId="5F68C285" w14:textId="2FAB644C" w:rsidR="001659FD" w:rsidRPr="004A176E" w:rsidRDefault="001659FD" w:rsidP="00546C2C">
            <w:pPr>
              <w:tabs>
                <w:tab w:val="left" w:pos="2955"/>
              </w:tabs>
              <w:jc w:val="center"/>
              <w:rPr>
                <w:rFonts w:cs="Arial"/>
                <w:b/>
                <w:lang w:val="sr-Cyrl-CS"/>
              </w:rPr>
            </w:pPr>
            <w:r>
              <w:rPr>
                <w:rFonts w:cs="Arial"/>
                <w:b/>
              </w:rPr>
              <w:t>6</w:t>
            </w:r>
            <w:r w:rsidRPr="004A176E">
              <w:rPr>
                <w:rFonts w:cs="Arial"/>
                <w:b/>
                <w:lang w:val="sr-Cyrl-CS"/>
              </w:rPr>
              <w:t>.</w:t>
            </w:r>
          </w:p>
        </w:tc>
        <w:tc>
          <w:tcPr>
            <w:tcW w:w="495" w:type="pct"/>
            <w:vAlign w:val="center"/>
          </w:tcPr>
          <w:p w14:paraId="50FB4FDE" w14:textId="1F488FFA" w:rsidR="001659FD" w:rsidRPr="001659FD" w:rsidRDefault="001659FD" w:rsidP="00546C2C">
            <w:pPr>
              <w:tabs>
                <w:tab w:val="left" w:pos="2955"/>
              </w:tabs>
              <w:jc w:val="center"/>
              <w:rPr>
                <w:rFonts w:cs="Arial"/>
                <w:b/>
              </w:rPr>
            </w:pPr>
            <w:r>
              <w:rPr>
                <w:rFonts w:cs="Arial"/>
                <w:b/>
              </w:rPr>
              <w:t>7</w:t>
            </w:r>
          </w:p>
        </w:tc>
        <w:tc>
          <w:tcPr>
            <w:tcW w:w="631" w:type="pct"/>
            <w:vAlign w:val="center"/>
          </w:tcPr>
          <w:p w14:paraId="5433D289" w14:textId="42BF4B45" w:rsidR="001659FD" w:rsidRPr="001659FD" w:rsidRDefault="001659FD" w:rsidP="00546C2C">
            <w:pPr>
              <w:tabs>
                <w:tab w:val="left" w:pos="2955"/>
              </w:tabs>
              <w:jc w:val="center"/>
              <w:rPr>
                <w:rFonts w:cs="Arial"/>
                <w:b/>
              </w:rPr>
            </w:pPr>
            <w:r>
              <w:rPr>
                <w:rFonts w:cs="Arial"/>
                <w:b/>
              </w:rPr>
              <w:t>8</w:t>
            </w:r>
          </w:p>
        </w:tc>
      </w:tr>
      <w:tr w:rsidR="001659FD" w:rsidRPr="00720427" w14:paraId="7804F511" w14:textId="77777777" w:rsidTr="001659FD">
        <w:tc>
          <w:tcPr>
            <w:tcW w:w="240" w:type="pct"/>
          </w:tcPr>
          <w:p w14:paraId="794A1B7C" w14:textId="77777777" w:rsidR="001659FD" w:rsidRPr="004A176E" w:rsidRDefault="001659FD" w:rsidP="001659FD">
            <w:pPr>
              <w:tabs>
                <w:tab w:val="left" w:pos="2955"/>
              </w:tabs>
              <w:jc w:val="center"/>
              <w:rPr>
                <w:rFonts w:cs="Arial"/>
                <w:b/>
                <w:lang w:val="sr-Cyrl-CS"/>
              </w:rPr>
            </w:pPr>
            <w:r w:rsidRPr="004A176E">
              <w:rPr>
                <w:rFonts w:cs="Arial"/>
                <w:b/>
                <w:lang w:val="sr-Cyrl-CS"/>
              </w:rPr>
              <w:t>1.</w:t>
            </w:r>
            <w:r>
              <w:rPr>
                <w:rFonts w:cs="Arial"/>
                <w:b/>
                <w:lang w:val="sr-Cyrl-CS"/>
              </w:rPr>
              <w:t>1</w:t>
            </w:r>
          </w:p>
        </w:tc>
        <w:tc>
          <w:tcPr>
            <w:tcW w:w="1561" w:type="pct"/>
            <w:vAlign w:val="center"/>
          </w:tcPr>
          <w:p w14:paraId="2B0D5DE2" w14:textId="2BCA1E94" w:rsidR="001659FD" w:rsidRPr="001659FD" w:rsidRDefault="001659FD" w:rsidP="001659FD">
            <w:pPr>
              <w:tabs>
                <w:tab w:val="left" w:pos="2955"/>
              </w:tabs>
              <w:rPr>
                <w:rFonts w:cs="Arial"/>
                <w:b/>
                <w:lang w:val="sr-Cyrl-CS"/>
              </w:rPr>
            </w:pPr>
            <w:r w:rsidRPr="001659FD">
              <w:rPr>
                <w:rFonts w:cstheme="minorHAnsi"/>
                <w:b/>
                <w:lang w:val="sr-Latn-CS"/>
              </w:rPr>
              <w:t>Хемијско чишћење са неутрализацијом цевног система хладњака ваздуха ел.мотора напојних пумпи на блоку А2</w:t>
            </w:r>
          </w:p>
        </w:tc>
        <w:tc>
          <w:tcPr>
            <w:tcW w:w="406" w:type="pct"/>
            <w:vAlign w:val="center"/>
          </w:tcPr>
          <w:p w14:paraId="49563953" w14:textId="75F8A584" w:rsidR="001659FD" w:rsidRPr="001659FD" w:rsidRDefault="001659FD" w:rsidP="001659FD">
            <w:pPr>
              <w:tabs>
                <w:tab w:val="left" w:pos="2955"/>
              </w:tabs>
              <w:jc w:val="center"/>
              <w:rPr>
                <w:rFonts w:cs="Arial"/>
                <w:b/>
                <w:lang w:val="sr-Cyrl-CS"/>
              </w:rPr>
            </w:pPr>
            <w:r w:rsidRPr="001659FD">
              <w:rPr>
                <w:rFonts w:cstheme="minorHAnsi"/>
                <w:b/>
                <w:lang w:val="sr-Cyrl-RS"/>
              </w:rPr>
              <w:t>ком</w:t>
            </w:r>
          </w:p>
        </w:tc>
        <w:tc>
          <w:tcPr>
            <w:tcW w:w="406" w:type="pct"/>
            <w:vAlign w:val="center"/>
          </w:tcPr>
          <w:p w14:paraId="3AD76811" w14:textId="1F2C3713" w:rsidR="001659FD" w:rsidRPr="001659FD" w:rsidRDefault="001659FD" w:rsidP="001659FD">
            <w:pPr>
              <w:tabs>
                <w:tab w:val="left" w:pos="2955"/>
              </w:tabs>
              <w:jc w:val="center"/>
              <w:rPr>
                <w:rFonts w:cs="Arial"/>
                <w:b/>
                <w:lang w:val="sr-Cyrl-CS"/>
              </w:rPr>
            </w:pPr>
            <w:r w:rsidRPr="001659FD">
              <w:rPr>
                <w:rFonts w:cstheme="minorHAnsi"/>
                <w:b/>
                <w:lang w:val="sr-Cyrl-RS"/>
              </w:rPr>
              <w:t>12</w:t>
            </w:r>
          </w:p>
        </w:tc>
        <w:tc>
          <w:tcPr>
            <w:tcW w:w="631" w:type="pct"/>
          </w:tcPr>
          <w:p w14:paraId="74C01A28" w14:textId="77777777" w:rsidR="001659FD" w:rsidRPr="004A176E" w:rsidRDefault="001659FD" w:rsidP="001659FD">
            <w:pPr>
              <w:tabs>
                <w:tab w:val="left" w:pos="2955"/>
              </w:tabs>
              <w:jc w:val="center"/>
              <w:rPr>
                <w:rFonts w:cs="Arial"/>
                <w:b/>
                <w:lang w:val="sr-Cyrl-CS"/>
              </w:rPr>
            </w:pPr>
          </w:p>
        </w:tc>
        <w:tc>
          <w:tcPr>
            <w:tcW w:w="630" w:type="pct"/>
          </w:tcPr>
          <w:p w14:paraId="08B86366" w14:textId="77777777" w:rsidR="001659FD" w:rsidRPr="004A176E" w:rsidRDefault="001659FD" w:rsidP="001659FD">
            <w:pPr>
              <w:tabs>
                <w:tab w:val="left" w:pos="2955"/>
              </w:tabs>
              <w:jc w:val="center"/>
              <w:rPr>
                <w:rFonts w:cs="Arial"/>
                <w:b/>
                <w:lang w:val="sr-Cyrl-CS"/>
              </w:rPr>
            </w:pPr>
          </w:p>
        </w:tc>
        <w:tc>
          <w:tcPr>
            <w:tcW w:w="495" w:type="pct"/>
          </w:tcPr>
          <w:p w14:paraId="24CA0511" w14:textId="77777777" w:rsidR="001659FD" w:rsidRPr="004A176E" w:rsidRDefault="001659FD" w:rsidP="001659FD">
            <w:pPr>
              <w:tabs>
                <w:tab w:val="left" w:pos="2955"/>
              </w:tabs>
              <w:jc w:val="center"/>
              <w:rPr>
                <w:rFonts w:cs="Arial"/>
                <w:b/>
                <w:lang w:val="sr-Cyrl-CS"/>
              </w:rPr>
            </w:pPr>
          </w:p>
        </w:tc>
        <w:tc>
          <w:tcPr>
            <w:tcW w:w="631" w:type="pct"/>
          </w:tcPr>
          <w:p w14:paraId="75311BD0" w14:textId="77777777" w:rsidR="001659FD" w:rsidRPr="004A176E" w:rsidRDefault="001659FD" w:rsidP="001659FD">
            <w:pPr>
              <w:tabs>
                <w:tab w:val="left" w:pos="2955"/>
              </w:tabs>
              <w:jc w:val="center"/>
              <w:rPr>
                <w:rFonts w:cs="Arial"/>
                <w:b/>
                <w:lang w:val="sr-Cyrl-CS"/>
              </w:rPr>
            </w:pPr>
          </w:p>
        </w:tc>
      </w:tr>
      <w:tr w:rsidR="001659FD" w:rsidRPr="00966652" w14:paraId="607D2868" w14:textId="77777777" w:rsidTr="001659FD">
        <w:tc>
          <w:tcPr>
            <w:tcW w:w="240" w:type="pct"/>
          </w:tcPr>
          <w:p w14:paraId="713A8CC7" w14:textId="77777777" w:rsidR="001659FD" w:rsidRPr="00647D39" w:rsidRDefault="001659FD" w:rsidP="001659FD">
            <w:pPr>
              <w:tabs>
                <w:tab w:val="left" w:pos="2955"/>
              </w:tabs>
              <w:jc w:val="center"/>
              <w:rPr>
                <w:rFonts w:cs="Arial"/>
                <w:b/>
              </w:rPr>
            </w:pPr>
            <w:r w:rsidRPr="004A176E">
              <w:rPr>
                <w:rFonts w:cs="Arial"/>
                <w:b/>
              </w:rPr>
              <w:t>1.</w:t>
            </w:r>
            <w:r>
              <w:rPr>
                <w:rFonts w:cs="Arial"/>
                <w:b/>
              </w:rPr>
              <w:t>2</w:t>
            </w:r>
          </w:p>
        </w:tc>
        <w:tc>
          <w:tcPr>
            <w:tcW w:w="1561" w:type="pct"/>
            <w:vAlign w:val="center"/>
          </w:tcPr>
          <w:p w14:paraId="6E379504" w14:textId="66400162" w:rsidR="001659FD" w:rsidRPr="001659FD" w:rsidRDefault="001659FD" w:rsidP="001659FD">
            <w:pPr>
              <w:tabs>
                <w:tab w:val="left" w:pos="2955"/>
              </w:tabs>
              <w:rPr>
                <w:rFonts w:cs="Arial"/>
                <w:b/>
                <w:lang w:val="sr-Cyrl-CS"/>
              </w:rPr>
            </w:pPr>
            <w:r w:rsidRPr="001659FD">
              <w:rPr>
                <w:rFonts w:cstheme="minorHAnsi"/>
                <w:b/>
                <w:lang w:val="sr-Cyrl-RS"/>
              </w:rPr>
              <w:t>Хемијско чишћење са неутрализацијом међуцевног простора хладњака техничке воде затвореног система</w:t>
            </w:r>
          </w:p>
        </w:tc>
        <w:tc>
          <w:tcPr>
            <w:tcW w:w="406" w:type="pct"/>
            <w:vAlign w:val="center"/>
          </w:tcPr>
          <w:p w14:paraId="7A674C44" w14:textId="4081EF48" w:rsidR="001659FD" w:rsidRPr="001659FD" w:rsidRDefault="001659FD" w:rsidP="001659FD">
            <w:pPr>
              <w:tabs>
                <w:tab w:val="left" w:pos="2955"/>
              </w:tabs>
              <w:jc w:val="center"/>
              <w:rPr>
                <w:rFonts w:cs="Arial"/>
                <w:b/>
              </w:rPr>
            </w:pPr>
            <w:r w:rsidRPr="001659FD">
              <w:rPr>
                <w:rFonts w:cstheme="minorHAnsi"/>
                <w:b/>
                <w:lang w:val="sr-Cyrl-RS"/>
              </w:rPr>
              <w:t>ком</w:t>
            </w:r>
          </w:p>
        </w:tc>
        <w:tc>
          <w:tcPr>
            <w:tcW w:w="406" w:type="pct"/>
            <w:vAlign w:val="center"/>
          </w:tcPr>
          <w:p w14:paraId="655CBBDA" w14:textId="5AB7B7B2" w:rsidR="001659FD" w:rsidRPr="001659FD" w:rsidRDefault="001659FD" w:rsidP="001659FD">
            <w:pPr>
              <w:tabs>
                <w:tab w:val="left" w:pos="2955"/>
              </w:tabs>
              <w:jc w:val="center"/>
              <w:rPr>
                <w:rFonts w:cs="Arial"/>
                <w:b/>
              </w:rPr>
            </w:pPr>
            <w:r w:rsidRPr="001659FD">
              <w:rPr>
                <w:rFonts w:cstheme="minorHAnsi"/>
                <w:b/>
                <w:lang w:val="sr-Cyrl-RS"/>
              </w:rPr>
              <w:t>1</w:t>
            </w:r>
          </w:p>
        </w:tc>
        <w:tc>
          <w:tcPr>
            <w:tcW w:w="631" w:type="pct"/>
          </w:tcPr>
          <w:p w14:paraId="319F8EB6" w14:textId="77777777" w:rsidR="001659FD" w:rsidRPr="004A176E" w:rsidRDefault="001659FD" w:rsidP="001659FD">
            <w:pPr>
              <w:tabs>
                <w:tab w:val="left" w:pos="2955"/>
              </w:tabs>
              <w:jc w:val="center"/>
              <w:rPr>
                <w:rFonts w:cs="Arial"/>
                <w:b/>
                <w:lang w:val="sr-Cyrl-CS"/>
              </w:rPr>
            </w:pPr>
          </w:p>
        </w:tc>
        <w:tc>
          <w:tcPr>
            <w:tcW w:w="630" w:type="pct"/>
          </w:tcPr>
          <w:p w14:paraId="5132A0E7" w14:textId="77777777" w:rsidR="001659FD" w:rsidRPr="004A176E" w:rsidRDefault="001659FD" w:rsidP="001659FD">
            <w:pPr>
              <w:tabs>
                <w:tab w:val="left" w:pos="2955"/>
              </w:tabs>
              <w:jc w:val="center"/>
              <w:rPr>
                <w:rFonts w:cs="Arial"/>
                <w:b/>
                <w:lang w:val="sr-Cyrl-CS"/>
              </w:rPr>
            </w:pPr>
          </w:p>
        </w:tc>
        <w:tc>
          <w:tcPr>
            <w:tcW w:w="495" w:type="pct"/>
          </w:tcPr>
          <w:p w14:paraId="1E538E05" w14:textId="77777777" w:rsidR="001659FD" w:rsidRPr="004A176E" w:rsidRDefault="001659FD" w:rsidP="001659FD">
            <w:pPr>
              <w:tabs>
                <w:tab w:val="left" w:pos="2955"/>
              </w:tabs>
              <w:jc w:val="center"/>
              <w:rPr>
                <w:rFonts w:cs="Arial"/>
                <w:b/>
                <w:lang w:val="sr-Cyrl-CS"/>
              </w:rPr>
            </w:pPr>
          </w:p>
        </w:tc>
        <w:tc>
          <w:tcPr>
            <w:tcW w:w="631" w:type="pct"/>
          </w:tcPr>
          <w:p w14:paraId="067C0FF7" w14:textId="77777777" w:rsidR="001659FD" w:rsidRPr="004A176E" w:rsidRDefault="001659FD" w:rsidP="001659FD">
            <w:pPr>
              <w:tabs>
                <w:tab w:val="left" w:pos="2955"/>
              </w:tabs>
              <w:jc w:val="center"/>
              <w:rPr>
                <w:rFonts w:cs="Arial"/>
                <w:b/>
                <w:lang w:val="sr-Cyrl-CS"/>
              </w:rPr>
            </w:pPr>
          </w:p>
        </w:tc>
      </w:tr>
    </w:tbl>
    <w:p w14:paraId="029EFFA6" w14:textId="77777777" w:rsidR="00035427" w:rsidRDefault="00035427" w:rsidP="008F58CF">
      <w:pPr>
        <w:rPr>
          <w:rFonts w:cs="Arial"/>
          <w:lang w:val="ru-RU"/>
        </w:rPr>
      </w:pPr>
    </w:p>
    <w:p w14:paraId="3273C883" w14:textId="77777777" w:rsidR="0085693F" w:rsidRDefault="0085693F" w:rsidP="008F58CF">
      <w:pPr>
        <w:rPr>
          <w:rFonts w:cs="Arial"/>
          <w:lang w:val="ru-RU"/>
        </w:rPr>
      </w:pPr>
    </w:p>
    <w:tbl>
      <w:tblPr>
        <w:tblpPr w:leftFromText="141" w:rightFromText="141" w:vertAnchor="text" w:horzAnchor="margin" w:tblpY="78"/>
        <w:tblW w:w="3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27"/>
        <w:gridCol w:w="2406"/>
      </w:tblGrid>
      <w:tr w:rsidR="00DF6FF4" w:rsidRPr="00584F85" w14:paraId="04DF3027" w14:textId="77777777" w:rsidTr="00DF6FF4">
        <w:trPr>
          <w:trHeight w:val="418"/>
        </w:trPr>
        <w:tc>
          <w:tcPr>
            <w:tcW w:w="411" w:type="pct"/>
            <w:vAlign w:val="center"/>
          </w:tcPr>
          <w:p w14:paraId="6256C909" w14:textId="77777777" w:rsidR="00DF6FF4" w:rsidRPr="00584F85" w:rsidRDefault="00DF6FF4" w:rsidP="00DF6FF4">
            <w:pPr>
              <w:spacing w:before="0"/>
              <w:jc w:val="center"/>
              <w:rPr>
                <w:rFonts w:cs="Arial"/>
                <w:b/>
                <w:sz w:val="24"/>
                <w:szCs w:val="24"/>
                <w:lang w:val="sr-Latn-CS"/>
              </w:rPr>
            </w:pPr>
            <w:r w:rsidRPr="00584F85">
              <w:rPr>
                <w:rFonts w:cs="Arial"/>
                <w:b/>
                <w:sz w:val="24"/>
                <w:szCs w:val="24"/>
              </w:rPr>
              <w:t>I</w:t>
            </w:r>
          </w:p>
        </w:tc>
        <w:tc>
          <w:tcPr>
            <w:tcW w:w="3353" w:type="pct"/>
          </w:tcPr>
          <w:p w14:paraId="366B485E"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УКУПНО ПОНУЂЕНА ЦЕНА  без ПДВ динара</w:t>
            </w:r>
          </w:p>
          <w:p w14:paraId="4CC41FC8" w14:textId="256EA89A" w:rsidR="00DF6FF4" w:rsidRPr="00584F85" w:rsidRDefault="00DF6FF4" w:rsidP="001659FD">
            <w:pPr>
              <w:spacing w:before="0"/>
              <w:jc w:val="center"/>
              <w:rPr>
                <w:rFonts w:cs="Arial"/>
                <w:b/>
                <w:sz w:val="24"/>
                <w:szCs w:val="24"/>
                <w:lang w:val="ru-RU"/>
              </w:rPr>
            </w:pPr>
            <w:r w:rsidRPr="00584F85">
              <w:rPr>
                <w:rFonts w:cs="Arial"/>
                <w:b/>
                <w:sz w:val="24"/>
                <w:szCs w:val="24"/>
                <w:lang w:val="ru-RU"/>
              </w:rPr>
              <w:t xml:space="preserve">(збир колоне бр. </w:t>
            </w:r>
            <w:r w:rsidR="001659FD">
              <w:rPr>
                <w:rFonts w:cs="Arial"/>
                <w:b/>
                <w:sz w:val="24"/>
                <w:szCs w:val="24"/>
                <w:lang w:val="sr-Latn-RS"/>
              </w:rPr>
              <w:t>6</w:t>
            </w:r>
            <w:r w:rsidRPr="00584F85">
              <w:rPr>
                <w:rFonts w:cs="Arial"/>
                <w:b/>
                <w:sz w:val="24"/>
                <w:szCs w:val="24"/>
                <w:lang w:val="ru-RU"/>
              </w:rPr>
              <w:t>)</w:t>
            </w:r>
          </w:p>
        </w:tc>
        <w:tc>
          <w:tcPr>
            <w:tcW w:w="1236" w:type="pct"/>
          </w:tcPr>
          <w:p w14:paraId="1B040922" w14:textId="77777777" w:rsidR="00DF6FF4" w:rsidRPr="00584F85" w:rsidRDefault="00DF6FF4" w:rsidP="00DF6FF4">
            <w:pPr>
              <w:spacing w:before="0"/>
              <w:rPr>
                <w:rFonts w:cs="Arial"/>
                <w:sz w:val="24"/>
                <w:szCs w:val="24"/>
                <w:lang w:val="ru-RU"/>
              </w:rPr>
            </w:pPr>
          </w:p>
        </w:tc>
      </w:tr>
      <w:tr w:rsidR="00DF6FF4" w:rsidRPr="00584F85" w14:paraId="11560B85" w14:textId="77777777" w:rsidTr="00DF6FF4">
        <w:trPr>
          <w:trHeight w:val="610"/>
        </w:trPr>
        <w:tc>
          <w:tcPr>
            <w:tcW w:w="411" w:type="pct"/>
            <w:tcBorders>
              <w:bottom w:val="single" w:sz="4" w:space="0" w:color="auto"/>
            </w:tcBorders>
            <w:vAlign w:val="center"/>
          </w:tcPr>
          <w:p w14:paraId="0146F0A2"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w:t>
            </w:r>
          </w:p>
        </w:tc>
        <w:tc>
          <w:tcPr>
            <w:tcW w:w="3353" w:type="pct"/>
            <w:tcBorders>
              <w:bottom w:val="single" w:sz="4" w:space="0" w:color="auto"/>
              <w:right w:val="single" w:sz="4" w:space="0" w:color="auto"/>
            </w:tcBorders>
          </w:tcPr>
          <w:p w14:paraId="198A2DA0"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УКУПАН ИЗНОС  ПДВ динара</w:t>
            </w:r>
          </w:p>
        </w:tc>
        <w:tc>
          <w:tcPr>
            <w:tcW w:w="1236" w:type="pct"/>
            <w:tcBorders>
              <w:bottom w:val="single" w:sz="4" w:space="0" w:color="auto"/>
              <w:right w:val="single" w:sz="4" w:space="0" w:color="auto"/>
            </w:tcBorders>
          </w:tcPr>
          <w:p w14:paraId="6505247F" w14:textId="77777777" w:rsidR="00DF6FF4" w:rsidRPr="00584F85" w:rsidRDefault="00DF6FF4" w:rsidP="00DF6FF4">
            <w:pPr>
              <w:spacing w:before="0"/>
              <w:rPr>
                <w:rFonts w:cs="Arial"/>
                <w:sz w:val="24"/>
                <w:szCs w:val="24"/>
                <w:lang w:val="ru-RU"/>
              </w:rPr>
            </w:pPr>
          </w:p>
        </w:tc>
      </w:tr>
      <w:tr w:rsidR="00DF6FF4" w:rsidRPr="009A510F" w14:paraId="06A8D4D1" w14:textId="77777777" w:rsidTr="00DF6FF4">
        <w:trPr>
          <w:trHeight w:val="562"/>
        </w:trPr>
        <w:tc>
          <w:tcPr>
            <w:tcW w:w="411" w:type="pct"/>
            <w:tcBorders>
              <w:bottom w:val="single" w:sz="4" w:space="0" w:color="auto"/>
            </w:tcBorders>
            <w:vAlign w:val="center"/>
          </w:tcPr>
          <w:p w14:paraId="2D04B45A"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III</w:t>
            </w:r>
          </w:p>
        </w:tc>
        <w:tc>
          <w:tcPr>
            <w:tcW w:w="3353" w:type="pct"/>
            <w:tcBorders>
              <w:bottom w:val="single" w:sz="4" w:space="0" w:color="auto"/>
              <w:right w:val="single" w:sz="4" w:space="0" w:color="auto"/>
            </w:tcBorders>
          </w:tcPr>
          <w:p w14:paraId="28879BAA"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УКУПНО ПОНУЂЕНА ЦЕНА  са ПДВ</w:t>
            </w:r>
          </w:p>
          <w:p w14:paraId="756BA0B8"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(ред. бр.</w:t>
            </w:r>
            <w:r w:rsidRPr="00584F85">
              <w:rPr>
                <w:rFonts w:cs="Arial"/>
                <w:b/>
                <w:sz w:val="24"/>
                <w:szCs w:val="24"/>
                <w:lang w:val="sr-Latn-CS"/>
              </w:rPr>
              <w:t>I</w:t>
            </w:r>
            <w:r w:rsidRPr="00584F85">
              <w:rPr>
                <w:rFonts w:cs="Arial"/>
                <w:b/>
                <w:sz w:val="24"/>
                <w:szCs w:val="24"/>
                <w:lang w:val="ru-RU"/>
              </w:rPr>
              <w:t>+ред.бр.</w:t>
            </w:r>
            <w:r w:rsidRPr="00584F85">
              <w:rPr>
                <w:rFonts w:cs="Arial"/>
                <w:b/>
                <w:sz w:val="24"/>
                <w:szCs w:val="24"/>
                <w:lang w:val="sr-Latn-CS"/>
              </w:rPr>
              <w:t>II</w:t>
            </w:r>
            <w:r w:rsidRPr="00584F85">
              <w:rPr>
                <w:rFonts w:cs="Arial"/>
                <w:b/>
                <w:sz w:val="24"/>
                <w:szCs w:val="24"/>
                <w:lang w:val="ru-RU"/>
              </w:rPr>
              <w:t>) динара</w:t>
            </w:r>
          </w:p>
        </w:tc>
        <w:tc>
          <w:tcPr>
            <w:tcW w:w="1236" w:type="pct"/>
            <w:tcBorders>
              <w:bottom w:val="single" w:sz="4" w:space="0" w:color="auto"/>
              <w:right w:val="single" w:sz="4" w:space="0" w:color="auto"/>
            </w:tcBorders>
          </w:tcPr>
          <w:p w14:paraId="3D01BC7D" w14:textId="77777777" w:rsidR="00DF6FF4" w:rsidRPr="00584F85" w:rsidRDefault="00DF6FF4" w:rsidP="00DF6FF4">
            <w:pPr>
              <w:spacing w:before="0"/>
              <w:rPr>
                <w:rFonts w:cs="Arial"/>
                <w:sz w:val="24"/>
                <w:szCs w:val="24"/>
                <w:lang w:val="ru-RU"/>
              </w:rPr>
            </w:pPr>
          </w:p>
        </w:tc>
      </w:tr>
    </w:tbl>
    <w:p w14:paraId="252C297C" w14:textId="77777777" w:rsidR="00DF6FF4" w:rsidRDefault="00DF6FF4" w:rsidP="008F58CF">
      <w:pPr>
        <w:rPr>
          <w:rFonts w:cs="Arial"/>
          <w:lang w:val="ru-RU"/>
        </w:rPr>
      </w:pPr>
    </w:p>
    <w:p w14:paraId="2A404101" w14:textId="77777777" w:rsidR="00DF6FF4" w:rsidRDefault="00DF6FF4" w:rsidP="008F58CF">
      <w:pPr>
        <w:rPr>
          <w:rFonts w:cs="Arial"/>
          <w:lang w:val="ru-RU"/>
        </w:rPr>
      </w:pPr>
    </w:p>
    <w:p w14:paraId="7E0A9DB9" w14:textId="77777777" w:rsidR="00DF6FF4" w:rsidRDefault="00DF6FF4" w:rsidP="008F58CF">
      <w:pPr>
        <w:rPr>
          <w:rFonts w:cs="Arial"/>
          <w:lang w:val="ru-RU"/>
        </w:rPr>
      </w:pPr>
    </w:p>
    <w:p w14:paraId="7B987FB8" w14:textId="77777777" w:rsidR="00DF6FF4" w:rsidRDefault="00DF6FF4" w:rsidP="008F58CF">
      <w:pPr>
        <w:rPr>
          <w:rFonts w:cs="Arial"/>
          <w:lang w:val="ru-RU"/>
        </w:rPr>
      </w:pPr>
    </w:p>
    <w:p w14:paraId="2468B380" w14:textId="77777777" w:rsidR="00DF6FF4" w:rsidRDefault="00DF6FF4" w:rsidP="008F58CF">
      <w:pPr>
        <w:rPr>
          <w:rFonts w:cs="Arial"/>
          <w:lang w:val="ru-RU"/>
        </w:rPr>
      </w:pPr>
    </w:p>
    <w:tbl>
      <w:tblPr>
        <w:tblpPr w:leftFromText="180" w:rightFromText="180" w:vertAnchor="text" w:horzAnchor="margin"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75"/>
        <w:gridCol w:w="3578"/>
      </w:tblGrid>
      <w:tr w:rsidR="00035427" w:rsidRPr="00846405" w14:paraId="7EE76723" w14:textId="77777777" w:rsidTr="00035427">
        <w:trPr>
          <w:trHeight w:val="1151"/>
        </w:trPr>
        <w:tc>
          <w:tcPr>
            <w:tcW w:w="1682" w:type="pct"/>
            <w:vMerge w:val="restart"/>
            <w:shd w:val="clear" w:color="auto" w:fill="auto"/>
            <w:vAlign w:val="center"/>
          </w:tcPr>
          <w:p w14:paraId="3E33B0DA" w14:textId="77777777" w:rsidR="00035427" w:rsidRPr="00846405" w:rsidRDefault="00035427" w:rsidP="00035427">
            <w:pPr>
              <w:spacing w:before="0"/>
              <w:rPr>
                <w:rFonts w:cs="Arial"/>
                <w:lang w:val="ru-RU"/>
              </w:rPr>
            </w:pPr>
            <w:r w:rsidRPr="00846405">
              <w:rPr>
                <w:rFonts w:cs="Arial"/>
                <w:lang w:val="ru-RU"/>
              </w:rPr>
              <w:t>Посебно исказани трошкови који су укључени у укупно понуђену цену без ПДВ-а</w:t>
            </w:r>
          </w:p>
          <w:p w14:paraId="60147D33" w14:textId="77777777" w:rsidR="00035427" w:rsidRPr="00846405" w:rsidRDefault="00035427" w:rsidP="00035427">
            <w:pPr>
              <w:spacing w:before="0"/>
              <w:rPr>
                <w:rFonts w:cs="Arial"/>
                <w:lang w:val="sr-Latn-CS"/>
              </w:rPr>
            </w:pPr>
            <w:r w:rsidRPr="00846405">
              <w:rPr>
                <w:rFonts w:cs="Arial"/>
                <w:lang w:val="ru-RU"/>
              </w:rPr>
              <w:lastRenderedPageBreak/>
              <w:t xml:space="preserve">(цена из реда бр. </w:t>
            </w:r>
            <w:r w:rsidRPr="00846405">
              <w:rPr>
                <w:rFonts w:cs="Arial"/>
                <w:lang w:val="sr-Latn-CS"/>
              </w:rPr>
              <w:t>I</w:t>
            </w:r>
            <w:r w:rsidRPr="00846405">
              <w:rPr>
                <w:rFonts w:cs="Arial"/>
                <w:lang w:val="sr-Cyrl-RS"/>
              </w:rPr>
              <w:t>) уколико исти постоје као засебни трошкови</w:t>
            </w:r>
            <w:r w:rsidRPr="00846405">
              <w:rPr>
                <w:rFonts w:cs="Arial"/>
                <w:lang w:val="sr-Latn-CS"/>
              </w:rPr>
              <w:t>)</w:t>
            </w:r>
          </w:p>
        </w:tc>
        <w:tc>
          <w:tcPr>
            <w:tcW w:w="2035" w:type="pct"/>
            <w:shd w:val="clear" w:color="auto" w:fill="auto"/>
            <w:vAlign w:val="center"/>
          </w:tcPr>
          <w:p w14:paraId="0D13FDD9" w14:textId="77777777" w:rsidR="00035427" w:rsidRPr="00846405" w:rsidRDefault="00035427" w:rsidP="00035427">
            <w:pPr>
              <w:spacing w:before="0"/>
              <w:rPr>
                <w:rFonts w:cs="Arial"/>
                <w:lang w:val="ru-RU"/>
              </w:rPr>
            </w:pPr>
            <w:r w:rsidRPr="00846405">
              <w:rPr>
                <w:rFonts w:cs="Arial"/>
                <w:lang w:val="ru-RU"/>
              </w:rPr>
              <w:lastRenderedPageBreak/>
              <w:t>Трошкови превоза</w:t>
            </w:r>
          </w:p>
        </w:tc>
        <w:tc>
          <w:tcPr>
            <w:tcW w:w="1283" w:type="pct"/>
          </w:tcPr>
          <w:p w14:paraId="52FE2C06" w14:textId="77777777" w:rsidR="00035427" w:rsidRDefault="00035427" w:rsidP="00035427">
            <w:pPr>
              <w:spacing w:before="0"/>
              <w:jc w:val="right"/>
              <w:rPr>
                <w:rFonts w:cs="Arial"/>
                <w:lang w:val="ru-RU"/>
              </w:rPr>
            </w:pPr>
          </w:p>
          <w:p w14:paraId="7BEBB2E0" w14:textId="77777777" w:rsidR="00035427" w:rsidRDefault="00035427" w:rsidP="00035427">
            <w:pPr>
              <w:spacing w:before="0"/>
              <w:jc w:val="right"/>
              <w:rPr>
                <w:rFonts w:cs="Arial"/>
                <w:lang w:val="ru-RU"/>
              </w:rPr>
            </w:pPr>
          </w:p>
          <w:p w14:paraId="1C3A2D45" w14:textId="77777777" w:rsidR="00035427" w:rsidRPr="00846405" w:rsidRDefault="00035427" w:rsidP="00035427">
            <w:pPr>
              <w:spacing w:before="0"/>
              <w:jc w:val="right"/>
              <w:rPr>
                <w:rFonts w:cs="Arial"/>
                <w:lang w:val="sr-Cyrl-RS"/>
              </w:rPr>
            </w:pPr>
            <w:r w:rsidRPr="00846405">
              <w:rPr>
                <w:rFonts w:cs="Arial"/>
                <w:lang w:val="ru-RU"/>
              </w:rPr>
              <w:t>динара</w:t>
            </w:r>
          </w:p>
        </w:tc>
      </w:tr>
      <w:tr w:rsidR="00035427" w:rsidRPr="00846405" w14:paraId="2DDEB5D3" w14:textId="77777777" w:rsidTr="00035427">
        <w:trPr>
          <w:trHeight w:val="558"/>
        </w:trPr>
        <w:tc>
          <w:tcPr>
            <w:tcW w:w="1682" w:type="pct"/>
            <w:vMerge/>
            <w:shd w:val="clear" w:color="auto" w:fill="auto"/>
          </w:tcPr>
          <w:p w14:paraId="0E6C96F7" w14:textId="77777777" w:rsidR="00035427" w:rsidRPr="00846405" w:rsidRDefault="00035427" w:rsidP="00035427">
            <w:pPr>
              <w:spacing w:before="0"/>
              <w:rPr>
                <w:rFonts w:cs="Arial"/>
                <w:lang w:val="ru-RU"/>
              </w:rPr>
            </w:pPr>
          </w:p>
        </w:tc>
        <w:tc>
          <w:tcPr>
            <w:tcW w:w="2035" w:type="pct"/>
            <w:shd w:val="clear" w:color="auto" w:fill="auto"/>
            <w:vAlign w:val="center"/>
          </w:tcPr>
          <w:p w14:paraId="76E82EE9" w14:textId="77777777" w:rsidR="00035427" w:rsidRPr="00846405" w:rsidRDefault="00035427" w:rsidP="00035427">
            <w:pPr>
              <w:spacing w:before="0"/>
              <w:rPr>
                <w:rFonts w:cs="Arial"/>
                <w:lang w:val="sr-Cyrl-CS"/>
              </w:rPr>
            </w:pPr>
            <w:r w:rsidRPr="00846405">
              <w:rPr>
                <w:rFonts w:cs="Arial"/>
                <w:lang w:val="ru-RU"/>
              </w:rPr>
              <w:t>Остали трошкови</w:t>
            </w:r>
            <w:r w:rsidRPr="00846405">
              <w:rPr>
                <w:rFonts w:cs="Arial"/>
                <w:lang w:val="sr-Cyrl-CS"/>
              </w:rPr>
              <w:t xml:space="preserve"> (</w:t>
            </w:r>
            <w:r w:rsidRPr="00846405">
              <w:rPr>
                <w:rFonts w:cs="Arial"/>
                <w:i/>
                <w:lang w:val="sr-Cyrl-CS"/>
              </w:rPr>
              <w:t>навести</w:t>
            </w:r>
            <w:r w:rsidRPr="00846405">
              <w:rPr>
                <w:rFonts w:cs="Arial"/>
                <w:lang w:val="sr-Cyrl-CS"/>
              </w:rPr>
              <w:t>)</w:t>
            </w:r>
          </w:p>
        </w:tc>
        <w:tc>
          <w:tcPr>
            <w:tcW w:w="1283" w:type="pct"/>
          </w:tcPr>
          <w:p w14:paraId="445C8ECA" w14:textId="77777777" w:rsidR="00035427" w:rsidRPr="00846405" w:rsidRDefault="00035427" w:rsidP="00035427">
            <w:pPr>
              <w:spacing w:before="0"/>
              <w:jc w:val="right"/>
              <w:rPr>
                <w:rFonts w:cs="Arial"/>
                <w:lang w:val="ru-RU"/>
              </w:rPr>
            </w:pPr>
            <w:r w:rsidRPr="00846405">
              <w:rPr>
                <w:rFonts w:cs="Arial"/>
                <w:lang w:val="ru-RU"/>
              </w:rPr>
              <w:t>динара</w:t>
            </w:r>
          </w:p>
        </w:tc>
      </w:tr>
    </w:tbl>
    <w:p w14:paraId="294B2C1E" w14:textId="77777777" w:rsidR="00035427" w:rsidRDefault="00035427" w:rsidP="008F58CF">
      <w:pPr>
        <w:rPr>
          <w:vanish/>
          <w:lang w:val="ru-RU"/>
        </w:rPr>
      </w:pPr>
    </w:p>
    <w:p w14:paraId="788C0D02" w14:textId="15F8FB65" w:rsidR="00F330DA" w:rsidRPr="00E929E9" w:rsidRDefault="00F330DA" w:rsidP="00AA19B3">
      <w:pPr>
        <w:spacing w:before="0"/>
        <w:rPr>
          <w:rFonts w:eastAsia="Arial Unicode MS" w:cs="Arial"/>
          <w:b/>
          <w:lang w:val="sr-Latn-RS"/>
        </w:rPr>
      </w:pPr>
    </w:p>
    <w:tbl>
      <w:tblPr>
        <w:tblW w:w="10031" w:type="dxa"/>
        <w:jc w:val="center"/>
        <w:tblLayout w:type="fixed"/>
        <w:tblLook w:val="0000" w:firstRow="0" w:lastRow="0" w:firstColumn="0" w:lastColumn="0" w:noHBand="0" w:noVBand="0"/>
      </w:tblPr>
      <w:tblGrid>
        <w:gridCol w:w="3882"/>
        <w:gridCol w:w="2127"/>
        <w:gridCol w:w="4022"/>
      </w:tblGrid>
      <w:tr w:rsidR="00AA19B3" w:rsidRPr="00584F85" w14:paraId="2C14B66F" w14:textId="77777777" w:rsidTr="00965BC3">
        <w:trPr>
          <w:jc w:val="center"/>
        </w:trPr>
        <w:tc>
          <w:tcPr>
            <w:tcW w:w="3882" w:type="dxa"/>
          </w:tcPr>
          <w:p w14:paraId="4B7EDE7B" w14:textId="77777777" w:rsidR="00AA19B3" w:rsidRPr="00584F85" w:rsidRDefault="00AA19B3" w:rsidP="00965BC3">
            <w:pPr>
              <w:spacing w:before="0"/>
              <w:jc w:val="center"/>
              <w:rPr>
                <w:rFonts w:cs="Arial"/>
                <w:sz w:val="24"/>
                <w:szCs w:val="24"/>
              </w:rPr>
            </w:pPr>
            <w:r w:rsidRPr="00584F85">
              <w:rPr>
                <w:rFonts w:cs="Arial"/>
                <w:sz w:val="24"/>
                <w:szCs w:val="24"/>
              </w:rPr>
              <w:t>Датум:</w:t>
            </w:r>
          </w:p>
        </w:tc>
        <w:tc>
          <w:tcPr>
            <w:tcW w:w="2127" w:type="dxa"/>
          </w:tcPr>
          <w:p w14:paraId="5D29F3C4" w14:textId="77777777" w:rsidR="00AA19B3" w:rsidRPr="00584F85" w:rsidRDefault="00AA19B3" w:rsidP="00965BC3">
            <w:pPr>
              <w:spacing w:before="0"/>
              <w:jc w:val="center"/>
              <w:rPr>
                <w:rFonts w:cs="Arial"/>
                <w:sz w:val="24"/>
                <w:szCs w:val="24"/>
                <w:lang w:val="ru-RU"/>
              </w:rPr>
            </w:pPr>
          </w:p>
        </w:tc>
        <w:tc>
          <w:tcPr>
            <w:tcW w:w="4022" w:type="dxa"/>
          </w:tcPr>
          <w:p w14:paraId="2D79934D" w14:textId="77777777" w:rsidR="00AA19B3" w:rsidRPr="00584F85" w:rsidRDefault="00AA19B3" w:rsidP="00965BC3">
            <w:pPr>
              <w:spacing w:before="0"/>
              <w:jc w:val="center"/>
              <w:rPr>
                <w:rFonts w:cs="Arial"/>
                <w:sz w:val="24"/>
                <w:szCs w:val="24"/>
                <w:lang w:val="sr-Cyrl-CS"/>
              </w:rPr>
            </w:pPr>
            <w:r w:rsidRPr="00584F85">
              <w:rPr>
                <w:rFonts w:cs="Arial"/>
                <w:sz w:val="24"/>
                <w:szCs w:val="24"/>
                <w:lang w:val="sr-Cyrl-CS"/>
              </w:rPr>
              <w:t>П</w:t>
            </w:r>
            <w:r w:rsidRPr="00584F85">
              <w:rPr>
                <w:rFonts w:cs="Arial"/>
                <w:sz w:val="24"/>
                <w:szCs w:val="24"/>
              </w:rPr>
              <w:t>онуђач</w:t>
            </w:r>
          </w:p>
        </w:tc>
      </w:tr>
      <w:tr w:rsidR="00AA19B3" w:rsidRPr="00584F85" w14:paraId="3202BE26" w14:textId="77777777" w:rsidTr="00965BC3">
        <w:trPr>
          <w:jc w:val="center"/>
        </w:trPr>
        <w:tc>
          <w:tcPr>
            <w:tcW w:w="3882" w:type="dxa"/>
          </w:tcPr>
          <w:p w14:paraId="31A7826A" w14:textId="77777777" w:rsidR="00AA19B3" w:rsidRPr="00584F85" w:rsidRDefault="00AA19B3" w:rsidP="00965BC3">
            <w:pPr>
              <w:spacing w:before="0"/>
              <w:jc w:val="center"/>
              <w:rPr>
                <w:rFonts w:cs="Arial"/>
                <w:sz w:val="24"/>
                <w:szCs w:val="24"/>
              </w:rPr>
            </w:pPr>
          </w:p>
        </w:tc>
        <w:tc>
          <w:tcPr>
            <w:tcW w:w="2127" w:type="dxa"/>
          </w:tcPr>
          <w:p w14:paraId="0242D7EE" w14:textId="77777777" w:rsidR="00AA19B3" w:rsidRPr="00584F85" w:rsidRDefault="00AA19B3" w:rsidP="00965BC3">
            <w:pPr>
              <w:spacing w:before="0"/>
              <w:jc w:val="center"/>
              <w:rPr>
                <w:rFonts w:cs="Arial"/>
                <w:sz w:val="24"/>
                <w:szCs w:val="24"/>
              </w:rPr>
            </w:pPr>
            <w:r w:rsidRPr="00584F85">
              <w:rPr>
                <w:rFonts w:cs="Arial"/>
                <w:sz w:val="24"/>
                <w:szCs w:val="24"/>
              </w:rPr>
              <w:t>М.П.</w:t>
            </w:r>
          </w:p>
        </w:tc>
        <w:tc>
          <w:tcPr>
            <w:tcW w:w="4022" w:type="dxa"/>
          </w:tcPr>
          <w:p w14:paraId="59627A82" w14:textId="77777777" w:rsidR="00AA19B3" w:rsidRPr="00584F85" w:rsidRDefault="00AA19B3" w:rsidP="00965BC3">
            <w:pPr>
              <w:spacing w:before="0"/>
              <w:jc w:val="center"/>
              <w:rPr>
                <w:rFonts w:cs="Arial"/>
                <w:sz w:val="24"/>
                <w:szCs w:val="24"/>
                <w:lang w:val="ru-RU"/>
              </w:rPr>
            </w:pPr>
          </w:p>
        </w:tc>
      </w:tr>
      <w:tr w:rsidR="00AA19B3" w:rsidRPr="00584F85" w14:paraId="765DD679" w14:textId="77777777" w:rsidTr="00965BC3">
        <w:trPr>
          <w:jc w:val="center"/>
        </w:trPr>
        <w:tc>
          <w:tcPr>
            <w:tcW w:w="3882" w:type="dxa"/>
            <w:tcBorders>
              <w:bottom w:val="single" w:sz="4" w:space="0" w:color="auto"/>
            </w:tcBorders>
          </w:tcPr>
          <w:p w14:paraId="2E457805" w14:textId="77777777" w:rsidR="00AA19B3" w:rsidRPr="00584F85" w:rsidRDefault="00AA19B3" w:rsidP="00965BC3">
            <w:pPr>
              <w:spacing w:before="0"/>
              <w:jc w:val="center"/>
              <w:rPr>
                <w:rFonts w:cs="Arial"/>
                <w:sz w:val="24"/>
                <w:szCs w:val="24"/>
              </w:rPr>
            </w:pPr>
          </w:p>
        </w:tc>
        <w:tc>
          <w:tcPr>
            <w:tcW w:w="2127" w:type="dxa"/>
          </w:tcPr>
          <w:p w14:paraId="3A1A24D8" w14:textId="77777777" w:rsidR="00AA19B3" w:rsidRPr="00584F85" w:rsidRDefault="00AA19B3" w:rsidP="00965BC3">
            <w:pPr>
              <w:spacing w:before="0"/>
              <w:jc w:val="center"/>
              <w:rPr>
                <w:rFonts w:cs="Arial"/>
                <w:sz w:val="24"/>
                <w:szCs w:val="24"/>
                <w:lang w:val="ru-RU"/>
              </w:rPr>
            </w:pPr>
          </w:p>
        </w:tc>
        <w:tc>
          <w:tcPr>
            <w:tcW w:w="4022" w:type="dxa"/>
            <w:tcBorders>
              <w:bottom w:val="single" w:sz="4" w:space="0" w:color="auto"/>
            </w:tcBorders>
          </w:tcPr>
          <w:p w14:paraId="180441D2" w14:textId="77777777" w:rsidR="00AA19B3" w:rsidRPr="00584F85" w:rsidRDefault="00AA19B3" w:rsidP="00965BC3">
            <w:pPr>
              <w:spacing w:before="0"/>
              <w:jc w:val="center"/>
              <w:rPr>
                <w:rFonts w:cs="Arial"/>
                <w:sz w:val="24"/>
                <w:szCs w:val="24"/>
                <w:lang w:val="ru-RU"/>
              </w:rPr>
            </w:pPr>
          </w:p>
        </w:tc>
      </w:tr>
      <w:tr w:rsidR="00AA19B3" w:rsidRPr="00584F85" w14:paraId="046C7122" w14:textId="77777777" w:rsidTr="00965BC3">
        <w:trPr>
          <w:trHeight w:val="389"/>
          <w:jc w:val="center"/>
        </w:trPr>
        <w:tc>
          <w:tcPr>
            <w:tcW w:w="3882" w:type="dxa"/>
            <w:tcBorders>
              <w:top w:val="single" w:sz="4" w:space="0" w:color="auto"/>
            </w:tcBorders>
          </w:tcPr>
          <w:p w14:paraId="08F9E136" w14:textId="77777777" w:rsidR="00AA19B3" w:rsidRPr="00584F85" w:rsidRDefault="00AA19B3" w:rsidP="00965BC3">
            <w:pPr>
              <w:spacing w:before="0"/>
              <w:jc w:val="center"/>
              <w:rPr>
                <w:rFonts w:cs="Arial"/>
                <w:sz w:val="24"/>
                <w:szCs w:val="24"/>
              </w:rPr>
            </w:pPr>
          </w:p>
        </w:tc>
        <w:tc>
          <w:tcPr>
            <w:tcW w:w="2127" w:type="dxa"/>
          </w:tcPr>
          <w:p w14:paraId="754194D4" w14:textId="77777777" w:rsidR="00AA19B3" w:rsidRPr="00584F85" w:rsidRDefault="00AA19B3" w:rsidP="00965BC3">
            <w:pPr>
              <w:spacing w:before="0"/>
              <w:jc w:val="center"/>
              <w:rPr>
                <w:rFonts w:cs="Arial"/>
                <w:sz w:val="24"/>
                <w:szCs w:val="24"/>
                <w:lang w:val="ru-RU"/>
              </w:rPr>
            </w:pPr>
          </w:p>
        </w:tc>
        <w:tc>
          <w:tcPr>
            <w:tcW w:w="4022" w:type="dxa"/>
            <w:tcBorders>
              <w:top w:val="single" w:sz="4" w:space="0" w:color="auto"/>
            </w:tcBorders>
          </w:tcPr>
          <w:p w14:paraId="6FF77C67" w14:textId="77777777" w:rsidR="00AA19B3" w:rsidRPr="00584F85" w:rsidRDefault="00AA19B3" w:rsidP="00965BC3">
            <w:pPr>
              <w:spacing w:before="0"/>
              <w:jc w:val="center"/>
              <w:rPr>
                <w:rFonts w:cs="Arial"/>
                <w:sz w:val="24"/>
                <w:szCs w:val="24"/>
                <w:lang w:val="ru-RU"/>
              </w:rPr>
            </w:pPr>
          </w:p>
        </w:tc>
      </w:tr>
    </w:tbl>
    <w:p w14:paraId="6E67F6E4" w14:textId="77777777" w:rsidR="00AA19B3" w:rsidRPr="009915BB" w:rsidRDefault="00AA19B3" w:rsidP="00AA19B3">
      <w:pPr>
        <w:spacing w:before="0"/>
        <w:rPr>
          <w:rFonts w:cs="Arial"/>
          <w:b/>
          <w:i/>
          <w:szCs w:val="20"/>
          <w:lang w:val="sr-Cyrl-CS"/>
        </w:rPr>
      </w:pPr>
      <w:r w:rsidRPr="009915BB">
        <w:rPr>
          <w:rFonts w:cs="Arial"/>
          <w:b/>
          <w:i/>
          <w:szCs w:val="20"/>
          <w:lang w:val="sr-Cyrl-CS"/>
        </w:rPr>
        <w:t>Напомена:</w:t>
      </w:r>
    </w:p>
    <w:p w14:paraId="49645C3E" w14:textId="1EE01FC2" w:rsidR="0085693F" w:rsidRDefault="00AA19B3" w:rsidP="00AA19B3">
      <w:pPr>
        <w:tabs>
          <w:tab w:val="left" w:pos="1134"/>
        </w:tabs>
        <w:spacing w:before="0"/>
        <w:rPr>
          <w:rFonts w:eastAsia="TimesNewRomanPS-BoldMT" w:cs="Arial"/>
          <w:i/>
          <w:szCs w:val="20"/>
          <w:lang w:val="ru-RU"/>
        </w:rPr>
      </w:pPr>
      <w:r w:rsidRPr="009915BB">
        <w:rPr>
          <w:rFonts w:eastAsia="TimesNewRomanPS-BoldMT" w:cs="Arial"/>
          <w:i/>
          <w:szCs w:val="20"/>
          <w:lang w:val="ru-RU"/>
        </w:rPr>
        <w:t xml:space="preserve">-Уколико </w:t>
      </w:r>
      <w:r w:rsidRPr="009915BB">
        <w:rPr>
          <w:rFonts w:eastAsia="TimesNewRomanPS-BoldMT" w:cs="Arial"/>
          <w:i/>
          <w:szCs w:val="20"/>
          <w:lang w:val="sr-Cyrl-CS"/>
        </w:rPr>
        <w:t>група понуђача подноси заједничку понуду овај образац потписује и оверава Носилац посла</w:t>
      </w:r>
      <w:r w:rsidRPr="009915BB">
        <w:rPr>
          <w:rFonts w:eastAsia="TimesNewRomanPS-BoldMT" w:cs="Arial"/>
          <w:i/>
          <w:szCs w:val="20"/>
          <w:lang w:val="ru-RU"/>
        </w:rPr>
        <w:t>.</w:t>
      </w:r>
    </w:p>
    <w:p w14:paraId="46B048D2" w14:textId="77777777" w:rsidR="0085693F" w:rsidRPr="009915BB" w:rsidRDefault="0085693F" w:rsidP="0085693F">
      <w:pPr>
        <w:tabs>
          <w:tab w:val="left" w:pos="1134"/>
        </w:tabs>
        <w:spacing w:before="0"/>
        <w:rPr>
          <w:rFonts w:eastAsia="TimesNewRomanPS-BoldMT" w:cs="Arial"/>
          <w:i/>
          <w:szCs w:val="20"/>
          <w:lang w:val="ru-RU"/>
        </w:rPr>
      </w:pPr>
      <w:r w:rsidRPr="009915BB">
        <w:rPr>
          <w:rFonts w:eastAsia="TimesNewRomanPS-BoldMT" w:cs="Arial"/>
          <w:i/>
          <w:szCs w:val="20"/>
          <w:lang w:val="sr-Cyrl-CS"/>
        </w:rPr>
        <w:t xml:space="preserve">- </w:t>
      </w:r>
      <w:r w:rsidRPr="009915BB">
        <w:rPr>
          <w:rFonts w:eastAsia="TimesNewRomanPS-BoldMT" w:cs="Arial"/>
          <w:i/>
          <w:szCs w:val="20"/>
          <w:lang w:val="ru-RU"/>
        </w:rPr>
        <w:t xml:space="preserve">Уколико понуђач подноси понуду са подизвођачем овај образац потписује и оверава печатом понуђач. </w:t>
      </w:r>
    </w:p>
    <w:p w14:paraId="0441EE34" w14:textId="17F8BB74" w:rsidR="0085693F" w:rsidRPr="0085693F" w:rsidRDefault="0085693F" w:rsidP="0085693F">
      <w:pPr>
        <w:tabs>
          <w:tab w:val="left" w:pos="4275"/>
        </w:tabs>
        <w:rPr>
          <w:rFonts w:eastAsia="TimesNewRomanPS-BoldMT" w:cs="Arial"/>
          <w:szCs w:val="20"/>
          <w:lang w:val="ru-RU"/>
        </w:rPr>
        <w:sectPr w:rsidR="0085693F" w:rsidRPr="0085693F" w:rsidSect="0085693F">
          <w:headerReference w:type="default" r:id="rId183"/>
          <w:footerReference w:type="even" r:id="rId184"/>
          <w:footerReference w:type="default" r:id="rId185"/>
          <w:headerReference w:type="first" r:id="rId186"/>
          <w:footerReference w:type="first" r:id="rId187"/>
          <w:footnotePr>
            <w:pos w:val="beneathText"/>
          </w:footnotePr>
          <w:pgSz w:w="16834" w:h="11909" w:orient="landscape" w:code="9"/>
          <w:pgMar w:top="1440" w:right="1440" w:bottom="1440" w:left="1440" w:header="142" w:footer="437" w:gutter="0"/>
          <w:cols w:space="708"/>
          <w:titlePg/>
          <w:docGrid w:linePitch="360"/>
        </w:sectPr>
      </w:pPr>
    </w:p>
    <w:p w14:paraId="4171DA61" w14:textId="73E66A51" w:rsidR="008F58CF" w:rsidRPr="00584F85" w:rsidRDefault="008F58CF" w:rsidP="00035427">
      <w:pPr>
        <w:tabs>
          <w:tab w:val="left" w:pos="5025"/>
        </w:tabs>
        <w:rPr>
          <w:vanish/>
          <w:lang w:val="ru-RU"/>
        </w:rPr>
      </w:pPr>
    </w:p>
    <w:p w14:paraId="78BF63E2" w14:textId="77777777" w:rsidR="00AA19B3" w:rsidRPr="00AA19B3" w:rsidRDefault="00AA19B3" w:rsidP="00BD6B00">
      <w:pPr>
        <w:widowControl w:val="0"/>
        <w:spacing w:before="0"/>
        <w:rPr>
          <w:rFonts w:eastAsia="Arial Unicode MS" w:cs="Arial"/>
          <w:sz w:val="24"/>
          <w:szCs w:val="24"/>
          <w:lang w:val="sr-Cyrl-RS"/>
        </w:rPr>
      </w:pPr>
    </w:p>
    <w:p w14:paraId="0DD5A4DF" w14:textId="77777777" w:rsidR="00BD6B00" w:rsidRPr="00584F85" w:rsidRDefault="00BD6B00" w:rsidP="00BD6B00">
      <w:pPr>
        <w:widowControl w:val="0"/>
        <w:spacing w:before="0"/>
        <w:rPr>
          <w:rFonts w:eastAsia="Arial Unicode MS" w:cs="Arial"/>
          <w:sz w:val="24"/>
          <w:szCs w:val="24"/>
        </w:rPr>
      </w:pPr>
    </w:p>
    <w:p w14:paraId="2A3DB6DD" w14:textId="6447FA64" w:rsidR="00DF78C8" w:rsidRPr="00584F85" w:rsidRDefault="00DF78C8" w:rsidP="00DF78C8">
      <w:pPr>
        <w:spacing w:before="0"/>
        <w:rPr>
          <w:rFonts w:cs="Arial"/>
          <w:b/>
          <w:lang w:val="ru-RU"/>
        </w:rPr>
      </w:pPr>
      <w:r w:rsidRPr="00584F85">
        <w:rPr>
          <w:rFonts w:cs="Arial"/>
          <w:b/>
          <w:lang w:val="sr-Latn-CS"/>
        </w:rPr>
        <w:t>Упутство</w:t>
      </w:r>
      <w:r w:rsidR="009B026C" w:rsidRPr="00584F85">
        <w:rPr>
          <w:rFonts w:cs="Arial"/>
          <w:b/>
          <w:lang w:val="sr-Cyrl-RS"/>
        </w:rPr>
        <w:t xml:space="preserve"> </w:t>
      </w:r>
      <w:r w:rsidRPr="00584F85">
        <w:rPr>
          <w:rFonts w:cs="Arial"/>
          <w:b/>
          <w:lang w:val="sr-Latn-CS"/>
        </w:rPr>
        <w:t>за попуњавањ</w:t>
      </w:r>
      <w:r w:rsidRPr="00584F85">
        <w:rPr>
          <w:rFonts w:cs="Arial"/>
          <w:b/>
          <w:lang w:val="ru-RU"/>
        </w:rPr>
        <w:t xml:space="preserve">е Обрасца структуре </w:t>
      </w:r>
    </w:p>
    <w:p w14:paraId="39130468" w14:textId="77777777" w:rsidR="00B8567D" w:rsidRPr="00584F85" w:rsidRDefault="00B8567D" w:rsidP="00BD6B00">
      <w:pPr>
        <w:tabs>
          <w:tab w:val="left" w:pos="90"/>
        </w:tabs>
        <w:autoSpaceDE w:val="0"/>
        <w:autoSpaceDN w:val="0"/>
        <w:adjustRightInd w:val="0"/>
        <w:ind w:left="90"/>
        <w:contextualSpacing/>
        <w:rPr>
          <w:rFonts w:eastAsia="Calibri" w:cs="Arial"/>
          <w:bCs/>
          <w:iCs/>
          <w:lang w:val="sr-Cyrl-RS"/>
        </w:rPr>
      </w:pPr>
    </w:p>
    <w:p w14:paraId="5183D6B1"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9D026D5"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p>
    <w:p w14:paraId="516E8DBF"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Pr>
          <w:rFonts w:ascii="Arial" w:hAnsi="Arial" w:cs="Arial"/>
          <w:bCs/>
          <w:iCs/>
          <w:lang w:val="sr-Latn-RS"/>
        </w:rPr>
        <w:t>у</w:t>
      </w:r>
      <w:r>
        <w:rPr>
          <w:rFonts w:ascii="Arial" w:hAnsi="Arial" w:cs="Arial"/>
          <w:bCs/>
          <w:iCs/>
          <w:lang w:val="sr-Cyrl-CS"/>
        </w:rPr>
        <w:t xml:space="preserve"> бр. 1:</w:t>
      </w:r>
    </w:p>
    <w:p w14:paraId="1940C676" w14:textId="4B6B18E9" w:rsidR="00C458AE" w:rsidRPr="00DF78C8" w:rsidRDefault="00004E79"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1659FD">
        <w:rPr>
          <w:rFonts w:ascii="Arial" w:hAnsi="Arial" w:cs="Arial"/>
          <w:bCs/>
          <w:iCs/>
        </w:rPr>
        <w:t>5</w:t>
      </w:r>
      <w:r w:rsidR="00C458AE" w:rsidRPr="00236816">
        <w:rPr>
          <w:rFonts w:ascii="Arial" w:hAnsi="Arial" w:cs="Arial"/>
          <w:bCs/>
          <w:iCs/>
          <w:lang w:val="sr-Cyrl-CS"/>
        </w:rPr>
        <w:t xml:space="preserve"> </w:t>
      </w:r>
      <w:r w:rsidR="00C458AE" w:rsidRPr="00DF78C8">
        <w:rPr>
          <w:rFonts w:ascii="Arial" w:hAnsi="Arial" w:cs="Arial"/>
          <w:bCs/>
          <w:iCs/>
          <w:lang w:val="ru-RU"/>
        </w:rPr>
        <w:t xml:space="preserve">уписати колико износи јединична цена без ПДВ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650A49D2" w14:textId="54342463"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1659FD">
        <w:rPr>
          <w:rFonts w:ascii="Arial" w:hAnsi="Arial" w:cs="Arial"/>
          <w:bCs/>
          <w:iCs/>
        </w:rPr>
        <w:t>6</w:t>
      </w:r>
      <w:r w:rsidRPr="00DF78C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1659FD">
        <w:rPr>
          <w:rFonts w:ascii="Arial" w:hAnsi="Arial" w:cs="Arial"/>
          <w:bCs/>
          <w:iCs/>
        </w:rPr>
        <w:t>5</w:t>
      </w:r>
      <w:r>
        <w:rPr>
          <w:rFonts w:ascii="Arial" w:hAnsi="Arial" w:cs="Arial"/>
          <w:bCs/>
          <w:iCs/>
          <w:lang w:val="ru-RU"/>
        </w:rPr>
        <w:t xml:space="preserve">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sidR="001659FD">
        <w:rPr>
          <w:rFonts w:ascii="Arial" w:hAnsi="Arial" w:cs="Arial"/>
          <w:bCs/>
          <w:iCs/>
        </w:rPr>
        <w:t>4</w:t>
      </w:r>
      <w:r w:rsidRPr="00DF78C8">
        <w:rPr>
          <w:rFonts w:ascii="Arial" w:hAnsi="Arial" w:cs="Arial"/>
          <w:bCs/>
          <w:iCs/>
          <w:lang w:val="ru-RU"/>
        </w:rPr>
        <w:t xml:space="preserve">.); </w:t>
      </w:r>
    </w:p>
    <w:p w14:paraId="56BEFCE4" w14:textId="0A8CE6EC" w:rsidR="00C458AE" w:rsidRDefault="00004E79"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1659FD">
        <w:rPr>
          <w:rFonts w:ascii="Arial" w:hAnsi="Arial" w:cs="Arial"/>
          <w:bCs/>
          <w:iCs/>
        </w:rPr>
        <w:t>7</w:t>
      </w:r>
      <w:r w:rsidR="00C458AE" w:rsidRPr="00236816">
        <w:rPr>
          <w:rFonts w:ascii="Arial" w:hAnsi="Arial" w:cs="Arial"/>
          <w:bCs/>
          <w:iCs/>
          <w:lang w:val="sr-Cyrl-CS"/>
        </w:rPr>
        <w:t xml:space="preserve"> </w:t>
      </w:r>
      <w:r w:rsidR="00C458AE" w:rsidRPr="00DF78C8">
        <w:rPr>
          <w:rFonts w:ascii="Arial" w:hAnsi="Arial" w:cs="Arial"/>
          <w:bCs/>
          <w:iCs/>
          <w:lang w:val="ru-RU"/>
        </w:rPr>
        <w:t xml:space="preserve">уписати </w:t>
      </w:r>
      <w:r w:rsidR="00C458AE">
        <w:rPr>
          <w:rFonts w:ascii="Arial" w:hAnsi="Arial" w:cs="Arial"/>
          <w:bCs/>
          <w:iCs/>
          <w:lang w:val="ru-RU"/>
        </w:rPr>
        <w:t>колико износи јединична цена са</w:t>
      </w:r>
      <w:r w:rsidR="00C458AE" w:rsidRPr="00DF78C8">
        <w:rPr>
          <w:rFonts w:ascii="Arial" w:hAnsi="Arial" w:cs="Arial"/>
          <w:bCs/>
          <w:iCs/>
          <w:lang w:val="ru-RU"/>
        </w:rPr>
        <w:t xml:space="preserve"> ПДВ</w:t>
      </w:r>
      <w:r w:rsidR="00C458AE">
        <w:rPr>
          <w:rFonts w:ascii="Arial" w:hAnsi="Arial" w:cs="Arial"/>
          <w:bCs/>
          <w:iCs/>
          <w:lang w:val="ru-RU"/>
        </w:rPr>
        <w:t xml:space="preserve"> - ом</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77F89D7A" w14:textId="6EDB8DBD"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1659FD">
        <w:rPr>
          <w:rFonts w:ascii="Arial" w:hAnsi="Arial" w:cs="Arial"/>
          <w:bCs/>
          <w:iCs/>
        </w:rPr>
        <w:t>8</w:t>
      </w:r>
      <w:r w:rsidRPr="00326C68">
        <w:rPr>
          <w:rFonts w:ascii="Arial" w:hAnsi="Arial" w:cs="Arial"/>
          <w:bCs/>
          <w:iCs/>
          <w:lang w:val="ru-RU"/>
        </w:rPr>
        <w:t>.</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sidR="001659FD">
        <w:rPr>
          <w:rFonts w:ascii="Arial" w:hAnsi="Arial" w:cs="Arial"/>
          <w:bCs/>
          <w:i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sidR="001659FD">
        <w:rPr>
          <w:rFonts w:ascii="Arial" w:hAnsi="Arial" w:cs="Arial"/>
          <w:bCs/>
          <w:iCs/>
        </w:rPr>
        <w:t>4</w:t>
      </w:r>
      <w:r w:rsidRPr="00DF78C8">
        <w:rPr>
          <w:rFonts w:ascii="Arial" w:hAnsi="Arial" w:cs="Arial"/>
          <w:bCs/>
          <w:iCs/>
          <w:lang w:val="ru-RU"/>
        </w:rPr>
        <w:t xml:space="preserve">.); </w:t>
      </w:r>
    </w:p>
    <w:p w14:paraId="17BE4BAE"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p>
    <w:p w14:paraId="7A6A1D83"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3FB197C" w14:textId="77777777" w:rsidR="00C458AE" w:rsidRPr="00781D21" w:rsidRDefault="00C458AE" w:rsidP="000A7EA7">
      <w:pPr>
        <w:numPr>
          <w:ilvl w:val="0"/>
          <w:numId w:val="17"/>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630D7D4A" w14:textId="20AE78DD" w:rsidR="00C458AE" w:rsidRPr="00236816" w:rsidRDefault="00C458AE" w:rsidP="000A7EA7">
      <w:pPr>
        <w:numPr>
          <w:ilvl w:val="0"/>
          <w:numId w:val="17"/>
        </w:numPr>
        <w:tabs>
          <w:tab w:val="left" w:pos="992"/>
        </w:tabs>
        <w:spacing w:before="0"/>
        <w:rPr>
          <w:rFonts w:cs="Arial"/>
        </w:rPr>
      </w:pPr>
      <w:r w:rsidRPr="00236816">
        <w:rPr>
          <w:rFonts w:cs="Arial"/>
        </w:rPr>
        <w:t xml:space="preserve">колоне бр. </w:t>
      </w:r>
      <w:r w:rsidR="001659FD">
        <w:rPr>
          <w:rFonts w:cs="Arial"/>
        </w:rPr>
        <w:t>6</w:t>
      </w:r>
      <w:r>
        <w:rPr>
          <w:rFonts w:cs="Arial"/>
          <w:lang w:val="sr-Cyrl-RS"/>
        </w:rPr>
        <w:t xml:space="preserve"> из табеле 1</w:t>
      </w:r>
      <w:r w:rsidRPr="00236816">
        <w:rPr>
          <w:rFonts w:cs="Arial"/>
        </w:rPr>
        <w:t>)</w:t>
      </w:r>
    </w:p>
    <w:p w14:paraId="178C7885" w14:textId="77777777" w:rsidR="00C458AE" w:rsidRPr="00781D21" w:rsidRDefault="00C458AE" w:rsidP="000A7EA7">
      <w:pPr>
        <w:numPr>
          <w:ilvl w:val="0"/>
          <w:numId w:val="17"/>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02F84ABB" w14:textId="77777777" w:rsidR="00C458AE" w:rsidRPr="00236816" w:rsidRDefault="00C458AE" w:rsidP="000A7EA7">
      <w:pPr>
        <w:numPr>
          <w:ilvl w:val="0"/>
          <w:numId w:val="17"/>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0A579532" w14:textId="77777777" w:rsidR="00C458AE" w:rsidRPr="00236816" w:rsidRDefault="00C458AE" w:rsidP="000A7EA7">
      <w:pPr>
        <w:numPr>
          <w:ilvl w:val="0"/>
          <w:numId w:val="17"/>
        </w:numPr>
        <w:tabs>
          <w:tab w:val="left" w:pos="992"/>
        </w:tabs>
        <w:spacing w:before="0"/>
        <w:rPr>
          <w:rFonts w:cs="Arial"/>
        </w:rPr>
      </w:pPr>
      <w:r w:rsidRPr="00236816">
        <w:rPr>
          <w:rFonts w:cs="Arial"/>
        </w:rPr>
        <w:t>бр. II)</w:t>
      </w:r>
    </w:p>
    <w:p w14:paraId="5D03478D"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61DCD962"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708C681B" w14:textId="77777777" w:rsidR="00C458AE" w:rsidRPr="00DF78C8"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582B60A" w14:textId="77777777" w:rsidR="00C458AE" w:rsidRPr="00781D21" w:rsidRDefault="00C458AE" w:rsidP="00C458AE">
      <w:pPr>
        <w:tabs>
          <w:tab w:val="left" w:pos="992"/>
        </w:tabs>
        <w:spacing w:before="0"/>
        <w:rPr>
          <w:rFonts w:cs="Arial"/>
          <w:lang w:val="ru-RU"/>
        </w:rPr>
      </w:pPr>
      <w:r w:rsidRPr="00781D21">
        <w:rPr>
          <w:rFonts w:cs="Arial"/>
          <w:lang w:val="ru-RU"/>
        </w:rPr>
        <w:t>- у Табелу</w:t>
      </w:r>
      <w:r>
        <w:rPr>
          <w:rFonts w:cs="Arial"/>
          <w:lang w:val="ru-RU"/>
        </w:rPr>
        <w:t xml:space="preserve"> 2</w:t>
      </w:r>
      <w:r w:rsidRPr="00781D21">
        <w:rPr>
          <w:rFonts w:cs="Arial"/>
          <w:lang w:val="ru-RU"/>
        </w:rPr>
        <w:t>. уписују се посебно исказани трошкови који су укључени у укупно</w:t>
      </w:r>
    </w:p>
    <w:p w14:paraId="128E7C92" w14:textId="77777777" w:rsidR="00C458AE" w:rsidRPr="00781D21" w:rsidRDefault="00C458AE" w:rsidP="00C458AE">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7F4DA5D5" w14:textId="77777777" w:rsidR="00C458AE" w:rsidRPr="00236816" w:rsidRDefault="00C458AE" w:rsidP="00C458AE">
      <w:pPr>
        <w:tabs>
          <w:tab w:val="left" w:pos="992"/>
        </w:tabs>
        <w:spacing w:before="0"/>
        <w:rPr>
          <w:rFonts w:cs="Arial"/>
          <w:b/>
          <w:lang w:val="sr-Cyrl-BA"/>
        </w:rPr>
      </w:pPr>
    </w:p>
    <w:p w14:paraId="60DFD071" w14:textId="77777777" w:rsidR="00C458AE" w:rsidRPr="00236816" w:rsidRDefault="00C458AE" w:rsidP="00C458AE">
      <w:pPr>
        <w:tabs>
          <w:tab w:val="left" w:pos="992"/>
        </w:tabs>
        <w:spacing w:before="0"/>
        <w:rPr>
          <w:rFonts w:cs="Arial"/>
        </w:rPr>
      </w:pPr>
    </w:p>
    <w:p w14:paraId="054C66D5" w14:textId="77777777" w:rsidR="00C458AE" w:rsidRPr="00781D21" w:rsidRDefault="00C458AE" w:rsidP="000A7EA7">
      <w:pPr>
        <w:numPr>
          <w:ilvl w:val="0"/>
          <w:numId w:val="18"/>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5F119C72" w14:textId="77777777" w:rsidR="00C458AE" w:rsidRPr="00781D21" w:rsidRDefault="00C458AE" w:rsidP="000A7EA7">
      <w:pPr>
        <w:numPr>
          <w:ilvl w:val="0"/>
          <w:numId w:val="18"/>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41AB9B8E" w14:textId="77777777" w:rsidR="00C458AE" w:rsidRPr="00781D21" w:rsidRDefault="00C458AE" w:rsidP="00C458AE">
      <w:pPr>
        <w:tabs>
          <w:tab w:val="left" w:pos="3293"/>
        </w:tabs>
        <w:rPr>
          <w:rFonts w:eastAsia="TimesNewRomanPS-BoldMT" w:cs="Arial"/>
          <w:lang w:val="ru-RU"/>
        </w:rPr>
      </w:pPr>
      <w:r>
        <w:rPr>
          <w:rFonts w:eastAsia="TimesNewRomanPS-BoldMT" w:cs="Arial"/>
          <w:lang w:val="ru-RU"/>
        </w:rPr>
        <w:tab/>
      </w:r>
    </w:p>
    <w:p w14:paraId="6F7B5DC4" w14:textId="77777777" w:rsidR="00C458AE" w:rsidRPr="00611597" w:rsidRDefault="00C458AE" w:rsidP="00C458AE">
      <w:pPr>
        <w:rPr>
          <w:rFonts w:eastAsia="TimesNewRomanPS-BoldMT" w:cs="Arial"/>
          <w:lang w:val="ru-RU"/>
        </w:rPr>
      </w:pPr>
    </w:p>
    <w:p w14:paraId="7E14F245" w14:textId="77777777" w:rsidR="007E7BB8" w:rsidRPr="00584F85" w:rsidRDefault="007E7BB8" w:rsidP="00537552">
      <w:pPr>
        <w:rPr>
          <w:rFonts w:eastAsia="TimesNewRomanPS-BoldMT" w:cs="Arial"/>
          <w:lang w:val="ru-RU"/>
        </w:rPr>
      </w:pPr>
    </w:p>
    <w:p w14:paraId="049F391B" w14:textId="77777777" w:rsidR="007E7BB8" w:rsidRPr="00584F85" w:rsidRDefault="007E7BB8" w:rsidP="00537552">
      <w:pPr>
        <w:rPr>
          <w:rFonts w:eastAsia="TimesNewRomanPS-BoldMT" w:cs="Arial"/>
          <w:lang w:val="ru-RU"/>
        </w:rPr>
      </w:pPr>
    </w:p>
    <w:p w14:paraId="6B5E73FB" w14:textId="77777777" w:rsidR="007E7BB8" w:rsidRPr="00584F85" w:rsidRDefault="007E7BB8" w:rsidP="00537552">
      <w:pPr>
        <w:rPr>
          <w:rFonts w:eastAsia="TimesNewRomanPS-BoldMT" w:cs="Arial"/>
          <w:lang w:val="ru-RU"/>
        </w:rPr>
      </w:pPr>
    </w:p>
    <w:p w14:paraId="219466B6" w14:textId="77777777" w:rsidR="007E7BB8" w:rsidRPr="00584F85" w:rsidRDefault="007E7BB8" w:rsidP="00537552">
      <w:pPr>
        <w:rPr>
          <w:rFonts w:eastAsia="TimesNewRomanPS-BoldMT" w:cs="Arial"/>
          <w:lang w:val="ru-RU"/>
        </w:rPr>
      </w:pPr>
    </w:p>
    <w:p w14:paraId="553517C7" w14:textId="77777777" w:rsidR="007E7BB8" w:rsidRPr="00584F85" w:rsidRDefault="007E7BB8" w:rsidP="00537552">
      <w:pPr>
        <w:rPr>
          <w:rFonts w:eastAsia="TimesNewRomanPS-BoldMT" w:cs="Arial"/>
          <w:lang w:val="ru-RU"/>
        </w:rPr>
      </w:pPr>
    </w:p>
    <w:p w14:paraId="70DE07F4" w14:textId="77777777" w:rsidR="007E7BB8" w:rsidRPr="00584F85" w:rsidRDefault="007E7BB8" w:rsidP="00537552">
      <w:pPr>
        <w:rPr>
          <w:rFonts w:eastAsia="TimesNewRomanPS-BoldMT" w:cs="Arial"/>
          <w:lang w:val="ru-RU"/>
        </w:rPr>
      </w:pPr>
    </w:p>
    <w:p w14:paraId="10E4139B" w14:textId="77777777" w:rsidR="007E7BB8" w:rsidRPr="00584F85" w:rsidRDefault="007E7BB8" w:rsidP="00537552">
      <w:pPr>
        <w:rPr>
          <w:rFonts w:eastAsia="TimesNewRomanPS-BoldMT" w:cs="Arial"/>
          <w:lang w:val="ru-RU"/>
        </w:rPr>
      </w:pPr>
    </w:p>
    <w:p w14:paraId="18D0CD72" w14:textId="77777777" w:rsidR="007E7BB8" w:rsidRPr="00584F85" w:rsidRDefault="007E7BB8" w:rsidP="00537552">
      <w:pPr>
        <w:rPr>
          <w:rFonts w:eastAsia="TimesNewRomanPS-BoldMT" w:cs="Arial"/>
          <w:lang w:val="ru-RU"/>
        </w:rPr>
      </w:pPr>
    </w:p>
    <w:p w14:paraId="1D66415E" w14:textId="77777777" w:rsidR="007E7BB8" w:rsidRPr="00584F85" w:rsidRDefault="007E7BB8" w:rsidP="00537552">
      <w:pPr>
        <w:rPr>
          <w:rFonts w:eastAsia="TimesNewRomanPS-BoldMT" w:cs="Arial"/>
          <w:lang w:val="ru-RU"/>
        </w:rPr>
      </w:pPr>
    </w:p>
    <w:p w14:paraId="76E67A67" w14:textId="77777777" w:rsidR="007E7BB8" w:rsidRPr="00584F85" w:rsidRDefault="007E7BB8" w:rsidP="00537552">
      <w:pPr>
        <w:rPr>
          <w:rFonts w:eastAsia="TimesNewRomanPS-BoldMT" w:cs="Arial"/>
          <w:lang w:val="ru-RU"/>
        </w:rPr>
      </w:pPr>
    </w:p>
    <w:p w14:paraId="60B7255E" w14:textId="77777777" w:rsidR="00BB6A42" w:rsidRPr="00584F85" w:rsidRDefault="00BB6A42" w:rsidP="00537552">
      <w:pPr>
        <w:rPr>
          <w:rFonts w:eastAsia="TimesNewRomanPS-BoldMT" w:cs="Arial"/>
          <w:lang w:val="ru-RU"/>
        </w:rPr>
      </w:pPr>
    </w:p>
    <w:p w14:paraId="46A665DB" w14:textId="77777777" w:rsidR="00AB001A" w:rsidRPr="00584F85" w:rsidRDefault="00AB001A" w:rsidP="00537552">
      <w:pPr>
        <w:rPr>
          <w:rFonts w:eastAsia="TimesNewRomanPS-BoldMT" w:cs="Arial"/>
          <w:lang w:val="ru-RU"/>
        </w:rPr>
      </w:pPr>
    </w:p>
    <w:p w14:paraId="341F0A52" w14:textId="77777777" w:rsidR="009B026C" w:rsidRPr="00584F85" w:rsidRDefault="009B026C" w:rsidP="00874F5B">
      <w:pPr>
        <w:rPr>
          <w:rFonts w:eastAsia="TimesNewRomanPS-BoldMT" w:cs="Arial"/>
          <w:lang w:val="ru-RU"/>
        </w:rPr>
      </w:pPr>
    </w:p>
    <w:p w14:paraId="3CDE9479" w14:textId="5A09CC98" w:rsidR="00DF78C8" w:rsidRPr="00584F85" w:rsidRDefault="00DF78C8" w:rsidP="007D14ED">
      <w:pPr>
        <w:pStyle w:val="KDObrazac"/>
        <w:spacing w:before="0"/>
        <w:rPr>
          <w:lang w:val="ru-RU"/>
        </w:rPr>
      </w:pPr>
      <w:bookmarkStart w:id="245" w:name="_Toc442559926"/>
      <w:r w:rsidRPr="00584F85">
        <w:rPr>
          <w:lang w:val="ru-RU"/>
        </w:rPr>
        <w:t xml:space="preserve">ОБРАЗАЦ </w:t>
      </w:r>
      <w:r w:rsidRPr="00584F85">
        <w:rPr>
          <w:lang w:val="sr-Cyrl-RS"/>
        </w:rPr>
        <w:t>3</w:t>
      </w:r>
      <w:r w:rsidRPr="00584F85">
        <w:rPr>
          <w:lang w:val="ru-RU"/>
        </w:rPr>
        <w:t>.</w:t>
      </w:r>
      <w:bookmarkEnd w:id="245"/>
    </w:p>
    <w:p w14:paraId="41F2C065" w14:textId="77777777" w:rsidR="00DF78C8" w:rsidRPr="00584F85" w:rsidRDefault="00DF78C8" w:rsidP="00DF78C8">
      <w:pPr>
        <w:spacing w:before="0"/>
        <w:rPr>
          <w:rFonts w:cs="Arial"/>
          <w:lang w:val="sr-Latn-CS"/>
        </w:rPr>
      </w:pPr>
    </w:p>
    <w:p w14:paraId="5C6E0F2B" w14:textId="7428B797" w:rsidR="00DF78C8" w:rsidRPr="00584F85" w:rsidRDefault="00DF78C8" w:rsidP="00882818">
      <w:pPr>
        <w:tabs>
          <w:tab w:val="left" w:pos="6870"/>
        </w:tabs>
        <w:spacing w:before="0"/>
        <w:rPr>
          <w:rFonts w:cs="Arial"/>
          <w:lang w:val="ru-RU"/>
        </w:rPr>
      </w:pPr>
    </w:p>
    <w:p w14:paraId="0548DC36" w14:textId="77777777" w:rsidR="00DF78C8" w:rsidRPr="00584F85" w:rsidRDefault="00DF78C8" w:rsidP="00DF78C8">
      <w:pPr>
        <w:ind w:right="-360"/>
        <w:rPr>
          <w:rFonts w:cs="Arial"/>
          <w:lang w:val="ru-RU"/>
        </w:rPr>
      </w:pPr>
      <w:r w:rsidRPr="00584F85">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584F85" w:rsidRDefault="00DF78C8" w:rsidP="00DF78C8">
      <w:pPr>
        <w:rPr>
          <w:rFonts w:cs="Arial"/>
          <w:lang w:val="ru-RU"/>
        </w:rPr>
      </w:pPr>
    </w:p>
    <w:p w14:paraId="1BCB6C1E" w14:textId="05061EC8" w:rsidR="00DF78C8" w:rsidRPr="00584F85" w:rsidRDefault="00DF78C8" w:rsidP="00DF78C8">
      <w:pPr>
        <w:jc w:val="center"/>
        <w:rPr>
          <w:rFonts w:cs="Arial"/>
          <w:b/>
          <w:lang w:val="ru-RU"/>
        </w:rPr>
      </w:pPr>
      <w:r w:rsidRPr="00584F85">
        <w:rPr>
          <w:rFonts w:cs="Arial"/>
          <w:b/>
          <w:lang w:val="ru-RU"/>
        </w:rPr>
        <w:t>ИЗЈАВУ О НЕЗАВИСНОЈ ПОНУДИ</w:t>
      </w:r>
      <w:r w:rsidR="007D14ED" w:rsidRPr="00584F85">
        <w:rPr>
          <w:rFonts w:cs="Arial"/>
          <w:b/>
          <w:lang w:val="ru-RU"/>
        </w:rPr>
        <w:t xml:space="preserve"> </w:t>
      </w:r>
    </w:p>
    <w:p w14:paraId="16874487" w14:textId="77777777" w:rsidR="00DF78C8" w:rsidRPr="00584F85" w:rsidRDefault="00DF78C8" w:rsidP="007D14ED">
      <w:pPr>
        <w:rPr>
          <w:rFonts w:cs="Arial"/>
          <w:b/>
          <w:lang w:val="ru-RU"/>
        </w:rPr>
      </w:pPr>
    </w:p>
    <w:p w14:paraId="5E5CB21A" w14:textId="7A0BA557" w:rsidR="00DF78C8" w:rsidRPr="00584F85" w:rsidRDefault="00DF78C8" w:rsidP="00DF78C8">
      <w:pPr>
        <w:rPr>
          <w:rFonts w:cs="Arial"/>
          <w:lang w:val="ru-RU"/>
        </w:rPr>
      </w:pPr>
      <w:r w:rsidRPr="00584F85">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584F85">
        <w:rPr>
          <w:rFonts w:cs="Arial"/>
          <w:lang w:val="ru-RU"/>
        </w:rPr>
        <w:t>–</w:t>
      </w:r>
      <w:r w:rsidRPr="00584F85">
        <w:rPr>
          <w:rFonts w:cs="Arial"/>
          <w:lang w:val="ru-RU"/>
        </w:rPr>
        <w:t xml:space="preserve"> </w:t>
      </w:r>
      <w:r w:rsidR="00CA7FA9">
        <w:rPr>
          <w:rFonts w:cs="Arial"/>
          <w:b/>
          <w:lang w:val="ru-RU"/>
        </w:rPr>
        <w:t>ЧИШЋЕЊЕ ХЛАДЊАКА</w:t>
      </w:r>
      <w:r w:rsidR="007D14ED" w:rsidRPr="00584F85">
        <w:rPr>
          <w:rFonts w:cs="Arial"/>
          <w:lang w:val="ru-RU"/>
        </w:rPr>
        <w:t xml:space="preserve"> </w:t>
      </w:r>
      <w:r w:rsidRPr="00584F85">
        <w:rPr>
          <w:rFonts w:cs="Arial"/>
          <w:lang w:val="ru-RU"/>
        </w:rPr>
        <w:t xml:space="preserve">у отвореном поступку јавне набавке ЈН бр. </w:t>
      </w:r>
      <w:r w:rsidR="000D5144" w:rsidRPr="00E05D70">
        <w:rPr>
          <w:rFonts w:cs="Arial"/>
          <w:b/>
          <w:lang w:val="ru-RU"/>
        </w:rPr>
        <w:t>ЈН/</w:t>
      </w:r>
      <w:r w:rsidR="00CA7FA9">
        <w:rPr>
          <w:rFonts w:cs="Arial"/>
          <w:b/>
          <w:lang w:val="ru-RU"/>
        </w:rPr>
        <w:t>3100/0131/2019</w:t>
      </w:r>
      <w:r w:rsidRPr="00584F85">
        <w:rPr>
          <w:rFonts w:cs="Arial"/>
          <w:lang w:val="ru-RU"/>
        </w:rPr>
        <w:t xml:space="preserve"> Наручиоца </w:t>
      </w:r>
      <w:r w:rsidRPr="00584F85">
        <w:rPr>
          <w:rFonts w:eastAsia="Arial Unicode MS" w:cs="Arial"/>
          <w:kern w:val="1"/>
          <w:lang w:val="ru-RU" w:eastAsia="ar-SA"/>
        </w:rPr>
        <w:t>Јавно предузеће „Електропривреда Србије“ Београд</w:t>
      </w:r>
      <w:r w:rsidRPr="00584F85">
        <w:rPr>
          <w:rFonts w:eastAsia="Arial Unicode MS" w:cs="Arial"/>
          <w:kern w:val="1"/>
          <w:lang w:val="sr-Cyrl-RS" w:eastAsia="ar-SA"/>
        </w:rPr>
        <w:t xml:space="preserve"> </w:t>
      </w:r>
      <w:r w:rsidRPr="00584F85">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584F85" w:rsidRDefault="00DF78C8" w:rsidP="00DF78C8">
      <w:pPr>
        <w:tabs>
          <w:tab w:val="left" w:pos="0"/>
        </w:tabs>
        <w:rPr>
          <w:rFonts w:cs="Arial"/>
          <w:lang w:val="ru-RU"/>
        </w:rPr>
      </w:pPr>
      <w:r w:rsidRPr="00584F8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584F85" w:rsidRDefault="00DF78C8" w:rsidP="00DF78C8">
      <w:pPr>
        <w:rPr>
          <w:rFonts w:cs="Arial"/>
          <w:b/>
          <w:lang w:val="ru-RU"/>
        </w:rPr>
      </w:pPr>
    </w:p>
    <w:p w14:paraId="6A947A5F" w14:textId="77777777" w:rsidR="00DF78C8" w:rsidRPr="00584F85"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39ED0D52" w14:textId="77777777" w:rsidTr="00294CC9">
        <w:trPr>
          <w:jc w:val="center"/>
        </w:trPr>
        <w:tc>
          <w:tcPr>
            <w:tcW w:w="3882" w:type="dxa"/>
          </w:tcPr>
          <w:p w14:paraId="5D277D08" w14:textId="77777777" w:rsidR="00DF78C8" w:rsidRPr="00584F85" w:rsidRDefault="00DF78C8" w:rsidP="00294CC9">
            <w:pPr>
              <w:spacing w:before="0"/>
              <w:jc w:val="center"/>
              <w:rPr>
                <w:rFonts w:cs="Arial"/>
              </w:rPr>
            </w:pPr>
            <w:r w:rsidRPr="00584F85">
              <w:rPr>
                <w:rFonts w:cs="Arial"/>
              </w:rPr>
              <w:t>Датум:</w:t>
            </w:r>
          </w:p>
        </w:tc>
        <w:tc>
          <w:tcPr>
            <w:tcW w:w="2127" w:type="dxa"/>
          </w:tcPr>
          <w:p w14:paraId="4EF472AC" w14:textId="77777777" w:rsidR="00DF78C8" w:rsidRPr="00584F85" w:rsidRDefault="00DF78C8" w:rsidP="00294CC9">
            <w:pPr>
              <w:spacing w:before="0"/>
              <w:jc w:val="center"/>
              <w:rPr>
                <w:rFonts w:cs="Arial"/>
                <w:lang w:val="ru-RU"/>
              </w:rPr>
            </w:pPr>
          </w:p>
        </w:tc>
        <w:tc>
          <w:tcPr>
            <w:tcW w:w="4022" w:type="dxa"/>
          </w:tcPr>
          <w:p w14:paraId="12E0175D" w14:textId="77777777" w:rsidR="00DF78C8" w:rsidRPr="00584F85" w:rsidRDefault="00DF78C8" w:rsidP="00294CC9">
            <w:pPr>
              <w:spacing w:before="0"/>
              <w:jc w:val="center"/>
              <w:rPr>
                <w:rFonts w:cs="Arial"/>
              </w:rPr>
            </w:pPr>
            <w:r w:rsidRPr="00584F85">
              <w:rPr>
                <w:rFonts w:cs="Arial"/>
                <w:lang w:val="sr-Cyrl-CS"/>
              </w:rPr>
              <w:t>П</w:t>
            </w:r>
            <w:r w:rsidRPr="00584F85">
              <w:rPr>
                <w:rFonts w:cs="Arial"/>
              </w:rPr>
              <w:t>онуђач/члан групе</w:t>
            </w:r>
          </w:p>
        </w:tc>
      </w:tr>
      <w:tr w:rsidR="00023A53" w:rsidRPr="00584F85" w14:paraId="2B45F191" w14:textId="77777777" w:rsidTr="00294CC9">
        <w:trPr>
          <w:jc w:val="center"/>
        </w:trPr>
        <w:tc>
          <w:tcPr>
            <w:tcW w:w="3882" w:type="dxa"/>
          </w:tcPr>
          <w:p w14:paraId="5624E804" w14:textId="77777777" w:rsidR="00DF78C8" w:rsidRPr="00584F85" w:rsidRDefault="00DF78C8" w:rsidP="00294CC9">
            <w:pPr>
              <w:spacing w:before="0"/>
              <w:jc w:val="center"/>
              <w:rPr>
                <w:rFonts w:cs="Arial"/>
              </w:rPr>
            </w:pPr>
          </w:p>
        </w:tc>
        <w:tc>
          <w:tcPr>
            <w:tcW w:w="2127" w:type="dxa"/>
          </w:tcPr>
          <w:p w14:paraId="60E5CA80" w14:textId="77777777" w:rsidR="00DF78C8" w:rsidRPr="00584F85" w:rsidRDefault="00DF78C8" w:rsidP="00294CC9">
            <w:pPr>
              <w:spacing w:before="0"/>
              <w:jc w:val="center"/>
              <w:rPr>
                <w:rFonts w:cs="Arial"/>
              </w:rPr>
            </w:pPr>
            <w:r w:rsidRPr="00584F85">
              <w:rPr>
                <w:rFonts w:cs="Arial"/>
              </w:rPr>
              <w:t>М.П.</w:t>
            </w:r>
          </w:p>
        </w:tc>
        <w:tc>
          <w:tcPr>
            <w:tcW w:w="4022" w:type="dxa"/>
          </w:tcPr>
          <w:p w14:paraId="6A9683AA" w14:textId="77777777" w:rsidR="00DF78C8" w:rsidRPr="00584F85" w:rsidRDefault="00DF78C8" w:rsidP="00294CC9">
            <w:pPr>
              <w:spacing w:before="0"/>
              <w:jc w:val="center"/>
              <w:rPr>
                <w:rFonts w:cs="Arial"/>
                <w:lang w:val="ru-RU"/>
              </w:rPr>
            </w:pPr>
          </w:p>
        </w:tc>
      </w:tr>
      <w:tr w:rsidR="00023A53" w:rsidRPr="00584F85" w14:paraId="75DAA1ED" w14:textId="77777777" w:rsidTr="00294CC9">
        <w:trPr>
          <w:jc w:val="center"/>
        </w:trPr>
        <w:tc>
          <w:tcPr>
            <w:tcW w:w="3882" w:type="dxa"/>
            <w:tcBorders>
              <w:bottom w:val="single" w:sz="4" w:space="0" w:color="auto"/>
            </w:tcBorders>
          </w:tcPr>
          <w:p w14:paraId="3551153A" w14:textId="77777777" w:rsidR="00DF78C8" w:rsidRPr="00584F85" w:rsidRDefault="00DF78C8" w:rsidP="00294CC9">
            <w:pPr>
              <w:spacing w:before="0"/>
              <w:jc w:val="center"/>
              <w:rPr>
                <w:rFonts w:cs="Arial"/>
              </w:rPr>
            </w:pPr>
          </w:p>
        </w:tc>
        <w:tc>
          <w:tcPr>
            <w:tcW w:w="2127" w:type="dxa"/>
          </w:tcPr>
          <w:p w14:paraId="02A82BD7"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584F85" w:rsidRDefault="00DF78C8" w:rsidP="00294CC9">
            <w:pPr>
              <w:spacing w:before="0"/>
              <w:jc w:val="center"/>
              <w:rPr>
                <w:rFonts w:cs="Arial"/>
                <w:lang w:val="ru-RU"/>
              </w:rPr>
            </w:pPr>
          </w:p>
        </w:tc>
      </w:tr>
      <w:tr w:rsidR="00965C9D" w:rsidRPr="00584F85" w14:paraId="19232F4A" w14:textId="77777777" w:rsidTr="00294CC9">
        <w:trPr>
          <w:trHeight w:val="389"/>
          <w:jc w:val="center"/>
        </w:trPr>
        <w:tc>
          <w:tcPr>
            <w:tcW w:w="3882" w:type="dxa"/>
            <w:tcBorders>
              <w:top w:val="single" w:sz="4" w:space="0" w:color="auto"/>
            </w:tcBorders>
          </w:tcPr>
          <w:p w14:paraId="5F82E5F1" w14:textId="77777777" w:rsidR="00DF78C8" w:rsidRPr="00584F85" w:rsidRDefault="00DF78C8" w:rsidP="00294CC9">
            <w:pPr>
              <w:spacing w:before="0"/>
              <w:jc w:val="center"/>
              <w:rPr>
                <w:rFonts w:cs="Arial"/>
              </w:rPr>
            </w:pPr>
          </w:p>
          <w:p w14:paraId="3BBC2BFD" w14:textId="77777777" w:rsidR="00DF78C8" w:rsidRPr="00584F85" w:rsidRDefault="00DF78C8" w:rsidP="00294CC9">
            <w:pPr>
              <w:spacing w:before="0"/>
              <w:jc w:val="center"/>
              <w:rPr>
                <w:rFonts w:cs="Arial"/>
              </w:rPr>
            </w:pPr>
          </w:p>
        </w:tc>
        <w:tc>
          <w:tcPr>
            <w:tcW w:w="2127" w:type="dxa"/>
          </w:tcPr>
          <w:p w14:paraId="3CF04FCB"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584F85" w:rsidRDefault="00DF78C8" w:rsidP="00294CC9">
            <w:pPr>
              <w:spacing w:before="0"/>
              <w:jc w:val="center"/>
              <w:rPr>
                <w:rFonts w:cs="Arial"/>
                <w:lang w:val="ru-RU"/>
              </w:rPr>
            </w:pPr>
          </w:p>
        </w:tc>
      </w:tr>
    </w:tbl>
    <w:p w14:paraId="75D9E60C" w14:textId="77777777" w:rsidR="00DF78C8" w:rsidRPr="00584F85" w:rsidRDefault="00DF78C8" w:rsidP="00DF78C8">
      <w:pPr>
        <w:tabs>
          <w:tab w:val="left" w:pos="6028"/>
        </w:tabs>
        <w:autoSpaceDE w:val="0"/>
        <w:autoSpaceDN w:val="0"/>
        <w:adjustRightInd w:val="0"/>
        <w:ind w:left="360"/>
        <w:rPr>
          <w:rFonts w:eastAsia="Calibri" w:cs="Arial"/>
          <w:bCs/>
          <w:iCs/>
        </w:rPr>
      </w:pPr>
    </w:p>
    <w:p w14:paraId="435B5518" w14:textId="77777777" w:rsidR="00DF78C8" w:rsidRPr="00584F85" w:rsidRDefault="00DF78C8" w:rsidP="00DF78C8">
      <w:pPr>
        <w:jc w:val="center"/>
        <w:rPr>
          <w:rFonts w:cs="Arial"/>
          <w:b/>
          <w:lang w:val="ru-RU"/>
        </w:rPr>
      </w:pPr>
    </w:p>
    <w:p w14:paraId="21DC4194" w14:textId="77777777" w:rsidR="00DF78C8" w:rsidRPr="00584F85" w:rsidRDefault="00DF78C8" w:rsidP="00DF78C8">
      <w:pPr>
        <w:jc w:val="center"/>
        <w:rPr>
          <w:rFonts w:cs="Arial"/>
          <w:b/>
          <w:lang w:val="ru-RU"/>
        </w:rPr>
      </w:pPr>
    </w:p>
    <w:p w14:paraId="7DE367C1" w14:textId="130401C5" w:rsidR="00E379D9" w:rsidRPr="00F330DA" w:rsidRDefault="00E379D9" w:rsidP="00E379D9">
      <w:pPr>
        <w:pStyle w:val="CommentText"/>
        <w:rPr>
          <w:i/>
          <w:sz w:val="22"/>
          <w:szCs w:val="24"/>
          <w:lang w:val="ru-RU"/>
        </w:rPr>
      </w:pPr>
      <w:r w:rsidRPr="00584F85">
        <w:rPr>
          <w:b/>
          <w:i/>
          <w:sz w:val="24"/>
          <w:szCs w:val="24"/>
          <w:lang w:val="ru-RU"/>
        </w:rPr>
        <w:t xml:space="preserve"> </w:t>
      </w:r>
      <w:r w:rsidRPr="00F330DA">
        <w:rPr>
          <w:b/>
          <w:i/>
          <w:sz w:val="22"/>
          <w:szCs w:val="24"/>
          <w:lang w:val="ru-RU"/>
        </w:rPr>
        <w:t>Напомена</w:t>
      </w:r>
      <w:r w:rsidRPr="00F330DA">
        <w:rPr>
          <w:i/>
          <w:sz w:val="22"/>
          <w:szCs w:val="24"/>
          <w:lang w:val="ru-RU"/>
        </w:rPr>
        <w:t>: у</w:t>
      </w:r>
      <w:r w:rsidRPr="00F330DA">
        <w:rPr>
          <w:i/>
          <w:sz w:val="22"/>
          <w:szCs w:val="24"/>
          <w:lang w:val="sr-Cyrl-RS"/>
        </w:rPr>
        <w:t xml:space="preserve"> </w:t>
      </w:r>
      <w:r w:rsidRPr="00F330DA">
        <w:rPr>
          <w:i/>
          <w:sz w:val="22"/>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106554" w14:textId="77777777" w:rsidR="00E379D9" w:rsidRPr="00F330DA" w:rsidRDefault="00E379D9" w:rsidP="00E379D9">
      <w:pPr>
        <w:pStyle w:val="CommentText"/>
        <w:rPr>
          <w:i/>
          <w:sz w:val="22"/>
          <w:szCs w:val="24"/>
          <w:lang w:val="ru-RU"/>
        </w:rPr>
      </w:pPr>
      <w:r w:rsidRPr="00F330DA">
        <w:rPr>
          <w:i/>
          <w:sz w:val="22"/>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0C1810" w14:textId="77777777" w:rsidR="00E379D9" w:rsidRPr="00F330DA" w:rsidRDefault="00E379D9" w:rsidP="00E379D9">
      <w:pPr>
        <w:pStyle w:val="CommentText"/>
        <w:rPr>
          <w:i/>
          <w:sz w:val="22"/>
          <w:szCs w:val="24"/>
          <w:lang w:val="ru-RU"/>
        </w:rPr>
      </w:pPr>
      <w:r w:rsidRPr="00F330DA">
        <w:rPr>
          <w:i/>
          <w:sz w:val="22"/>
          <w:szCs w:val="24"/>
          <w:lang w:val="ru-RU"/>
        </w:rPr>
        <w:t>(У случају да понуду даје група понуђача образац копирати.)</w:t>
      </w:r>
    </w:p>
    <w:p w14:paraId="079B4F01" w14:textId="77777777" w:rsidR="00DF78C8" w:rsidRDefault="00DF78C8" w:rsidP="00DF78C8">
      <w:pPr>
        <w:rPr>
          <w:rFonts w:cs="Arial"/>
          <w:i/>
          <w:lang w:val="ru-RU"/>
        </w:rPr>
      </w:pPr>
    </w:p>
    <w:p w14:paraId="605F8BC7" w14:textId="77777777" w:rsidR="001659FD" w:rsidRPr="00584F85" w:rsidRDefault="001659FD" w:rsidP="00DF78C8">
      <w:pPr>
        <w:rPr>
          <w:rFonts w:cs="Arial"/>
          <w:i/>
          <w:lang w:val="ru-RU"/>
        </w:rPr>
      </w:pPr>
    </w:p>
    <w:p w14:paraId="165FD90D" w14:textId="77777777" w:rsidR="00E379D9" w:rsidRPr="00584F85" w:rsidRDefault="00E379D9" w:rsidP="00DF78C8">
      <w:pPr>
        <w:rPr>
          <w:rFonts w:cs="Arial"/>
          <w:i/>
          <w:lang w:val="ru-RU"/>
        </w:rPr>
      </w:pPr>
    </w:p>
    <w:p w14:paraId="2EEECB36" w14:textId="77777777" w:rsidR="00E34ECA" w:rsidRDefault="00E34ECA" w:rsidP="00DF78C8">
      <w:pPr>
        <w:rPr>
          <w:rFonts w:cs="Arial"/>
          <w:i/>
          <w:lang w:val="ru-RU"/>
        </w:rPr>
      </w:pPr>
    </w:p>
    <w:p w14:paraId="168C248A" w14:textId="77777777" w:rsidR="00004E79" w:rsidRDefault="00004E79" w:rsidP="00E379D9">
      <w:pPr>
        <w:pStyle w:val="KDObrazac"/>
        <w:spacing w:before="0"/>
        <w:rPr>
          <w:lang w:val="ru-RU"/>
        </w:rPr>
      </w:pPr>
      <w:bookmarkStart w:id="246" w:name="_Toc442559928"/>
    </w:p>
    <w:p w14:paraId="38E13632" w14:textId="7616957F" w:rsidR="00DF78C8" w:rsidRPr="00584F85" w:rsidRDefault="00DF78C8" w:rsidP="00E379D9">
      <w:pPr>
        <w:pStyle w:val="KDObrazac"/>
        <w:spacing w:before="0"/>
        <w:rPr>
          <w:lang w:val="ru-RU"/>
        </w:rPr>
      </w:pPr>
      <w:r w:rsidRPr="00584F85">
        <w:rPr>
          <w:lang w:val="ru-RU"/>
        </w:rPr>
        <w:t xml:space="preserve">ОБРАЗАЦ </w:t>
      </w:r>
      <w:r w:rsidRPr="00584F85">
        <w:rPr>
          <w:lang w:val="sr-Cyrl-RS"/>
        </w:rPr>
        <w:t>4</w:t>
      </w:r>
      <w:r w:rsidRPr="00584F85">
        <w:rPr>
          <w:lang w:val="ru-RU"/>
        </w:rPr>
        <w:t>.</w:t>
      </w:r>
      <w:bookmarkEnd w:id="246"/>
    </w:p>
    <w:p w14:paraId="32E8F781" w14:textId="77777777" w:rsidR="00DF78C8" w:rsidRPr="00584F85" w:rsidRDefault="00DF78C8" w:rsidP="00DF78C8">
      <w:pPr>
        <w:pStyle w:val="Title"/>
        <w:spacing w:before="0"/>
        <w:jc w:val="right"/>
        <w:rPr>
          <w:rFonts w:cs="Arial"/>
          <w:b w:val="0"/>
          <w:caps/>
          <w:sz w:val="22"/>
          <w:szCs w:val="22"/>
        </w:rPr>
      </w:pPr>
    </w:p>
    <w:p w14:paraId="65B415AC" w14:textId="5B7217CE" w:rsidR="00DF78C8" w:rsidRDefault="00DF78C8" w:rsidP="00DF78C8">
      <w:pPr>
        <w:rPr>
          <w:rFonts w:cs="Arial"/>
          <w:lang w:val="ru-RU"/>
        </w:rPr>
      </w:pPr>
      <w:r w:rsidRPr="00584F85">
        <w:rPr>
          <w:rFonts w:cs="Arial"/>
          <w:lang w:val="ru-RU"/>
        </w:rPr>
        <w:t>На основу члана 75. став 2. Закона о јавним набавкама („Службени гласник РС“ бр.124/2012, 14/15  и 68/15) као понуђач/подизвођач дајем:</w:t>
      </w:r>
    </w:p>
    <w:p w14:paraId="196289EB" w14:textId="77777777" w:rsidR="00004E79" w:rsidRPr="00584F85" w:rsidRDefault="00004E79" w:rsidP="00DF78C8">
      <w:pPr>
        <w:rPr>
          <w:rFonts w:cs="Arial"/>
          <w:lang w:val="ru-RU"/>
        </w:rPr>
      </w:pPr>
    </w:p>
    <w:p w14:paraId="48B05FE5" w14:textId="77777777" w:rsidR="00DF78C8" w:rsidRPr="00584F85" w:rsidRDefault="00DF78C8" w:rsidP="00DF78C8">
      <w:pPr>
        <w:jc w:val="center"/>
        <w:rPr>
          <w:rFonts w:cs="Arial"/>
          <w:b/>
          <w:lang w:val="ru-RU"/>
        </w:rPr>
      </w:pPr>
      <w:bookmarkStart w:id="247" w:name="_Toc442559929"/>
      <w:r w:rsidRPr="00584F85">
        <w:rPr>
          <w:rFonts w:cs="Arial"/>
          <w:b/>
          <w:lang w:val="ru-RU"/>
        </w:rPr>
        <w:t>И З Ј А В У</w:t>
      </w:r>
      <w:bookmarkEnd w:id="247"/>
    </w:p>
    <w:p w14:paraId="315BAA0F" w14:textId="77777777" w:rsidR="00DF78C8" w:rsidRPr="00584F85" w:rsidRDefault="00DF78C8" w:rsidP="00DF78C8">
      <w:pPr>
        <w:rPr>
          <w:rFonts w:cs="Arial"/>
          <w:lang w:val="ru-RU"/>
        </w:rPr>
      </w:pPr>
    </w:p>
    <w:p w14:paraId="71B02CF2" w14:textId="590EFBCF" w:rsidR="00DF78C8" w:rsidRPr="00584F85" w:rsidRDefault="00DF78C8" w:rsidP="00DF78C8">
      <w:pPr>
        <w:rPr>
          <w:rFonts w:cs="Arial"/>
          <w:lang w:val="ru-RU"/>
        </w:rPr>
      </w:pPr>
      <w:r w:rsidRPr="00584F85">
        <w:rPr>
          <w:rFonts w:cs="Arial"/>
          <w:lang w:val="ru-RU"/>
        </w:rPr>
        <w:t xml:space="preserve">којом изричито наводимо да смо у свом досадашњем раду и при састављању Понуде  број: </w:t>
      </w:r>
      <w:r w:rsidRPr="00584F85">
        <w:rPr>
          <w:rFonts w:cs="Arial"/>
          <w:lang w:val="sr-Cyrl-RS"/>
        </w:rPr>
        <w:t>______________</w:t>
      </w:r>
      <w:r w:rsidRPr="00584F85">
        <w:rPr>
          <w:rFonts w:cs="Arial"/>
          <w:lang w:val="ru-RU"/>
        </w:rPr>
        <w:t xml:space="preserve"> за јавну набавку услуга -  </w:t>
      </w:r>
      <w:r w:rsidR="00CA7FA9">
        <w:rPr>
          <w:rFonts w:cs="Arial"/>
          <w:b/>
          <w:lang w:val="ru-RU"/>
        </w:rPr>
        <w:t>ЧИШЋЕЊЕ ХЛАДЊАКА</w:t>
      </w:r>
      <w:r w:rsidR="007D14ED" w:rsidRPr="00584F85">
        <w:rPr>
          <w:rFonts w:cs="Arial"/>
          <w:lang w:val="ru-RU"/>
        </w:rPr>
        <w:t xml:space="preserve"> </w:t>
      </w:r>
      <w:r w:rsidRPr="00584F85">
        <w:rPr>
          <w:rFonts w:cs="Arial"/>
          <w:lang w:val="ru-RU"/>
        </w:rPr>
        <w:t xml:space="preserve">у </w:t>
      </w:r>
      <w:r w:rsidRPr="00584F85">
        <w:rPr>
          <w:rFonts w:cs="Arial"/>
          <w:lang w:val="sr-Cyrl-RS"/>
        </w:rPr>
        <w:t xml:space="preserve">отвореном </w:t>
      </w:r>
      <w:r w:rsidRPr="00584F85">
        <w:rPr>
          <w:rFonts w:cs="Arial"/>
          <w:lang w:val="ru-RU"/>
        </w:rPr>
        <w:t>поступку</w:t>
      </w:r>
      <w:r w:rsidRPr="00584F85">
        <w:rPr>
          <w:rFonts w:cs="Arial"/>
          <w:lang w:val="sr-Cyrl-RS"/>
        </w:rPr>
        <w:t xml:space="preserve"> </w:t>
      </w:r>
      <w:r w:rsidRPr="00584F85">
        <w:rPr>
          <w:rFonts w:cs="Arial"/>
          <w:lang w:val="ru-RU"/>
        </w:rPr>
        <w:t>јавне набавке ЈН бр.</w:t>
      </w:r>
      <w:r w:rsidR="00294CC9" w:rsidRPr="00584F85">
        <w:rPr>
          <w:rFonts w:cs="Arial"/>
          <w:lang w:val="ru-RU"/>
        </w:rPr>
        <w:t xml:space="preserve"> </w:t>
      </w:r>
      <w:r w:rsidR="000D5144" w:rsidRPr="00E05D70">
        <w:rPr>
          <w:rFonts w:cs="Arial"/>
          <w:b/>
          <w:lang w:val="ru-RU"/>
        </w:rPr>
        <w:t>ЈН/</w:t>
      </w:r>
      <w:r w:rsidR="00CA7FA9">
        <w:rPr>
          <w:rFonts w:cs="Arial"/>
          <w:b/>
          <w:lang w:val="ru-RU"/>
        </w:rPr>
        <w:t>3100/0131/2019</w:t>
      </w:r>
      <w:r w:rsidRPr="00584F8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584F85" w:rsidRDefault="00DF78C8" w:rsidP="00DF78C8">
      <w:pPr>
        <w:rPr>
          <w:rFonts w:cs="Arial"/>
          <w:lang w:val="ru-RU"/>
        </w:rPr>
      </w:pPr>
    </w:p>
    <w:p w14:paraId="385028E2" w14:textId="77777777" w:rsidR="00DF78C8" w:rsidRPr="00584F85"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8E7258F" w14:textId="77777777" w:rsidTr="00294CC9">
        <w:trPr>
          <w:jc w:val="center"/>
        </w:trPr>
        <w:tc>
          <w:tcPr>
            <w:tcW w:w="3882" w:type="dxa"/>
          </w:tcPr>
          <w:p w14:paraId="763D2F1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24440F53" w14:textId="77777777" w:rsidR="00DF78C8" w:rsidRPr="00584F85" w:rsidRDefault="00DF78C8" w:rsidP="00294CC9">
            <w:pPr>
              <w:spacing w:before="0"/>
              <w:jc w:val="center"/>
              <w:rPr>
                <w:rFonts w:cs="Arial"/>
                <w:lang w:val="ru-RU"/>
              </w:rPr>
            </w:pPr>
          </w:p>
        </w:tc>
        <w:tc>
          <w:tcPr>
            <w:tcW w:w="4022" w:type="dxa"/>
          </w:tcPr>
          <w:p w14:paraId="620C9CC5" w14:textId="77777777" w:rsidR="00DF78C8" w:rsidRPr="00584F85" w:rsidRDefault="00DF78C8" w:rsidP="00294CC9">
            <w:pPr>
              <w:spacing w:before="0"/>
              <w:jc w:val="center"/>
              <w:rPr>
                <w:rFonts w:cs="Arial"/>
                <w:lang w:val="sr-Cyrl-CS"/>
              </w:rPr>
            </w:pPr>
            <w:r w:rsidRPr="00584F85">
              <w:rPr>
                <w:rFonts w:cs="Arial"/>
                <w:lang w:val="sr-Cyrl-CS"/>
              </w:rPr>
              <w:t>П</w:t>
            </w:r>
            <w:r w:rsidRPr="00584F85">
              <w:rPr>
                <w:rFonts w:cs="Arial"/>
              </w:rPr>
              <w:t>онуђач</w:t>
            </w:r>
            <w:r w:rsidRPr="00584F85">
              <w:rPr>
                <w:rFonts w:cs="Arial"/>
                <w:lang w:val="sr-Cyrl-CS"/>
              </w:rPr>
              <w:t>/члан групе</w:t>
            </w:r>
          </w:p>
        </w:tc>
      </w:tr>
      <w:tr w:rsidR="00023A53" w:rsidRPr="00584F85" w14:paraId="54D6D220" w14:textId="77777777" w:rsidTr="00294CC9">
        <w:trPr>
          <w:jc w:val="center"/>
        </w:trPr>
        <w:tc>
          <w:tcPr>
            <w:tcW w:w="3882" w:type="dxa"/>
          </w:tcPr>
          <w:p w14:paraId="76989951" w14:textId="77777777" w:rsidR="00DF78C8" w:rsidRPr="00584F85" w:rsidRDefault="00DF78C8" w:rsidP="00294CC9">
            <w:pPr>
              <w:spacing w:before="0"/>
              <w:jc w:val="center"/>
              <w:rPr>
                <w:rFonts w:cs="Arial"/>
              </w:rPr>
            </w:pPr>
          </w:p>
        </w:tc>
        <w:tc>
          <w:tcPr>
            <w:tcW w:w="2127" w:type="dxa"/>
          </w:tcPr>
          <w:p w14:paraId="573EA55F" w14:textId="77777777" w:rsidR="00DF78C8" w:rsidRPr="00584F85" w:rsidRDefault="00DF78C8" w:rsidP="00294CC9">
            <w:pPr>
              <w:spacing w:before="0"/>
              <w:jc w:val="center"/>
              <w:rPr>
                <w:rFonts w:cs="Arial"/>
              </w:rPr>
            </w:pPr>
            <w:r w:rsidRPr="00584F85">
              <w:rPr>
                <w:rFonts w:cs="Arial"/>
              </w:rPr>
              <w:t>М.П.</w:t>
            </w:r>
          </w:p>
        </w:tc>
        <w:tc>
          <w:tcPr>
            <w:tcW w:w="4022" w:type="dxa"/>
          </w:tcPr>
          <w:p w14:paraId="195B0B8D" w14:textId="77777777" w:rsidR="00DF78C8" w:rsidRPr="00584F85" w:rsidRDefault="00DF78C8" w:rsidP="00294CC9">
            <w:pPr>
              <w:spacing w:before="0"/>
              <w:jc w:val="center"/>
              <w:rPr>
                <w:rFonts w:cs="Arial"/>
                <w:lang w:val="ru-RU"/>
              </w:rPr>
            </w:pPr>
          </w:p>
        </w:tc>
      </w:tr>
      <w:tr w:rsidR="00023A53" w:rsidRPr="00584F85" w14:paraId="5F927E29" w14:textId="77777777" w:rsidTr="00294CC9">
        <w:trPr>
          <w:jc w:val="center"/>
        </w:trPr>
        <w:tc>
          <w:tcPr>
            <w:tcW w:w="3882" w:type="dxa"/>
            <w:tcBorders>
              <w:bottom w:val="single" w:sz="4" w:space="0" w:color="auto"/>
            </w:tcBorders>
          </w:tcPr>
          <w:p w14:paraId="5047EE6A" w14:textId="77777777" w:rsidR="00DF78C8" w:rsidRPr="00584F85" w:rsidRDefault="00DF78C8" w:rsidP="00294CC9">
            <w:pPr>
              <w:spacing w:before="0"/>
              <w:jc w:val="center"/>
              <w:rPr>
                <w:rFonts w:cs="Arial"/>
              </w:rPr>
            </w:pPr>
          </w:p>
        </w:tc>
        <w:tc>
          <w:tcPr>
            <w:tcW w:w="2127" w:type="dxa"/>
          </w:tcPr>
          <w:p w14:paraId="72923BB6"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584F85" w:rsidRDefault="00DF78C8" w:rsidP="00294CC9">
            <w:pPr>
              <w:spacing w:before="0"/>
              <w:jc w:val="center"/>
              <w:rPr>
                <w:rFonts w:cs="Arial"/>
                <w:lang w:val="ru-RU"/>
              </w:rPr>
            </w:pPr>
          </w:p>
        </w:tc>
      </w:tr>
      <w:tr w:rsidR="00023A53" w:rsidRPr="00584F85" w14:paraId="40A92F3E" w14:textId="77777777" w:rsidTr="00294CC9">
        <w:trPr>
          <w:trHeight w:val="389"/>
          <w:jc w:val="center"/>
        </w:trPr>
        <w:tc>
          <w:tcPr>
            <w:tcW w:w="3882" w:type="dxa"/>
            <w:tcBorders>
              <w:top w:val="single" w:sz="4" w:space="0" w:color="auto"/>
            </w:tcBorders>
          </w:tcPr>
          <w:p w14:paraId="11FEC8A2" w14:textId="77777777" w:rsidR="00DF78C8" w:rsidRPr="00584F85" w:rsidRDefault="00DF78C8" w:rsidP="00294CC9">
            <w:pPr>
              <w:spacing w:before="0"/>
              <w:jc w:val="center"/>
              <w:rPr>
                <w:rFonts w:cs="Arial"/>
              </w:rPr>
            </w:pPr>
          </w:p>
          <w:p w14:paraId="7663AB3E" w14:textId="77777777" w:rsidR="00DF78C8" w:rsidRPr="00584F85" w:rsidRDefault="00DF78C8" w:rsidP="00294CC9">
            <w:pPr>
              <w:spacing w:before="0"/>
              <w:jc w:val="center"/>
              <w:rPr>
                <w:rFonts w:cs="Arial"/>
              </w:rPr>
            </w:pPr>
          </w:p>
        </w:tc>
        <w:tc>
          <w:tcPr>
            <w:tcW w:w="2127" w:type="dxa"/>
          </w:tcPr>
          <w:p w14:paraId="68AD52C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584F85" w:rsidRDefault="00DF78C8" w:rsidP="00294CC9">
            <w:pPr>
              <w:spacing w:before="0"/>
              <w:jc w:val="center"/>
              <w:rPr>
                <w:rFonts w:cs="Arial"/>
                <w:lang w:val="ru-RU"/>
              </w:rPr>
            </w:pPr>
          </w:p>
        </w:tc>
      </w:tr>
    </w:tbl>
    <w:p w14:paraId="35862814" w14:textId="77777777" w:rsidR="00DF78C8" w:rsidRPr="00584F85" w:rsidRDefault="00DF78C8" w:rsidP="00DF78C8">
      <w:pPr>
        <w:rPr>
          <w:rFonts w:cs="Arial"/>
          <w:i/>
          <w:lang w:val="sr-Cyrl-CS"/>
        </w:rPr>
      </w:pPr>
      <w:r w:rsidRPr="00584F85">
        <w:rPr>
          <w:rFonts w:cs="Arial"/>
          <w:b/>
          <w:i/>
          <w:lang w:val="ru-RU"/>
        </w:rPr>
        <w:t>Напомена:</w:t>
      </w:r>
      <w:r w:rsidRPr="00584F85">
        <w:rPr>
          <w:rFonts w:cs="Arial"/>
          <w:i/>
          <w:lang w:val="ru-RU"/>
        </w:rPr>
        <w:t xml:space="preserve"> Уколико </w:t>
      </w:r>
      <w:r w:rsidRPr="00584F85">
        <w:rPr>
          <w:rFonts w:cs="Arial"/>
          <w:i/>
          <w:lang w:val="sr-Cyrl-CS"/>
        </w:rPr>
        <w:t xml:space="preserve">заједничку </w:t>
      </w:r>
      <w:r w:rsidRPr="00584F85">
        <w:rPr>
          <w:rFonts w:cs="Arial"/>
          <w:i/>
          <w:lang w:val="ru-RU"/>
        </w:rPr>
        <w:t xml:space="preserve">понуду подноси група понуђача Изјава </w:t>
      </w:r>
      <w:r w:rsidRPr="00584F85">
        <w:rPr>
          <w:rFonts w:cs="Arial"/>
          <w:i/>
          <w:lang w:val="sr-Cyrl-CS"/>
        </w:rPr>
        <w:t xml:space="preserve">се доставља за сваког члана групе понуђача. Изјава </w:t>
      </w:r>
      <w:r w:rsidRPr="00584F85">
        <w:rPr>
          <w:rFonts w:cs="Arial"/>
          <w:i/>
          <w:lang w:val="ru-RU"/>
        </w:rPr>
        <w:t>мора бити попуњена, потписана од стране овлашћеног лица</w:t>
      </w:r>
      <w:r w:rsidRPr="00584F85">
        <w:rPr>
          <w:rFonts w:cs="Arial"/>
          <w:i/>
          <w:lang w:val="sr-Cyrl-CS"/>
        </w:rPr>
        <w:t xml:space="preserve"> за заступање</w:t>
      </w:r>
      <w:r w:rsidRPr="00584F85">
        <w:rPr>
          <w:rFonts w:cs="Arial"/>
          <w:i/>
          <w:lang w:val="ru-RU"/>
        </w:rPr>
        <w:t xml:space="preserve"> понуђача из групе понуђача и оверена печатом. </w:t>
      </w:r>
    </w:p>
    <w:p w14:paraId="76BC56D6" w14:textId="77777777" w:rsidR="00DF78C8" w:rsidRPr="00584F85" w:rsidRDefault="00DF78C8" w:rsidP="00DF78C8">
      <w:pPr>
        <w:rPr>
          <w:rFonts w:cs="Arial"/>
          <w:i/>
          <w:lang w:val="ru-RU"/>
        </w:rPr>
      </w:pPr>
      <w:r w:rsidRPr="00584F85">
        <w:rPr>
          <w:rFonts w:eastAsia="Calibri" w:cs="Arial"/>
          <w:i/>
          <w:lang w:val="ru-RU"/>
        </w:rPr>
        <w:t xml:space="preserve">У случају да понуђач подноси понуду са подизвођачем, Изјава </w:t>
      </w:r>
      <w:r w:rsidRPr="00584F85">
        <w:rPr>
          <w:rFonts w:eastAsia="Calibri" w:cs="Arial"/>
          <w:i/>
          <w:lang w:val="sr-Cyrl-CS"/>
        </w:rPr>
        <w:t xml:space="preserve">се доставља за понуђача и сваког подизвођача. Изјава </w:t>
      </w:r>
      <w:r w:rsidRPr="00584F85">
        <w:rPr>
          <w:rFonts w:eastAsia="Calibri" w:cs="Arial"/>
          <w:i/>
          <w:lang w:val="ru-RU"/>
        </w:rPr>
        <w:t xml:space="preserve">мора бити </w:t>
      </w:r>
      <w:r w:rsidRPr="00584F85">
        <w:rPr>
          <w:rFonts w:eastAsia="Calibri" w:cs="Arial"/>
          <w:i/>
          <w:lang w:val="sr-Cyrl-CS"/>
        </w:rPr>
        <w:t>попуњена,</w:t>
      </w:r>
      <w:r w:rsidRPr="00584F85">
        <w:rPr>
          <w:rFonts w:eastAsia="Calibri" w:cs="Arial"/>
          <w:i/>
          <w:lang w:val="ru-RU"/>
        </w:rPr>
        <w:t xml:space="preserve"> потписана</w:t>
      </w:r>
      <w:r w:rsidRPr="00584F85">
        <w:rPr>
          <w:rFonts w:eastAsia="Calibri" w:cs="Arial"/>
          <w:i/>
          <w:lang w:val="sr-Cyrl-CS"/>
        </w:rPr>
        <w:t xml:space="preserve"> и оверена</w:t>
      </w:r>
      <w:r w:rsidRPr="00584F85">
        <w:rPr>
          <w:rFonts w:eastAsia="Calibri" w:cs="Arial"/>
          <w:i/>
          <w:lang w:val="ru-RU"/>
        </w:rPr>
        <w:t xml:space="preserve"> од стране овлашћеног лица за заступање </w:t>
      </w:r>
      <w:r w:rsidRPr="00584F85">
        <w:rPr>
          <w:rFonts w:eastAsia="Calibri" w:cs="Arial"/>
          <w:i/>
          <w:lang w:val="sr-Cyrl-CS"/>
        </w:rPr>
        <w:t>понуђача/подизво</w:t>
      </w:r>
      <w:r w:rsidRPr="00584F85">
        <w:rPr>
          <w:rFonts w:eastAsia="Calibri" w:cs="Arial"/>
          <w:i/>
          <w:lang w:val="ru-RU"/>
        </w:rPr>
        <w:t>ђача</w:t>
      </w:r>
      <w:r w:rsidRPr="00584F85">
        <w:rPr>
          <w:rFonts w:eastAsia="Calibri" w:cs="Arial"/>
          <w:i/>
          <w:lang w:val="sr-Cyrl-CS"/>
        </w:rPr>
        <w:t xml:space="preserve"> и оверена печатом.</w:t>
      </w:r>
    </w:p>
    <w:p w14:paraId="325C4C33" w14:textId="77777777" w:rsidR="00DF78C8" w:rsidRPr="00584F85" w:rsidRDefault="00DF78C8" w:rsidP="00DF78C8">
      <w:pPr>
        <w:rPr>
          <w:rFonts w:cs="Arial"/>
          <w:lang w:val="sr-Cyrl-CS"/>
        </w:rPr>
      </w:pPr>
      <w:r w:rsidRPr="00584F85">
        <w:rPr>
          <w:rFonts w:cs="Arial"/>
          <w:i/>
          <w:lang w:val="ru-RU"/>
        </w:rPr>
        <w:t>Приликом подношења понуде овај образац копирати у потребном броју примерака.</w:t>
      </w:r>
    </w:p>
    <w:p w14:paraId="19E40F21" w14:textId="77777777" w:rsidR="00DF78C8" w:rsidRPr="00584F85" w:rsidRDefault="00DF78C8" w:rsidP="00DF78C8">
      <w:pPr>
        <w:rPr>
          <w:rFonts w:cs="Arial"/>
          <w:lang w:val="ru-RU"/>
        </w:rPr>
      </w:pPr>
    </w:p>
    <w:p w14:paraId="5D252D38" w14:textId="77777777" w:rsidR="00DF78C8" w:rsidRPr="00584F85" w:rsidRDefault="00DF78C8" w:rsidP="00DF78C8">
      <w:pPr>
        <w:rPr>
          <w:rFonts w:cs="Arial"/>
          <w:lang w:val="ru-RU"/>
        </w:rPr>
      </w:pPr>
    </w:p>
    <w:p w14:paraId="76449B13" w14:textId="77777777" w:rsidR="00DF78C8" w:rsidRPr="00584F85" w:rsidRDefault="00DF78C8" w:rsidP="00DF78C8">
      <w:pPr>
        <w:rPr>
          <w:rFonts w:cs="Arial"/>
          <w:lang w:val="ru-RU"/>
        </w:rPr>
      </w:pPr>
    </w:p>
    <w:p w14:paraId="40FE3105" w14:textId="77777777" w:rsidR="00DF78C8" w:rsidRPr="00584F85" w:rsidRDefault="00DF78C8" w:rsidP="00DF78C8">
      <w:pPr>
        <w:rPr>
          <w:rFonts w:cs="Arial"/>
          <w:lang w:val="ru-RU"/>
        </w:rPr>
      </w:pPr>
    </w:p>
    <w:p w14:paraId="72AB763D" w14:textId="77777777" w:rsidR="00DF78C8" w:rsidRPr="00584F85" w:rsidRDefault="00DF78C8" w:rsidP="00DF78C8">
      <w:pPr>
        <w:rPr>
          <w:rFonts w:cs="Arial"/>
          <w:lang w:val="ru-RU"/>
        </w:rPr>
      </w:pPr>
    </w:p>
    <w:p w14:paraId="36E3F1CE" w14:textId="77777777" w:rsidR="00DF78C8" w:rsidRPr="00584F85" w:rsidRDefault="00DF78C8" w:rsidP="00DF78C8">
      <w:pPr>
        <w:rPr>
          <w:rFonts w:cs="Arial"/>
          <w:lang w:val="ru-RU"/>
        </w:rPr>
      </w:pPr>
    </w:p>
    <w:p w14:paraId="61C03830" w14:textId="77777777" w:rsidR="00DF78C8" w:rsidRPr="00584F85" w:rsidRDefault="00DF78C8" w:rsidP="00DF78C8">
      <w:pPr>
        <w:rPr>
          <w:rFonts w:cs="Arial"/>
          <w:lang w:val="ru-RU"/>
        </w:rPr>
      </w:pPr>
    </w:p>
    <w:p w14:paraId="263866CD" w14:textId="77777777" w:rsidR="00DF78C8" w:rsidRPr="00584F85" w:rsidRDefault="00DF78C8" w:rsidP="00DF78C8">
      <w:pPr>
        <w:rPr>
          <w:rFonts w:cs="Arial"/>
          <w:lang w:val="ru-RU"/>
        </w:rPr>
      </w:pPr>
    </w:p>
    <w:p w14:paraId="70367701" w14:textId="77777777" w:rsidR="00DF78C8" w:rsidRPr="00584F85" w:rsidRDefault="00DF78C8" w:rsidP="00DF78C8">
      <w:pPr>
        <w:rPr>
          <w:rFonts w:cs="Arial"/>
          <w:lang w:val="ru-RU"/>
        </w:rPr>
      </w:pPr>
    </w:p>
    <w:p w14:paraId="0152C698" w14:textId="77777777" w:rsidR="007D14ED" w:rsidRPr="00584F85" w:rsidRDefault="007D14ED" w:rsidP="00DF78C8">
      <w:pPr>
        <w:rPr>
          <w:rFonts w:cs="Arial"/>
          <w:lang w:val="ru-RU"/>
        </w:rPr>
      </w:pPr>
    </w:p>
    <w:p w14:paraId="43081E9D" w14:textId="77777777" w:rsidR="00E379D9" w:rsidRPr="00584F85" w:rsidRDefault="00E379D9" w:rsidP="00DF78C8">
      <w:pPr>
        <w:rPr>
          <w:rFonts w:cs="Arial"/>
          <w:lang w:val="ru-RU"/>
        </w:rPr>
      </w:pPr>
    </w:p>
    <w:p w14:paraId="298B52A4" w14:textId="77777777" w:rsidR="00E379D9" w:rsidRPr="00584F85" w:rsidRDefault="00E379D9" w:rsidP="00DF78C8">
      <w:pPr>
        <w:rPr>
          <w:rFonts w:cs="Arial"/>
          <w:lang w:val="ru-RU"/>
        </w:rPr>
      </w:pPr>
    </w:p>
    <w:p w14:paraId="60EE1CBE" w14:textId="77777777" w:rsidR="00E379D9" w:rsidRDefault="00E379D9" w:rsidP="00DF78C8">
      <w:pPr>
        <w:rPr>
          <w:rFonts w:cs="Arial"/>
          <w:lang w:val="ru-RU"/>
        </w:rPr>
      </w:pPr>
    </w:p>
    <w:p w14:paraId="7E584E98" w14:textId="77777777" w:rsidR="00004E79" w:rsidRPr="00584F85" w:rsidRDefault="00004E79" w:rsidP="00DF78C8">
      <w:pPr>
        <w:rPr>
          <w:rFonts w:cs="Arial"/>
          <w:lang w:val="ru-RU"/>
        </w:rPr>
      </w:pPr>
    </w:p>
    <w:p w14:paraId="00FCEC7E" w14:textId="77777777" w:rsidR="00BD6B00" w:rsidRPr="00584F85" w:rsidRDefault="00BD6B00" w:rsidP="00DF78C8">
      <w:pPr>
        <w:rPr>
          <w:rFonts w:cs="Arial"/>
          <w:lang w:val="ru-RU"/>
        </w:rPr>
      </w:pPr>
    </w:p>
    <w:p w14:paraId="2D96DA90" w14:textId="0ED57AE1" w:rsidR="00DF78C8" w:rsidRPr="00584F85" w:rsidRDefault="00DF78C8" w:rsidP="007C5C69">
      <w:pPr>
        <w:pStyle w:val="KDObrazac"/>
        <w:rPr>
          <w:lang w:val="sr-Cyrl-RS"/>
        </w:rPr>
      </w:pPr>
      <w:bookmarkStart w:id="248" w:name="_Toc442559940"/>
      <w:r w:rsidRPr="00584F85">
        <w:rPr>
          <w:lang w:val="ru-RU"/>
        </w:rPr>
        <w:lastRenderedPageBreak/>
        <w:t xml:space="preserve">ОБРАЗАЦ </w:t>
      </w:r>
      <w:bookmarkEnd w:id="248"/>
      <w:r w:rsidRPr="00584F85">
        <w:rPr>
          <w:lang w:val="sr-Cyrl-RS"/>
        </w:rPr>
        <w:t>5.</w:t>
      </w:r>
    </w:p>
    <w:p w14:paraId="0F4B966A" w14:textId="2ED7C9E1" w:rsidR="00DF78C8" w:rsidRPr="00584F85" w:rsidRDefault="00DF78C8" w:rsidP="00DF78C8">
      <w:pPr>
        <w:spacing w:before="0"/>
        <w:jc w:val="center"/>
        <w:rPr>
          <w:rFonts w:cs="Arial"/>
          <w:b/>
          <w:lang w:val="ru-RU"/>
        </w:rPr>
      </w:pPr>
      <w:r w:rsidRPr="00584F85">
        <w:rPr>
          <w:rFonts w:cs="Arial"/>
          <w:b/>
          <w:lang w:val="ru-RU"/>
        </w:rPr>
        <w:t xml:space="preserve">СПИСАК </w:t>
      </w:r>
      <w:r w:rsidRPr="00584F85">
        <w:rPr>
          <w:rFonts w:cs="Arial"/>
          <w:b/>
          <w:lang w:val="sr-Cyrl-RS"/>
        </w:rPr>
        <w:t>ИЗВРШЕНИХ УСЛУГА</w:t>
      </w:r>
      <w:r w:rsidRPr="00584F85">
        <w:rPr>
          <w:rFonts w:cs="Arial"/>
          <w:b/>
          <w:lang w:val="ru-RU"/>
        </w:rPr>
        <w:t>– СТРУЧНЕ РЕФЕРЕНЦЕ</w:t>
      </w:r>
      <w:r w:rsidR="007D14ED" w:rsidRPr="00584F85">
        <w:rPr>
          <w:rFonts w:cs="Arial"/>
          <w:b/>
          <w:lang w:val="ru-RU"/>
        </w:rPr>
        <w:t xml:space="preserve"> </w:t>
      </w:r>
    </w:p>
    <w:p w14:paraId="61D61AA7" w14:textId="77777777" w:rsidR="00DF78C8" w:rsidRPr="00584F85"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2E567C" w:rsidRPr="009A510F" w14:paraId="73BBB250" w14:textId="77777777" w:rsidTr="00294CC9">
        <w:tc>
          <w:tcPr>
            <w:tcW w:w="213" w:type="pct"/>
            <w:shd w:val="clear" w:color="auto" w:fill="auto"/>
          </w:tcPr>
          <w:p w14:paraId="6DC950B5" w14:textId="77777777" w:rsidR="00DF78C8" w:rsidRPr="00584F85"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584F85" w:rsidRDefault="00DF78C8" w:rsidP="00294CC9">
            <w:pPr>
              <w:spacing w:before="0"/>
              <w:jc w:val="center"/>
              <w:rPr>
                <w:rFonts w:eastAsia="Calibri" w:cs="Arial"/>
                <w:bCs/>
                <w:iCs/>
                <w:lang w:val="ru-RU"/>
              </w:rPr>
            </w:pPr>
          </w:p>
          <w:p w14:paraId="6D3461B7" w14:textId="77777777" w:rsidR="00DF78C8" w:rsidRPr="00584F85" w:rsidRDefault="00DF78C8" w:rsidP="00294CC9">
            <w:pPr>
              <w:spacing w:before="0"/>
              <w:jc w:val="center"/>
              <w:rPr>
                <w:rFonts w:eastAsia="Calibri" w:cs="Arial"/>
                <w:bCs/>
                <w:iCs/>
                <w:lang w:val="sr-Cyrl-RS"/>
              </w:rPr>
            </w:pPr>
            <w:r w:rsidRPr="00584F85">
              <w:rPr>
                <w:rFonts w:eastAsia="Calibri" w:cs="Arial"/>
                <w:bCs/>
                <w:iCs/>
                <w:lang w:val="ru-RU"/>
              </w:rPr>
              <w:t>Референтни наручилац</w:t>
            </w:r>
            <w:r w:rsidRPr="00584F85">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584F85" w:rsidRDefault="00DF78C8" w:rsidP="00294CC9">
            <w:pPr>
              <w:spacing w:before="0"/>
              <w:jc w:val="center"/>
              <w:rPr>
                <w:rFonts w:eastAsia="Calibri" w:cs="Arial"/>
                <w:bCs/>
                <w:iCs/>
                <w:lang w:val="ru-RU"/>
              </w:rPr>
            </w:pPr>
          </w:p>
          <w:p w14:paraId="409B9BE8" w14:textId="77777777" w:rsidR="00DF78C8" w:rsidRPr="00584F85" w:rsidRDefault="00DF78C8" w:rsidP="00294CC9">
            <w:pPr>
              <w:spacing w:before="0"/>
              <w:jc w:val="center"/>
              <w:rPr>
                <w:rFonts w:eastAsia="Calibri" w:cs="Arial"/>
                <w:b/>
                <w:bCs/>
                <w:iCs/>
                <w:lang w:val="ru-RU"/>
              </w:rPr>
            </w:pPr>
            <w:r w:rsidRPr="00584F85">
              <w:rPr>
                <w:rFonts w:eastAsia="Calibri" w:cs="Arial"/>
                <w:bCs/>
                <w:iCs/>
                <w:lang w:val="ru-RU"/>
              </w:rPr>
              <w:t>Лице за контакт и број телефона</w:t>
            </w:r>
          </w:p>
        </w:tc>
        <w:tc>
          <w:tcPr>
            <w:tcW w:w="923" w:type="pct"/>
            <w:shd w:val="clear" w:color="auto" w:fill="auto"/>
          </w:tcPr>
          <w:p w14:paraId="2CB8E9C0" w14:textId="77777777" w:rsidR="00DF78C8" w:rsidRPr="00584F85" w:rsidRDefault="00DF78C8" w:rsidP="00294CC9">
            <w:pPr>
              <w:spacing w:before="0"/>
              <w:jc w:val="center"/>
              <w:rPr>
                <w:rFonts w:eastAsia="Calibri" w:cs="Arial"/>
                <w:bCs/>
                <w:iCs/>
                <w:lang w:val="ru-RU"/>
              </w:rPr>
            </w:pPr>
          </w:p>
          <w:p w14:paraId="4CEC35C1" w14:textId="77777777" w:rsidR="00DF78C8" w:rsidRPr="00584F85" w:rsidRDefault="00DF78C8" w:rsidP="00294CC9">
            <w:pPr>
              <w:spacing w:before="0"/>
              <w:jc w:val="center"/>
              <w:rPr>
                <w:rFonts w:eastAsia="Calibri" w:cs="Arial"/>
                <w:b/>
                <w:bCs/>
                <w:iCs/>
                <w:lang w:val="ru-RU"/>
              </w:rPr>
            </w:pPr>
            <w:r w:rsidRPr="00584F85">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584F85" w:rsidRDefault="00DF78C8" w:rsidP="00294CC9">
            <w:pPr>
              <w:spacing w:before="0"/>
              <w:jc w:val="center"/>
              <w:rPr>
                <w:rFonts w:eastAsia="Calibri" w:cs="Arial"/>
                <w:bCs/>
                <w:iCs/>
                <w:lang w:val="sr-Cyrl-CS"/>
              </w:rPr>
            </w:pPr>
          </w:p>
          <w:p w14:paraId="7F2CFC14" w14:textId="77777777" w:rsidR="00DF78C8" w:rsidRPr="00584F85" w:rsidRDefault="00DF78C8" w:rsidP="00294CC9">
            <w:pPr>
              <w:spacing w:before="0"/>
              <w:jc w:val="center"/>
              <w:rPr>
                <w:rFonts w:eastAsia="Calibri" w:cs="Arial"/>
                <w:bCs/>
                <w:iCs/>
              </w:rPr>
            </w:pPr>
            <w:r w:rsidRPr="00584F85">
              <w:rPr>
                <w:rFonts w:eastAsia="Calibri" w:cs="Arial"/>
                <w:bCs/>
                <w:iCs/>
                <w:lang w:val="sr-Cyrl-CS"/>
              </w:rPr>
              <w:t xml:space="preserve">Датум </w:t>
            </w:r>
            <w:r w:rsidRPr="00584F85">
              <w:rPr>
                <w:rFonts w:eastAsia="Calibri" w:cs="Arial"/>
                <w:bCs/>
                <w:iCs/>
              </w:rPr>
              <w:t>реализације уговора</w:t>
            </w:r>
          </w:p>
          <w:p w14:paraId="7BCF8266" w14:textId="77777777" w:rsidR="00DF78C8" w:rsidRPr="00584F85" w:rsidRDefault="00DF78C8" w:rsidP="00294CC9">
            <w:pPr>
              <w:spacing w:before="0"/>
              <w:jc w:val="center"/>
              <w:rPr>
                <w:rFonts w:eastAsia="Calibri" w:cs="Arial"/>
                <w:b/>
                <w:bCs/>
                <w:iCs/>
              </w:rPr>
            </w:pPr>
          </w:p>
        </w:tc>
        <w:tc>
          <w:tcPr>
            <w:tcW w:w="1145" w:type="pct"/>
          </w:tcPr>
          <w:p w14:paraId="62CA7C10" w14:textId="77777777" w:rsidR="00DF78C8" w:rsidRPr="00584F85" w:rsidRDefault="00DF78C8" w:rsidP="00294CC9">
            <w:pPr>
              <w:spacing w:before="0"/>
              <w:jc w:val="center"/>
              <w:rPr>
                <w:rFonts w:eastAsia="Calibri" w:cs="Arial"/>
                <w:bCs/>
                <w:iCs/>
                <w:lang w:val="ru-RU"/>
              </w:rPr>
            </w:pPr>
          </w:p>
          <w:p w14:paraId="3F08CAF5" w14:textId="77777777" w:rsidR="00F330DA" w:rsidRPr="00F330DA" w:rsidRDefault="00F330DA" w:rsidP="00F330DA">
            <w:pPr>
              <w:spacing w:before="0"/>
              <w:jc w:val="center"/>
              <w:rPr>
                <w:rFonts w:eastAsia="Calibri" w:cs="Arial"/>
                <w:bCs/>
                <w:iCs/>
                <w:lang w:val="ru-RU"/>
              </w:rPr>
            </w:pPr>
            <w:r w:rsidRPr="00F330DA">
              <w:rPr>
                <w:rFonts w:eastAsia="Calibri" w:cs="Arial"/>
                <w:bCs/>
                <w:iCs/>
                <w:lang w:val="ru-RU"/>
              </w:rPr>
              <w:t xml:space="preserve">Вредност </w:t>
            </w:r>
            <w:r w:rsidRPr="00F330DA">
              <w:rPr>
                <w:rFonts w:eastAsia="Calibri" w:cs="Arial"/>
                <w:bCs/>
                <w:iCs/>
                <w:lang w:val="sr-Cyrl-RS"/>
              </w:rPr>
              <w:t>извршених услуга</w:t>
            </w:r>
            <w:r w:rsidRPr="00F330DA">
              <w:rPr>
                <w:rFonts w:eastAsia="Calibri" w:cs="Arial"/>
                <w:bCs/>
                <w:iCs/>
                <w:lang w:val="ru-RU"/>
              </w:rPr>
              <w:t xml:space="preserve"> без ПДВ</w:t>
            </w:r>
          </w:p>
          <w:p w14:paraId="47968010" w14:textId="4F5F019A" w:rsidR="00DF78C8" w:rsidRPr="00892C23" w:rsidRDefault="00F330DA" w:rsidP="00F330DA">
            <w:pPr>
              <w:spacing w:before="0"/>
              <w:jc w:val="center"/>
              <w:rPr>
                <w:rFonts w:eastAsia="Calibri" w:cs="Arial"/>
                <w:bCs/>
                <w:iCs/>
                <w:lang w:val="sr-Cyrl-RS"/>
              </w:rPr>
            </w:pPr>
            <w:r w:rsidRPr="00F330DA">
              <w:rPr>
                <w:rFonts w:eastAsia="Calibri" w:cs="Arial"/>
                <w:bCs/>
                <w:iCs/>
                <w:lang w:val="sr-Cyrl-RS"/>
              </w:rPr>
              <w:t>Дин</w:t>
            </w:r>
          </w:p>
        </w:tc>
      </w:tr>
      <w:tr w:rsidR="002E567C" w:rsidRPr="00584F85" w14:paraId="1687CF08" w14:textId="77777777" w:rsidTr="00294CC9">
        <w:tc>
          <w:tcPr>
            <w:tcW w:w="213" w:type="pct"/>
            <w:shd w:val="clear" w:color="auto" w:fill="auto"/>
          </w:tcPr>
          <w:p w14:paraId="02B4925D" w14:textId="77777777" w:rsidR="00DF78C8" w:rsidRPr="00584F85" w:rsidRDefault="00DF78C8" w:rsidP="00294CC9">
            <w:pPr>
              <w:spacing w:before="0"/>
              <w:jc w:val="center"/>
              <w:rPr>
                <w:rFonts w:eastAsia="Calibri" w:cs="Arial"/>
                <w:bCs/>
                <w:iCs/>
                <w:lang w:val="ru-RU"/>
              </w:rPr>
            </w:pPr>
          </w:p>
          <w:p w14:paraId="645FB174" w14:textId="77777777" w:rsidR="00DF78C8" w:rsidRPr="00584F85" w:rsidRDefault="00DF78C8" w:rsidP="00294CC9">
            <w:pPr>
              <w:spacing w:before="0"/>
              <w:jc w:val="center"/>
              <w:rPr>
                <w:rFonts w:eastAsia="Calibri" w:cs="Arial"/>
                <w:bCs/>
                <w:iCs/>
              </w:rPr>
            </w:pPr>
            <w:r w:rsidRPr="00584F85">
              <w:rPr>
                <w:rFonts w:eastAsia="Calibri" w:cs="Arial"/>
                <w:bCs/>
                <w:iCs/>
              </w:rPr>
              <w:t>1.</w:t>
            </w:r>
          </w:p>
        </w:tc>
        <w:tc>
          <w:tcPr>
            <w:tcW w:w="951" w:type="pct"/>
            <w:shd w:val="clear" w:color="auto" w:fill="auto"/>
          </w:tcPr>
          <w:p w14:paraId="4627ADC6" w14:textId="77777777" w:rsidR="00DF78C8" w:rsidRPr="00584F85" w:rsidRDefault="00DF78C8" w:rsidP="00294CC9">
            <w:pPr>
              <w:spacing w:before="0"/>
              <w:jc w:val="center"/>
              <w:rPr>
                <w:rFonts w:eastAsia="Calibri" w:cs="Arial"/>
                <w:b/>
                <w:bCs/>
                <w:iCs/>
              </w:rPr>
            </w:pPr>
          </w:p>
          <w:p w14:paraId="7B424E5B" w14:textId="77777777" w:rsidR="00DF78C8" w:rsidRPr="00584F85" w:rsidRDefault="00DF78C8" w:rsidP="00294CC9">
            <w:pPr>
              <w:spacing w:before="0"/>
              <w:jc w:val="center"/>
              <w:rPr>
                <w:rFonts w:eastAsia="Calibri" w:cs="Arial"/>
                <w:b/>
                <w:bCs/>
                <w:iCs/>
              </w:rPr>
            </w:pPr>
          </w:p>
          <w:p w14:paraId="39C4F990" w14:textId="77777777" w:rsidR="00DF78C8" w:rsidRPr="00584F85"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584F85"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584F85" w:rsidRDefault="00DF78C8" w:rsidP="00294CC9">
            <w:pPr>
              <w:spacing w:before="0"/>
              <w:jc w:val="center"/>
              <w:rPr>
                <w:rFonts w:eastAsia="Calibri" w:cs="Arial"/>
                <w:b/>
                <w:bCs/>
                <w:iCs/>
              </w:rPr>
            </w:pPr>
          </w:p>
        </w:tc>
        <w:tc>
          <w:tcPr>
            <w:tcW w:w="1145" w:type="pct"/>
          </w:tcPr>
          <w:p w14:paraId="3A1D7114" w14:textId="77777777" w:rsidR="00DF78C8" w:rsidRPr="00584F85" w:rsidRDefault="00DF78C8" w:rsidP="00294CC9">
            <w:pPr>
              <w:spacing w:before="0"/>
              <w:jc w:val="center"/>
              <w:rPr>
                <w:rFonts w:eastAsia="Calibri" w:cs="Arial"/>
                <w:b/>
                <w:bCs/>
                <w:iCs/>
              </w:rPr>
            </w:pPr>
          </w:p>
        </w:tc>
      </w:tr>
      <w:tr w:rsidR="002E567C" w:rsidRPr="00584F85" w14:paraId="281CE3F2" w14:textId="77777777" w:rsidTr="00294CC9">
        <w:tc>
          <w:tcPr>
            <w:tcW w:w="213" w:type="pct"/>
            <w:shd w:val="clear" w:color="auto" w:fill="auto"/>
          </w:tcPr>
          <w:p w14:paraId="731E134F" w14:textId="77777777" w:rsidR="00DF78C8" w:rsidRPr="00584F85" w:rsidRDefault="00DF78C8" w:rsidP="00294CC9">
            <w:pPr>
              <w:spacing w:before="0"/>
              <w:jc w:val="center"/>
              <w:rPr>
                <w:rFonts w:eastAsia="Calibri" w:cs="Arial"/>
                <w:bCs/>
                <w:iCs/>
              </w:rPr>
            </w:pPr>
          </w:p>
          <w:p w14:paraId="63D7C0BF" w14:textId="77777777" w:rsidR="00DF78C8" w:rsidRPr="00584F85" w:rsidRDefault="00DF78C8" w:rsidP="00294CC9">
            <w:pPr>
              <w:spacing w:before="0"/>
              <w:jc w:val="center"/>
              <w:rPr>
                <w:rFonts w:eastAsia="Calibri" w:cs="Arial"/>
                <w:bCs/>
                <w:iCs/>
              </w:rPr>
            </w:pPr>
            <w:r w:rsidRPr="00584F85">
              <w:rPr>
                <w:rFonts w:eastAsia="Calibri" w:cs="Arial"/>
                <w:bCs/>
                <w:iCs/>
              </w:rPr>
              <w:t>2.</w:t>
            </w:r>
          </w:p>
        </w:tc>
        <w:tc>
          <w:tcPr>
            <w:tcW w:w="951" w:type="pct"/>
            <w:shd w:val="clear" w:color="auto" w:fill="auto"/>
          </w:tcPr>
          <w:p w14:paraId="670A53C0" w14:textId="77777777" w:rsidR="00DF78C8" w:rsidRPr="00584F85" w:rsidRDefault="00DF78C8" w:rsidP="00294CC9">
            <w:pPr>
              <w:spacing w:before="0"/>
              <w:jc w:val="center"/>
              <w:rPr>
                <w:rFonts w:eastAsia="Calibri" w:cs="Arial"/>
                <w:b/>
                <w:bCs/>
                <w:iCs/>
              </w:rPr>
            </w:pPr>
          </w:p>
          <w:p w14:paraId="123BC9F7" w14:textId="77777777" w:rsidR="00DF78C8" w:rsidRPr="00584F85" w:rsidRDefault="00DF78C8" w:rsidP="00294CC9">
            <w:pPr>
              <w:spacing w:before="0"/>
              <w:jc w:val="center"/>
              <w:rPr>
                <w:rFonts w:eastAsia="Calibri" w:cs="Arial"/>
                <w:b/>
                <w:bCs/>
                <w:iCs/>
              </w:rPr>
            </w:pPr>
          </w:p>
          <w:p w14:paraId="1ABFBAB6" w14:textId="77777777" w:rsidR="00DF78C8" w:rsidRPr="00584F85"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584F85"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584F85"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584F85" w:rsidRDefault="00DF78C8" w:rsidP="00294CC9">
            <w:pPr>
              <w:spacing w:before="0"/>
              <w:jc w:val="center"/>
              <w:rPr>
                <w:rFonts w:eastAsia="Calibri" w:cs="Arial"/>
                <w:b/>
                <w:bCs/>
                <w:iCs/>
              </w:rPr>
            </w:pPr>
          </w:p>
        </w:tc>
        <w:tc>
          <w:tcPr>
            <w:tcW w:w="1145" w:type="pct"/>
          </w:tcPr>
          <w:p w14:paraId="30257597" w14:textId="77777777" w:rsidR="00DF78C8" w:rsidRPr="00584F85" w:rsidRDefault="00DF78C8" w:rsidP="00294CC9">
            <w:pPr>
              <w:spacing w:before="0"/>
              <w:jc w:val="center"/>
              <w:rPr>
                <w:rFonts w:eastAsia="Calibri" w:cs="Arial"/>
                <w:b/>
                <w:bCs/>
                <w:iCs/>
              </w:rPr>
            </w:pPr>
          </w:p>
        </w:tc>
      </w:tr>
      <w:tr w:rsidR="002E567C" w:rsidRPr="00584F85" w14:paraId="75FFCB6B" w14:textId="77777777" w:rsidTr="00294CC9">
        <w:tc>
          <w:tcPr>
            <w:tcW w:w="213" w:type="pct"/>
            <w:shd w:val="clear" w:color="auto" w:fill="auto"/>
          </w:tcPr>
          <w:p w14:paraId="776181D5" w14:textId="77777777" w:rsidR="00DF78C8" w:rsidRPr="00584F85" w:rsidRDefault="00DF78C8" w:rsidP="00294CC9">
            <w:pPr>
              <w:spacing w:before="0"/>
              <w:jc w:val="center"/>
              <w:rPr>
                <w:rFonts w:eastAsia="Calibri" w:cs="Arial"/>
                <w:bCs/>
                <w:iCs/>
              </w:rPr>
            </w:pPr>
          </w:p>
          <w:p w14:paraId="72BEB270" w14:textId="77777777" w:rsidR="00DF78C8" w:rsidRPr="00584F85" w:rsidRDefault="00DF78C8" w:rsidP="00294CC9">
            <w:pPr>
              <w:spacing w:before="0"/>
              <w:jc w:val="center"/>
              <w:rPr>
                <w:rFonts w:eastAsia="Calibri" w:cs="Arial"/>
                <w:bCs/>
                <w:iCs/>
              </w:rPr>
            </w:pPr>
            <w:r w:rsidRPr="00584F85">
              <w:rPr>
                <w:rFonts w:eastAsia="Calibri" w:cs="Arial"/>
                <w:bCs/>
                <w:iCs/>
              </w:rPr>
              <w:t>3.</w:t>
            </w:r>
          </w:p>
        </w:tc>
        <w:tc>
          <w:tcPr>
            <w:tcW w:w="951" w:type="pct"/>
            <w:shd w:val="clear" w:color="auto" w:fill="auto"/>
          </w:tcPr>
          <w:p w14:paraId="18D0640F" w14:textId="77777777" w:rsidR="00DF78C8" w:rsidRPr="00584F85" w:rsidRDefault="00DF78C8" w:rsidP="00294CC9">
            <w:pPr>
              <w:spacing w:before="0"/>
              <w:jc w:val="center"/>
              <w:rPr>
                <w:rFonts w:eastAsia="Calibri" w:cs="Arial"/>
                <w:b/>
                <w:bCs/>
                <w:iCs/>
              </w:rPr>
            </w:pPr>
          </w:p>
          <w:p w14:paraId="0D9B402F" w14:textId="77777777" w:rsidR="00DF78C8" w:rsidRPr="00584F85" w:rsidRDefault="00DF78C8" w:rsidP="00294CC9">
            <w:pPr>
              <w:spacing w:before="0"/>
              <w:jc w:val="center"/>
              <w:rPr>
                <w:rFonts w:eastAsia="Calibri" w:cs="Arial"/>
                <w:b/>
                <w:bCs/>
                <w:iCs/>
              </w:rPr>
            </w:pPr>
          </w:p>
          <w:p w14:paraId="17FA0F69" w14:textId="77777777" w:rsidR="00DF78C8" w:rsidRPr="00584F85"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584F85"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584F85" w:rsidRDefault="00DF78C8" w:rsidP="00294CC9">
            <w:pPr>
              <w:spacing w:before="0"/>
              <w:jc w:val="center"/>
              <w:rPr>
                <w:rFonts w:eastAsia="Calibri" w:cs="Arial"/>
                <w:b/>
                <w:bCs/>
                <w:iCs/>
              </w:rPr>
            </w:pPr>
          </w:p>
        </w:tc>
        <w:tc>
          <w:tcPr>
            <w:tcW w:w="1145" w:type="pct"/>
          </w:tcPr>
          <w:p w14:paraId="6C5AE493" w14:textId="77777777" w:rsidR="00DF78C8" w:rsidRPr="00584F85" w:rsidRDefault="00DF78C8" w:rsidP="00294CC9">
            <w:pPr>
              <w:spacing w:before="0"/>
              <w:jc w:val="center"/>
              <w:rPr>
                <w:rFonts w:eastAsia="Calibri" w:cs="Arial"/>
                <w:b/>
                <w:bCs/>
                <w:iCs/>
              </w:rPr>
            </w:pPr>
          </w:p>
        </w:tc>
      </w:tr>
      <w:tr w:rsidR="002E567C" w:rsidRPr="00584F85" w14:paraId="750C383E" w14:textId="77777777" w:rsidTr="00294CC9">
        <w:tc>
          <w:tcPr>
            <w:tcW w:w="213" w:type="pct"/>
            <w:shd w:val="clear" w:color="auto" w:fill="auto"/>
          </w:tcPr>
          <w:p w14:paraId="712BB6FD" w14:textId="77777777" w:rsidR="00DF78C8" w:rsidRPr="00584F85" w:rsidRDefault="00DF78C8" w:rsidP="00294CC9">
            <w:pPr>
              <w:spacing w:before="0"/>
              <w:jc w:val="center"/>
              <w:rPr>
                <w:rFonts w:eastAsia="Calibri" w:cs="Arial"/>
                <w:bCs/>
                <w:iCs/>
              </w:rPr>
            </w:pPr>
          </w:p>
          <w:p w14:paraId="3517F023" w14:textId="77777777" w:rsidR="00DF78C8" w:rsidRPr="00584F85" w:rsidRDefault="00DF78C8" w:rsidP="00294CC9">
            <w:pPr>
              <w:spacing w:before="0"/>
              <w:jc w:val="center"/>
              <w:rPr>
                <w:rFonts w:eastAsia="Calibri" w:cs="Arial"/>
                <w:bCs/>
                <w:iCs/>
              </w:rPr>
            </w:pPr>
            <w:r w:rsidRPr="00584F85">
              <w:rPr>
                <w:rFonts w:eastAsia="Calibri" w:cs="Arial"/>
                <w:bCs/>
                <w:iCs/>
              </w:rPr>
              <w:t>4.</w:t>
            </w:r>
          </w:p>
        </w:tc>
        <w:tc>
          <w:tcPr>
            <w:tcW w:w="951" w:type="pct"/>
            <w:shd w:val="clear" w:color="auto" w:fill="auto"/>
          </w:tcPr>
          <w:p w14:paraId="72643BAA" w14:textId="77777777" w:rsidR="00DF78C8" w:rsidRPr="00584F85" w:rsidRDefault="00DF78C8" w:rsidP="00294CC9">
            <w:pPr>
              <w:spacing w:before="0"/>
              <w:jc w:val="center"/>
              <w:rPr>
                <w:rFonts w:eastAsia="Calibri" w:cs="Arial"/>
                <w:b/>
                <w:bCs/>
                <w:iCs/>
              </w:rPr>
            </w:pPr>
          </w:p>
          <w:p w14:paraId="0A51D781" w14:textId="77777777" w:rsidR="00DF78C8" w:rsidRPr="00584F85" w:rsidRDefault="00DF78C8" w:rsidP="00294CC9">
            <w:pPr>
              <w:spacing w:before="0"/>
              <w:jc w:val="center"/>
              <w:rPr>
                <w:rFonts w:eastAsia="Calibri" w:cs="Arial"/>
                <w:b/>
                <w:bCs/>
                <w:iCs/>
              </w:rPr>
            </w:pPr>
          </w:p>
          <w:p w14:paraId="00C53553" w14:textId="77777777" w:rsidR="00DF78C8" w:rsidRPr="00584F85"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584F85"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584F85"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584F85" w:rsidRDefault="00DF78C8" w:rsidP="00294CC9">
            <w:pPr>
              <w:spacing w:before="0"/>
              <w:jc w:val="center"/>
              <w:rPr>
                <w:rFonts w:eastAsia="Calibri" w:cs="Arial"/>
                <w:b/>
                <w:bCs/>
                <w:iCs/>
              </w:rPr>
            </w:pPr>
          </w:p>
        </w:tc>
        <w:tc>
          <w:tcPr>
            <w:tcW w:w="1145" w:type="pct"/>
          </w:tcPr>
          <w:p w14:paraId="09614E79" w14:textId="77777777" w:rsidR="00DF78C8" w:rsidRPr="00584F85" w:rsidRDefault="00DF78C8" w:rsidP="00294CC9">
            <w:pPr>
              <w:spacing w:before="0"/>
              <w:jc w:val="center"/>
              <w:rPr>
                <w:rFonts w:eastAsia="Calibri" w:cs="Arial"/>
                <w:b/>
                <w:bCs/>
                <w:iCs/>
              </w:rPr>
            </w:pPr>
          </w:p>
        </w:tc>
      </w:tr>
      <w:tr w:rsidR="002E567C" w:rsidRPr="00584F85" w14:paraId="1C913F4B" w14:textId="77777777" w:rsidTr="00294CC9">
        <w:tc>
          <w:tcPr>
            <w:tcW w:w="213" w:type="pct"/>
            <w:shd w:val="clear" w:color="auto" w:fill="auto"/>
          </w:tcPr>
          <w:p w14:paraId="70D69CE1" w14:textId="77777777" w:rsidR="00DF78C8" w:rsidRPr="00584F85" w:rsidRDefault="00DF78C8" w:rsidP="00294CC9">
            <w:pPr>
              <w:spacing w:before="0"/>
              <w:jc w:val="center"/>
              <w:rPr>
                <w:rFonts w:eastAsia="Calibri" w:cs="Arial"/>
                <w:bCs/>
                <w:iCs/>
              </w:rPr>
            </w:pPr>
          </w:p>
          <w:p w14:paraId="744D5567" w14:textId="77777777" w:rsidR="00DF78C8" w:rsidRPr="00584F85" w:rsidRDefault="00DF78C8" w:rsidP="00294CC9">
            <w:pPr>
              <w:spacing w:before="0"/>
              <w:jc w:val="center"/>
              <w:rPr>
                <w:rFonts w:eastAsia="Calibri" w:cs="Arial"/>
                <w:bCs/>
                <w:iCs/>
              </w:rPr>
            </w:pPr>
            <w:r w:rsidRPr="00584F85">
              <w:rPr>
                <w:rFonts w:eastAsia="Calibri" w:cs="Arial"/>
                <w:bCs/>
                <w:iCs/>
              </w:rPr>
              <w:t>5.</w:t>
            </w:r>
          </w:p>
        </w:tc>
        <w:tc>
          <w:tcPr>
            <w:tcW w:w="951" w:type="pct"/>
            <w:shd w:val="clear" w:color="auto" w:fill="auto"/>
          </w:tcPr>
          <w:p w14:paraId="55D23F63" w14:textId="77777777" w:rsidR="00DF78C8" w:rsidRPr="00584F85" w:rsidRDefault="00DF78C8" w:rsidP="00294CC9">
            <w:pPr>
              <w:spacing w:before="0"/>
              <w:jc w:val="center"/>
              <w:rPr>
                <w:rFonts w:eastAsia="Calibri" w:cs="Arial"/>
                <w:b/>
                <w:bCs/>
                <w:iCs/>
              </w:rPr>
            </w:pPr>
          </w:p>
          <w:p w14:paraId="7DD69340" w14:textId="77777777" w:rsidR="00DF78C8" w:rsidRPr="00584F85" w:rsidRDefault="00DF78C8" w:rsidP="00294CC9">
            <w:pPr>
              <w:spacing w:before="0"/>
              <w:jc w:val="center"/>
              <w:rPr>
                <w:rFonts w:eastAsia="Calibri" w:cs="Arial"/>
                <w:b/>
                <w:bCs/>
                <w:iCs/>
              </w:rPr>
            </w:pPr>
          </w:p>
          <w:p w14:paraId="2BDBF9BC" w14:textId="77777777" w:rsidR="00DF78C8" w:rsidRPr="00584F85"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584F85"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584F85"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584F85" w:rsidRDefault="00DF78C8" w:rsidP="00294CC9">
            <w:pPr>
              <w:spacing w:before="0"/>
              <w:jc w:val="center"/>
              <w:rPr>
                <w:rFonts w:eastAsia="Calibri" w:cs="Arial"/>
                <w:b/>
                <w:bCs/>
                <w:iCs/>
              </w:rPr>
            </w:pPr>
          </w:p>
        </w:tc>
        <w:tc>
          <w:tcPr>
            <w:tcW w:w="1145" w:type="pct"/>
          </w:tcPr>
          <w:p w14:paraId="393AB728" w14:textId="77777777" w:rsidR="00DF78C8" w:rsidRPr="00584F85" w:rsidRDefault="00DF78C8" w:rsidP="00294CC9">
            <w:pPr>
              <w:spacing w:before="0"/>
              <w:jc w:val="center"/>
              <w:rPr>
                <w:rFonts w:eastAsia="Calibri" w:cs="Arial"/>
                <w:b/>
                <w:bCs/>
                <w:iCs/>
              </w:rPr>
            </w:pPr>
          </w:p>
        </w:tc>
      </w:tr>
      <w:tr w:rsidR="00965C9D" w:rsidRPr="00584F85"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584F85" w:rsidRDefault="00DF78C8" w:rsidP="00294CC9">
            <w:pPr>
              <w:spacing w:before="0"/>
              <w:jc w:val="center"/>
              <w:rPr>
                <w:rFonts w:eastAsia="Calibri" w:cs="Arial"/>
                <w:b/>
                <w:bCs/>
                <w:iCs/>
              </w:rPr>
            </w:pPr>
          </w:p>
        </w:tc>
        <w:tc>
          <w:tcPr>
            <w:tcW w:w="859" w:type="pct"/>
            <w:shd w:val="clear" w:color="auto" w:fill="auto"/>
          </w:tcPr>
          <w:p w14:paraId="12981DC5" w14:textId="77777777" w:rsidR="00F330DA" w:rsidRPr="00F330DA" w:rsidRDefault="00F330DA" w:rsidP="00F330DA">
            <w:pPr>
              <w:spacing w:before="0"/>
              <w:jc w:val="center"/>
              <w:rPr>
                <w:rFonts w:eastAsia="Calibri" w:cs="Arial"/>
                <w:b/>
                <w:bCs/>
                <w:iCs/>
                <w:lang w:val="ru-RU"/>
              </w:rPr>
            </w:pPr>
            <w:r w:rsidRPr="00F330DA">
              <w:rPr>
                <w:rFonts w:eastAsia="Calibri" w:cs="Arial"/>
                <w:b/>
                <w:bCs/>
                <w:iCs/>
                <w:lang w:val="ru-RU"/>
              </w:rPr>
              <w:t>Укупна вредност</w:t>
            </w:r>
          </w:p>
          <w:p w14:paraId="70BAD2F9" w14:textId="77777777" w:rsidR="00F330DA" w:rsidRPr="00F330DA" w:rsidRDefault="00F330DA" w:rsidP="00F330DA">
            <w:pPr>
              <w:spacing w:before="0"/>
              <w:jc w:val="center"/>
              <w:rPr>
                <w:rFonts w:eastAsia="Calibri" w:cs="Arial"/>
                <w:b/>
                <w:bCs/>
                <w:iCs/>
                <w:lang w:val="ru-RU"/>
              </w:rPr>
            </w:pPr>
            <w:r w:rsidRPr="00F330DA">
              <w:rPr>
                <w:rFonts w:eastAsia="Calibri" w:cs="Arial"/>
                <w:b/>
                <w:bCs/>
                <w:iCs/>
                <w:lang w:val="sr-Cyrl-RS"/>
              </w:rPr>
              <w:t>извршених услуга</w:t>
            </w:r>
            <w:r w:rsidRPr="00F330DA">
              <w:rPr>
                <w:rFonts w:eastAsia="Calibri" w:cs="Arial"/>
                <w:b/>
                <w:bCs/>
                <w:iCs/>
                <w:lang w:val="ru-RU"/>
              </w:rPr>
              <w:t xml:space="preserve"> без</w:t>
            </w:r>
          </w:p>
          <w:p w14:paraId="34633347" w14:textId="4A3C9471" w:rsidR="00DF78C8" w:rsidRPr="00584F85" w:rsidRDefault="00F330DA" w:rsidP="00F330DA">
            <w:pPr>
              <w:spacing w:before="0"/>
              <w:jc w:val="center"/>
              <w:rPr>
                <w:rFonts w:eastAsia="Calibri" w:cs="Arial"/>
                <w:b/>
                <w:bCs/>
                <w:iCs/>
              </w:rPr>
            </w:pPr>
            <w:r w:rsidRPr="00F330DA">
              <w:rPr>
                <w:rFonts w:eastAsia="Calibri" w:cs="Arial"/>
                <w:b/>
                <w:bCs/>
                <w:iCs/>
                <w:lang w:val="ru-RU"/>
              </w:rPr>
              <w:t xml:space="preserve">ПДВ </w:t>
            </w:r>
            <w:r w:rsidRPr="00F330DA">
              <w:rPr>
                <w:rFonts w:eastAsia="Calibri" w:cs="Arial"/>
                <w:b/>
                <w:bCs/>
                <w:iCs/>
                <w:lang w:val="sr-Cyrl-RS"/>
              </w:rPr>
              <w:t>Дин</w:t>
            </w:r>
          </w:p>
        </w:tc>
        <w:tc>
          <w:tcPr>
            <w:tcW w:w="1145" w:type="pct"/>
          </w:tcPr>
          <w:p w14:paraId="5CB30D8C" w14:textId="77777777" w:rsidR="00DF78C8" w:rsidRPr="00584F85" w:rsidRDefault="00DF78C8" w:rsidP="00294CC9">
            <w:pPr>
              <w:spacing w:before="0"/>
              <w:ind w:left="720"/>
              <w:jc w:val="center"/>
              <w:rPr>
                <w:rFonts w:eastAsia="Calibri" w:cs="Arial"/>
                <w:b/>
                <w:bCs/>
                <w:iCs/>
              </w:rPr>
            </w:pPr>
          </w:p>
        </w:tc>
      </w:tr>
    </w:tbl>
    <w:p w14:paraId="2A68030F" w14:textId="77777777" w:rsidR="00DF78C8" w:rsidRPr="00584F85"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63E72E43" w14:textId="77777777" w:rsidTr="00294CC9">
        <w:trPr>
          <w:jc w:val="center"/>
        </w:trPr>
        <w:tc>
          <w:tcPr>
            <w:tcW w:w="3882" w:type="dxa"/>
          </w:tcPr>
          <w:p w14:paraId="734A2AE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7F5C61DD" w14:textId="77777777" w:rsidR="00DF78C8" w:rsidRPr="00584F85" w:rsidRDefault="00DF78C8" w:rsidP="00294CC9">
            <w:pPr>
              <w:spacing w:before="0"/>
              <w:jc w:val="center"/>
              <w:rPr>
                <w:rFonts w:cs="Arial"/>
                <w:lang w:val="ru-RU"/>
              </w:rPr>
            </w:pPr>
          </w:p>
        </w:tc>
        <w:tc>
          <w:tcPr>
            <w:tcW w:w="4022" w:type="dxa"/>
          </w:tcPr>
          <w:p w14:paraId="16235100" w14:textId="77777777" w:rsidR="00DF78C8" w:rsidRPr="00584F85" w:rsidRDefault="00DF78C8" w:rsidP="00294CC9">
            <w:pPr>
              <w:spacing w:before="0"/>
              <w:jc w:val="center"/>
              <w:rPr>
                <w:rFonts w:cs="Arial"/>
                <w:lang w:val="ru-RU"/>
              </w:rPr>
            </w:pPr>
            <w:r w:rsidRPr="00584F85">
              <w:rPr>
                <w:rFonts w:cs="Arial"/>
                <w:lang w:val="sr-Cyrl-CS"/>
              </w:rPr>
              <w:t>П</w:t>
            </w:r>
            <w:r w:rsidRPr="00584F85">
              <w:rPr>
                <w:rFonts w:cs="Arial"/>
              </w:rPr>
              <w:t>онуђач</w:t>
            </w:r>
            <w:r w:rsidRPr="00584F85">
              <w:rPr>
                <w:rFonts w:cs="Arial"/>
                <w:lang w:val="ru-RU"/>
              </w:rPr>
              <w:t>:</w:t>
            </w:r>
          </w:p>
        </w:tc>
      </w:tr>
      <w:tr w:rsidR="00023A53" w:rsidRPr="00584F85" w14:paraId="2DF1B432" w14:textId="77777777" w:rsidTr="00294CC9">
        <w:trPr>
          <w:jc w:val="center"/>
        </w:trPr>
        <w:tc>
          <w:tcPr>
            <w:tcW w:w="3882" w:type="dxa"/>
          </w:tcPr>
          <w:p w14:paraId="36E6A232" w14:textId="77777777" w:rsidR="00DF78C8" w:rsidRPr="00584F85" w:rsidRDefault="00DF78C8" w:rsidP="00294CC9">
            <w:pPr>
              <w:spacing w:before="0"/>
              <w:jc w:val="center"/>
              <w:rPr>
                <w:rFonts w:cs="Arial"/>
              </w:rPr>
            </w:pPr>
          </w:p>
        </w:tc>
        <w:tc>
          <w:tcPr>
            <w:tcW w:w="2127" w:type="dxa"/>
          </w:tcPr>
          <w:p w14:paraId="48E93A8B" w14:textId="77777777" w:rsidR="00DF78C8" w:rsidRPr="00584F85" w:rsidRDefault="00DF78C8" w:rsidP="00294CC9">
            <w:pPr>
              <w:spacing w:before="0"/>
              <w:jc w:val="center"/>
              <w:rPr>
                <w:rFonts w:cs="Arial"/>
              </w:rPr>
            </w:pPr>
            <w:r w:rsidRPr="00584F85">
              <w:rPr>
                <w:rFonts w:cs="Arial"/>
              </w:rPr>
              <w:t>М.П.</w:t>
            </w:r>
          </w:p>
        </w:tc>
        <w:tc>
          <w:tcPr>
            <w:tcW w:w="4022" w:type="dxa"/>
          </w:tcPr>
          <w:p w14:paraId="3677D34B" w14:textId="77777777" w:rsidR="00DF78C8" w:rsidRPr="00584F85" w:rsidRDefault="00DF78C8" w:rsidP="00294CC9">
            <w:pPr>
              <w:spacing w:before="0"/>
              <w:jc w:val="center"/>
              <w:rPr>
                <w:rFonts w:cs="Arial"/>
                <w:lang w:val="ru-RU"/>
              </w:rPr>
            </w:pPr>
          </w:p>
        </w:tc>
      </w:tr>
      <w:tr w:rsidR="00023A53" w:rsidRPr="00584F85" w14:paraId="58FC4BF3" w14:textId="77777777" w:rsidTr="00294CC9">
        <w:trPr>
          <w:jc w:val="center"/>
        </w:trPr>
        <w:tc>
          <w:tcPr>
            <w:tcW w:w="3882" w:type="dxa"/>
            <w:tcBorders>
              <w:bottom w:val="single" w:sz="4" w:space="0" w:color="auto"/>
            </w:tcBorders>
          </w:tcPr>
          <w:p w14:paraId="2C9AB4BD" w14:textId="77777777" w:rsidR="00DF78C8" w:rsidRPr="00584F85" w:rsidRDefault="00DF78C8" w:rsidP="00294CC9">
            <w:pPr>
              <w:spacing w:before="0"/>
              <w:jc w:val="center"/>
              <w:rPr>
                <w:rFonts w:cs="Arial"/>
              </w:rPr>
            </w:pPr>
          </w:p>
        </w:tc>
        <w:tc>
          <w:tcPr>
            <w:tcW w:w="2127" w:type="dxa"/>
          </w:tcPr>
          <w:p w14:paraId="46147094"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584F85" w:rsidRDefault="00DF78C8" w:rsidP="00294CC9">
            <w:pPr>
              <w:spacing w:before="0"/>
              <w:jc w:val="center"/>
              <w:rPr>
                <w:rFonts w:cs="Arial"/>
                <w:lang w:val="ru-RU"/>
              </w:rPr>
            </w:pPr>
          </w:p>
        </w:tc>
      </w:tr>
      <w:tr w:rsidR="00023A53" w:rsidRPr="00584F85" w14:paraId="7B3562F2" w14:textId="77777777" w:rsidTr="00294CC9">
        <w:trPr>
          <w:trHeight w:val="389"/>
          <w:jc w:val="center"/>
        </w:trPr>
        <w:tc>
          <w:tcPr>
            <w:tcW w:w="3882" w:type="dxa"/>
            <w:tcBorders>
              <w:top w:val="single" w:sz="4" w:space="0" w:color="auto"/>
            </w:tcBorders>
          </w:tcPr>
          <w:p w14:paraId="61FA97B8" w14:textId="77777777" w:rsidR="00DF78C8" w:rsidRPr="00584F85" w:rsidRDefault="00DF78C8" w:rsidP="00294CC9">
            <w:pPr>
              <w:spacing w:before="0"/>
              <w:jc w:val="center"/>
              <w:rPr>
                <w:rFonts w:cs="Arial"/>
              </w:rPr>
            </w:pPr>
          </w:p>
        </w:tc>
        <w:tc>
          <w:tcPr>
            <w:tcW w:w="2127" w:type="dxa"/>
          </w:tcPr>
          <w:p w14:paraId="659B6401"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584F85" w:rsidRDefault="00DF78C8" w:rsidP="00294CC9">
            <w:pPr>
              <w:spacing w:before="0"/>
              <w:jc w:val="center"/>
              <w:rPr>
                <w:rFonts w:cs="Arial"/>
                <w:lang w:val="ru-RU"/>
              </w:rPr>
            </w:pPr>
          </w:p>
        </w:tc>
      </w:tr>
    </w:tbl>
    <w:p w14:paraId="4A21C6AA" w14:textId="77777777" w:rsidR="00DF78C8" w:rsidRPr="00584F85" w:rsidRDefault="00DF78C8" w:rsidP="00DF78C8">
      <w:pPr>
        <w:rPr>
          <w:rFonts w:eastAsia="Symbol" w:cs="Arial"/>
          <w:b/>
          <w:bCs/>
          <w:i/>
          <w:kern w:val="28"/>
        </w:rPr>
      </w:pPr>
      <w:r w:rsidRPr="00584F85">
        <w:rPr>
          <w:rFonts w:eastAsia="Symbol" w:cs="Arial"/>
          <w:b/>
          <w:bCs/>
          <w:i/>
          <w:kern w:val="28"/>
        </w:rPr>
        <w:t xml:space="preserve">Напомена: </w:t>
      </w:r>
    </w:p>
    <w:p w14:paraId="0CCF3F34" w14:textId="77777777" w:rsidR="00DF78C8" w:rsidRPr="00584F85" w:rsidRDefault="00DF78C8" w:rsidP="00DF78C8">
      <w:pPr>
        <w:rPr>
          <w:rFonts w:eastAsia="TimesNewRomanPS-BoldMT" w:cs="Arial"/>
          <w:i/>
          <w:lang w:val="sr-Cyrl-CS"/>
        </w:rPr>
      </w:pPr>
      <w:r w:rsidRPr="00584F85">
        <w:rPr>
          <w:rFonts w:eastAsia="TimesNewRomanPS-BoldMT" w:cs="Arial"/>
          <w:i/>
          <w:lang w:val="ru-RU"/>
        </w:rPr>
        <w:t xml:space="preserve">Уколико </w:t>
      </w:r>
      <w:r w:rsidRPr="00584F8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84F85">
        <w:rPr>
          <w:rFonts w:eastAsia="TimesNewRomanPS-BoldMT" w:cs="Arial"/>
          <w:i/>
          <w:lang w:val="ru-RU"/>
        </w:rPr>
        <w:t>.</w:t>
      </w:r>
    </w:p>
    <w:p w14:paraId="05B86065" w14:textId="77777777" w:rsidR="00DF78C8" w:rsidRPr="00584F85" w:rsidRDefault="00DF78C8" w:rsidP="00DF78C8">
      <w:pPr>
        <w:rPr>
          <w:rFonts w:cs="Arial"/>
          <w:lang w:val="sr-Cyrl-CS"/>
        </w:rPr>
      </w:pPr>
      <w:bookmarkStart w:id="249" w:name="_Toc442559941"/>
      <w:r w:rsidRPr="00584F85">
        <w:rPr>
          <w:rFonts w:cs="Arial"/>
          <w:i/>
          <w:lang w:val="ru-RU"/>
        </w:rPr>
        <w:t>Приликом подношења понуде овај образац копирати у потребном броју примерака.</w:t>
      </w:r>
    </w:p>
    <w:p w14:paraId="0D56C681" w14:textId="432654CD" w:rsidR="00DF78C8" w:rsidRPr="00584F85" w:rsidRDefault="00DF78C8" w:rsidP="00DF78C8">
      <w:pPr>
        <w:rPr>
          <w:rFonts w:cs="Arial"/>
          <w:b/>
          <w:bCs/>
          <w:kern w:val="28"/>
          <w:lang w:val="sr-Cyrl-CS" w:eastAsia="ar-SA"/>
        </w:rPr>
      </w:pPr>
      <w:r w:rsidRPr="00584F85">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584F85">
        <w:rPr>
          <w:i/>
          <w:lang w:val="sr-Cyrl-RS"/>
        </w:rPr>
        <w:t>(„Службени гласник РС“, бр.124/12, 14/15 и 68/15)</w:t>
      </w:r>
      <w:r w:rsidRPr="00584F85">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550A0519" w14:textId="77777777" w:rsidR="00DF78C8" w:rsidRPr="00584F85" w:rsidRDefault="00DF78C8" w:rsidP="00DF78C8">
      <w:pPr>
        <w:rPr>
          <w:rFonts w:cs="Arial"/>
          <w:lang w:val="ru-RU"/>
        </w:rPr>
      </w:pPr>
    </w:p>
    <w:p w14:paraId="47BEE829" w14:textId="77777777" w:rsidR="00DF78C8" w:rsidRDefault="00DF78C8" w:rsidP="00DF78C8">
      <w:pPr>
        <w:rPr>
          <w:rFonts w:cs="Arial"/>
          <w:lang w:val="ru-RU"/>
        </w:rPr>
      </w:pPr>
    </w:p>
    <w:p w14:paraId="1F13255D" w14:textId="77777777" w:rsidR="00DF6FF4" w:rsidRPr="00584F85" w:rsidRDefault="00DF6FF4" w:rsidP="00DF78C8">
      <w:pPr>
        <w:rPr>
          <w:rFonts w:cs="Arial"/>
          <w:lang w:val="ru-RU"/>
        </w:rPr>
      </w:pPr>
    </w:p>
    <w:p w14:paraId="4DDB6BA4" w14:textId="77777777" w:rsidR="00F330DA" w:rsidRPr="00584F85" w:rsidRDefault="00F330DA" w:rsidP="00C458AE">
      <w:pPr>
        <w:pStyle w:val="KDObrazac"/>
        <w:jc w:val="both"/>
        <w:rPr>
          <w:lang w:val="ru-RU"/>
        </w:rPr>
      </w:pPr>
    </w:p>
    <w:p w14:paraId="7F88AA97" w14:textId="77777777" w:rsidR="00BD6B00" w:rsidRDefault="00BD6B00" w:rsidP="00DF78C8">
      <w:pPr>
        <w:pStyle w:val="KDObrazac"/>
        <w:rPr>
          <w:lang w:val="ru-RU"/>
        </w:rPr>
      </w:pPr>
    </w:p>
    <w:p w14:paraId="1CCC1422" w14:textId="77777777" w:rsidR="00004E79" w:rsidRPr="00584F85" w:rsidRDefault="00004E79" w:rsidP="00DF78C8">
      <w:pPr>
        <w:pStyle w:val="KDObrazac"/>
        <w:rPr>
          <w:lang w:val="ru-RU"/>
        </w:rPr>
      </w:pPr>
    </w:p>
    <w:p w14:paraId="1EBC0552" w14:textId="77777777" w:rsidR="00DF78C8" w:rsidRPr="00584F85" w:rsidRDefault="00DF78C8" w:rsidP="00DF78C8">
      <w:pPr>
        <w:pStyle w:val="KDObrazac"/>
        <w:rPr>
          <w:lang w:val="sr-Cyrl-RS"/>
        </w:rPr>
      </w:pPr>
      <w:r w:rsidRPr="00584F85">
        <w:rPr>
          <w:lang w:val="ru-RU"/>
        </w:rPr>
        <w:lastRenderedPageBreak/>
        <w:t xml:space="preserve">ОБРАЗАЦ </w:t>
      </w:r>
      <w:bookmarkEnd w:id="249"/>
      <w:r w:rsidRPr="00584F85">
        <w:rPr>
          <w:lang w:val="sr-Cyrl-RS"/>
        </w:rPr>
        <w:t>6.</w:t>
      </w:r>
    </w:p>
    <w:p w14:paraId="2E24CFEB" w14:textId="276882CC" w:rsidR="00DF78C8" w:rsidRPr="00584F85" w:rsidRDefault="00DF78C8" w:rsidP="00DF78C8">
      <w:pPr>
        <w:jc w:val="center"/>
        <w:rPr>
          <w:rFonts w:cs="Arial"/>
          <w:b/>
          <w:lang w:val="ru-RU"/>
        </w:rPr>
      </w:pPr>
      <w:r w:rsidRPr="00584F85">
        <w:rPr>
          <w:rFonts w:cs="Arial"/>
          <w:b/>
          <w:lang w:val="ru-RU"/>
        </w:rPr>
        <w:t>ПОТВРДА О РЕФЕРЕНТНИМ НАБАВКАМА</w:t>
      </w:r>
      <w:r w:rsidR="007D14ED" w:rsidRPr="00584F85">
        <w:rPr>
          <w:rFonts w:cs="Arial"/>
          <w:b/>
          <w:lang w:val="ru-RU"/>
        </w:rPr>
        <w:t xml:space="preserve"> </w:t>
      </w:r>
    </w:p>
    <w:p w14:paraId="55492C88" w14:textId="77777777" w:rsidR="00DF78C8" w:rsidRPr="00584F85" w:rsidRDefault="00DF78C8" w:rsidP="00DF78C8">
      <w:pPr>
        <w:jc w:val="center"/>
        <w:rPr>
          <w:rFonts w:cs="Arial"/>
          <w:lang w:val="sr-Cyrl-RS"/>
        </w:rPr>
      </w:pPr>
    </w:p>
    <w:p w14:paraId="733E4627" w14:textId="77777777" w:rsidR="00DF78C8" w:rsidRPr="00584F85" w:rsidRDefault="00DF78C8" w:rsidP="00DF78C8">
      <w:pPr>
        <w:tabs>
          <w:tab w:val="left" w:pos="0"/>
          <w:tab w:val="left" w:pos="330"/>
          <w:tab w:val="left" w:pos="540"/>
        </w:tabs>
        <w:spacing w:before="0"/>
        <w:jc w:val="left"/>
        <w:rPr>
          <w:rFonts w:eastAsia="Calibri" w:cs="Arial"/>
          <w:lang w:val="ru-RU"/>
        </w:rPr>
      </w:pPr>
      <w:r w:rsidRPr="00584F85">
        <w:rPr>
          <w:rFonts w:eastAsia="Calibri" w:cs="Arial"/>
          <w:lang w:val="ru-RU"/>
        </w:rPr>
        <w:t xml:space="preserve">Наручилац односно корисник предметних услуга: </w:t>
      </w:r>
    </w:p>
    <w:p w14:paraId="371643D3" w14:textId="77777777" w:rsidR="00DF78C8" w:rsidRPr="00584F85" w:rsidRDefault="00DF78C8" w:rsidP="00DF78C8">
      <w:pPr>
        <w:tabs>
          <w:tab w:val="left" w:pos="0"/>
          <w:tab w:val="left" w:pos="330"/>
          <w:tab w:val="left" w:pos="540"/>
        </w:tabs>
        <w:spacing w:before="0"/>
        <w:ind w:left="6"/>
        <w:rPr>
          <w:rFonts w:eastAsia="Calibri" w:cs="Arial"/>
          <w:lang w:val="ru-RU"/>
        </w:rPr>
      </w:pPr>
      <w:r w:rsidRPr="00584F85">
        <w:rPr>
          <w:rFonts w:eastAsia="Calibri" w:cs="Arial"/>
          <w:lang w:val="ru-RU"/>
        </w:rPr>
        <w:t xml:space="preserve">                                                  __________________________________________________________________</w:t>
      </w:r>
    </w:p>
    <w:p w14:paraId="6C34C0A7" w14:textId="77777777" w:rsidR="00DF78C8" w:rsidRPr="00584F85" w:rsidRDefault="00DF78C8" w:rsidP="00DF78C8">
      <w:pPr>
        <w:tabs>
          <w:tab w:val="left" w:pos="0"/>
          <w:tab w:val="left" w:pos="330"/>
          <w:tab w:val="left" w:pos="540"/>
        </w:tabs>
        <w:spacing w:before="0"/>
        <w:ind w:left="6"/>
        <w:jc w:val="center"/>
        <w:rPr>
          <w:rFonts w:eastAsia="Calibri" w:cs="Arial"/>
          <w:lang w:val="ru-RU"/>
        </w:rPr>
      </w:pPr>
      <w:r w:rsidRPr="00584F85">
        <w:rPr>
          <w:rFonts w:cs="Arial"/>
          <w:bCs/>
          <w:kern w:val="28"/>
          <w:lang w:val="ru-RU"/>
        </w:rPr>
        <w:t>(назив и седиште наручиоца)</w:t>
      </w:r>
    </w:p>
    <w:p w14:paraId="3ECFC00D" w14:textId="77777777" w:rsidR="00DF78C8" w:rsidRPr="00584F85" w:rsidRDefault="00DF78C8" w:rsidP="00DF78C8">
      <w:pPr>
        <w:jc w:val="left"/>
        <w:rPr>
          <w:rFonts w:cs="Arial"/>
          <w:lang w:val="ru-RU"/>
        </w:rPr>
      </w:pPr>
      <w:r w:rsidRPr="00584F85">
        <w:rPr>
          <w:rFonts w:cs="Arial"/>
          <w:lang w:val="ru-RU"/>
        </w:rPr>
        <w:t>Лице за контакт:      ___________________________________________________________________</w:t>
      </w:r>
    </w:p>
    <w:p w14:paraId="43079674" w14:textId="77777777" w:rsidR="00DF78C8" w:rsidRPr="00584F85" w:rsidRDefault="00DF78C8" w:rsidP="00DF78C8">
      <w:pPr>
        <w:jc w:val="center"/>
        <w:rPr>
          <w:rFonts w:cs="Arial"/>
          <w:lang w:val="ru-RU"/>
        </w:rPr>
      </w:pPr>
      <w:r w:rsidRPr="00584F85">
        <w:rPr>
          <w:rFonts w:cs="Arial"/>
          <w:lang w:val="ru-RU"/>
        </w:rPr>
        <w:t>(име, презиме,  контакт телефон)</w:t>
      </w:r>
    </w:p>
    <w:p w14:paraId="1523B0EB" w14:textId="77777777" w:rsidR="00DF78C8" w:rsidRPr="00584F85" w:rsidRDefault="00DF78C8" w:rsidP="00DF78C8">
      <w:pPr>
        <w:jc w:val="left"/>
        <w:rPr>
          <w:rFonts w:cs="Arial"/>
          <w:lang w:val="ru-RU"/>
        </w:rPr>
      </w:pPr>
      <w:r w:rsidRPr="00584F85">
        <w:rPr>
          <w:rFonts w:cs="Arial"/>
          <w:lang w:val="ru-RU"/>
        </w:rPr>
        <w:t>Овим путем потврђујем да је __________________________________________________________________</w:t>
      </w:r>
    </w:p>
    <w:p w14:paraId="1546D382" w14:textId="77777777" w:rsidR="00DF78C8" w:rsidRPr="00584F85" w:rsidRDefault="00DF78C8" w:rsidP="00DF78C8">
      <w:pPr>
        <w:jc w:val="center"/>
        <w:rPr>
          <w:rFonts w:cs="Arial"/>
          <w:lang w:val="ru-RU"/>
        </w:rPr>
      </w:pPr>
      <w:r w:rsidRPr="00584F85">
        <w:rPr>
          <w:rFonts w:cs="Arial"/>
          <w:lang w:val="ru-RU"/>
        </w:rPr>
        <w:t>(навести назив седиште  понуђача)</w:t>
      </w:r>
    </w:p>
    <w:p w14:paraId="592CD52D" w14:textId="77777777" w:rsidR="00DF78C8" w:rsidRPr="00584F85" w:rsidRDefault="00DF78C8" w:rsidP="00DF78C8">
      <w:pPr>
        <w:rPr>
          <w:rFonts w:cs="Arial"/>
          <w:lang w:val="ru-RU"/>
        </w:rPr>
      </w:pPr>
      <w:r w:rsidRPr="00584F85">
        <w:rPr>
          <w:rFonts w:cs="Arial"/>
          <w:lang w:val="ru-RU"/>
        </w:rPr>
        <w:t xml:space="preserve">за наше потребе извршио: </w:t>
      </w:r>
    </w:p>
    <w:p w14:paraId="27FB0CF8" w14:textId="77777777" w:rsidR="00DF78C8" w:rsidRPr="00584F85" w:rsidRDefault="00DF78C8" w:rsidP="00DF78C8">
      <w:pPr>
        <w:rPr>
          <w:rFonts w:cs="Arial"/>
          <w:lang w:val="ru-RU"/>
        </w:rPr>
      </w:pPr>
      <w:r w:rsidRPr="00584F85">
        <w:rPr>
          <w:rFonts w:cs="Arial"/>
          <w:lang w:val="ru-RU"/>
        </w:rPr>
        <w:t>__________________________________________________________________</w:t>
      </w:r>
    </w:p>
    <w:p w14:paraId="652D55F7" w14:textId="77777777" w:rsidR="00DF78C8" w:rsidRPr="00584F85" w:rsidRDefault="00DF78C8" w:rsidP="00DF78C8">
      <w:pPr>
        <w:rPr>
          <w:rFonts w:cs="Arial"/>
          <w:lang w:val="ru-RU"/>
        </w:rPr>
      </w:pPr>
      <w:r w:rsidRPr="00584F85">
        <w:rPr>
          <w:rFonts w:cs="Arial"/>
          <w:lang w:val="ru-RU"/>
        </w:rPr>
        <w:t xml:space="preserve">                                                  (навести) </w:t>
      </w:r>
    </w:p>
    <w:p w14:paraId="1747D6B3" w14:textId="2925262D" w:rsidR="00DF78C8" w:rsidRPr="00584F85" w:rsidRDefault="00DF78C8" w:rsidP="00DF78C8">
      <w:pPr>
        <w:rPr>
          <w:rFonts w:cs="Arial"/>
          <w:lang w:val="sr-Cyrl-RS"/>
        </w:rPr>
      </w:pPr>
      <w:r w:rsidRPr="00584F85">
        <w:rPr>
          <w:rFonts w:cs="Arial"/>
          <w:lang w:val="ru-RU"/>
        </w:rPr>
        <w:t>у уговореном року</w:t>
      </w:r>
      <w:r w:rsidR="00FB430D" w:rsidRPr="00584F85">
        <w:rPr>
          <w:rFonts w:cs="Arial"/>
          <w:lang w:val="ru-RU"/>
        </w:rPr>
        <w:t xml:space="preserve"> и</w:t>
      </w:r>
      <w:r w:rsidRPr="00584F85">
        <w:rPr>
          <w:rFonts w:cs="Arial"/>
          <w:lang w:val="ru-RU"/>
        </w:rPr>
        <w:t xml:space="preserve"> обиму </w:t>
      </w:r>
      <w:r w:rsidR="00560DE5" w:rsidRPr="00584F85">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2E567C" w:rsidRPr="009A510F"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584F85" w:rsidRDefault="00DF78C8" w:rsidP="00294CC9">
            <w:pPr>
              <w:jc w:val="center"/>
              <w:rPr>
                <w:rFonts w:eastAsia="Calibri" w:cs="Arial"/>
              </w:rPr>
            </w:pPr>
            <w:r w:rsidRPr="00584F8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584F85" w:rsidRDefault="00DF78C8" w:rsidP="00294CC9">
            <w:pPr>
              <w:jc w:val="center"/>
              <w:rPr>
                <w:rFonts w:eastAsia="Calibri" w:cs="Arial"/>
              </w:rPr>
            </w:pPr>
            <w:r w:rsidRPr="00584F8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584F85" w:rsidRDefault="00DF78C8" w:rsidP="00294CC9">
            <w:pPr>
              <w:jc w:val="center"/>
              <w:rPr>
                <w:rFonts w:eastAsia="Calibri" w:cs="Arial"/>
              </w:rPr>
            </w:pPr>
            <w:r w:rsidRPr="00584F85">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C1F4E59" w14:textId="77777777" w:rsidR="00F330DA" w:rsidRPr="00F330DA" w:rsidRDefault="00F330DA" w:rsidP="00F330DA">
            <w:pPr>
              <w:jc w:val="center"/>
              <w:rPr>
                <w:rFonts w:eastAsia="Calibri" w:cs="Arial"/>
                <w:lang w:val="ru-RU"/>
              </w:rPr>
            </w:pPr>
            <w:r w:rsidRPr="00F330DA">
              <w:rPr>
                <w:rFonts w:eastAsia="Calibri" w:cs="Arial"/>
                <w:lang w:val="ru-RU"/>
              </w:rPr>
              <w:t xml:space="preserve">Вредност </w:t>
            </w:r>
            <w:r w:rsidRPr="00F330DA">
              <w:rPr>
                <w:rFonts w:eastAsia="Calibri" w:cs="Arial"/>
                <w:lang w:val="sr-Cyrl-RS"/>
              </w:rPr>
              <w:t>извршених услуга</w:t>
            </w:r>
            <w:r w:rsidRPr="00F330DA">
              <w:rPr>
                <w:rFonts w:eastAsia="Calibri" w:cs="Arial"/>
                <w:lang w:val="ru-RU"/>
              </w:rPr>
              <w:t xml:space="preserve"> без ПДВ</w:t>
            </w:r>
          </w:p>
          <w:p w14:paraId="4496C20B" w14:textId="580D9980" w:rsidR="00DF78C8" w:rsidRPr="00584F85" w:rsidRDefault="00F330DA" w:rsidP="00F330DA">
            <w:pPr>
              <w:jc w:val="center"/>
              <w:rPr>
                <w:rFonts w:eastAsia="Calibri" w:cs="Arial"/>
                <w:lang w:val="sr-Cyrl-RS"/>
              </w:rPr>
            </w:pPr>
            <w:r w:rsidRPr="00F330DA">
              <w:rPr>
                <w:rFonts w:eastAsia="Calibri" w:cs="Arial"/>
                <w:lang w:val="sr-Cyrl-RS"/>
              </w:rPr>
              <w:t>Дин</w:t>
            </w:r>
          </w:p>
        </w:tc>
      </w:tr>
      <w:tr w:rsidR="002E567C" w:rsidRPr="009A510F"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3DDE91" w14:textId="77777777" w:rsidR="00DF78C8" w:rsidRPr="00584F85" w:rsidRDefault="00DF78C8" w:rsidP="00294CC9">
            <w:pPr>
              <w:rPr>
                <w:rFonts w:eastAsia="Calibri" w:cs="Arial"/>
                <w:lang w:val="ru-RU"/>
              </w:rPr>
            </w:pPr>
          </w:p>
        </w:tc>
      </w:tr>
      <w:tr w:rsidR="002E567C" w:rsidRPr="009A510F"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A5CB81" w14:textId="77777777" w:rsidR="00DF78C8" w:rsidRPr="00584F85" w:rsidRDefault="00DF78C8" w:rsidP="00294CC9">
            <w:pPr>
              <w:rPr>
                <w:rFonts w:eastAsia="Calibri" w:cs="Arial"/>
                <w:lang w:val="ru-RU"/>
              </w:rPr>
            </w:pPr>
          </w:p>
        </w:tc>
      </w:tr>
      <w:tr w:rsidR="002E567C" w:rsidRPr="009A510F"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1551331" w14:textId="77777777" w:rsidR="00DF78C8" w:rsidRPr="00584F85" w:rsidRDefault="00DF78C8" w:rsidP="00294CC9">
            <w:pPr>
              <w:rPr>
                <w:rFonts w:eastAsia="Calibri" w:cs="Arial"/>
                <w:lang w:val="ru-RU"/>
              </w:rPr>
            </w:pPr>
          </w:p>
        </w:tc>
      </w:tr>
      <w:tr w:rsidR="002E567C" w:rsidRPr="009A510F"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584F85"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584F85"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584F85"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7EC6107" w14:textId="77777777" w:rsidR="00DF78C8" w:rsidRPr="00584F85" w:rsidRDefault="00DF78C8" w:rsidP="00294CC9">
            <w:pPr>
              <w:rPr>
                <w:rFonts w:eastAsia="Calibri" w:cs="Arial"/>
                <w:lang w:val="ru-RU"/>
              </w:rPr>
            </w:pPr>
          </w:p>
        </w:tc>
      </w:tr>
    </w:tbl>
    <w:p w14:paraId="0074B3BC" w14:textId="77777777" w:rsidR="00DF78C8" w:rsidRPr="00584F85" w:rsidRDefault="00DF78C8" w:rsidP="00DF78C8">
      <w:pPr>
        <w:rPr>
          <w:rFonts w:eastAsia="TimesNewRomanPS-BoldMT" w:cs="Arial"/>
          <w:b/>
          <w:bCs/>
          <w:i/>
          <w:iCs/>
          <w:lang w:val="ru-RU"/>
        </w:rPr>
      </w:pPr>
      <w:r w:rsidRPr="00584F85">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65B6F4C" w14:textId="77777777" w:rsidTr="00294CC9">
        <w:trPr>
          <w:jc w:val="center"/>
        </w:trPr>
        <w:tc>
          <w:tcPr>
            <w:tcW w:w="3882" w:type="dxa"/>
          </w:tcPr>
          <w:p w14:paraId="181FE8E0" w14:textId="77777777" w:rsidR="00DF78C8" w:rsidRPr="00584F85" w:rsidRDefault="00DF78C8" w:rsidP="00294CC9">
            <w:pPr>
              <w:spacing w:before="0"/>
              <w:jc w:val="center"/>
              <w:rPr>
                <w:rFonts w:cs="Arial"/>
              </w:rPr>
            </w:pPr>
            <w:r w:rsidRPr="00584F85">
              <w:rPr>
                <w:rFonts w:cs="Arial"/>
              </w:rPr>
              <w:t>Датум:</w:t>
            </w:r>
          </w:p>
        </w:tc>
        <w:tc>
          <w:tcPr>
            <w:tcW w:w="2127" w:type="dxa"/>
          </w:tcPr>
          <w:p w14:paraId="1B3587FC" w14:textId="77777777" w:rsidR="00DF78C8" w:rsidRPr="00584F85" w:rsidRDefault="00DF78C8" w:rsidP="00294CC9">
            <w:pPr>
              <w:spacing w:before="0"/>
              <w:jc w:val="center"/>
              <w:rPr>
                <w:rFonts w:cs="Arial"/>
                <w:lang w:val="ru-RU"/>
              </w:rPr>
            </w:pPr>
          </w:p>
        </w:tc>
        <w:tc>
          <w:tcPr>
            <w:tcW w:w="4022" w:type="dxa"/>
          </w:tcPr>
          <w:p w14:paraId="6FAE8CC6" w14:textId="7C50C3A5" w:rsidR="00DF78C8" w:rsidRPr="00584F85" w:rsidRDefault="00DF78C8" w:rsidP="008461D7">
            <w:pPr>
              <w:spacing w:before="0"/>
              <w:jc w:val="center"/>
              <w:rPr>
                <w:rFonts w:cs="Arial"/>
                <w:lang w:val="ru-RU"/>
              </w:rPr>
            </w:pPr>
            <w:r w:rsidRPr="00584F85">
              <w:rPr>
                <w:rFonts w:cs="Arial"/>
                <w:lang w:val="sr-Cyrl-CS"/>
              </w:rPr>
              <w:t>Наручилац</w:t>
            </w:r>
          </w:p>
        </w:tc>
      </w:tr>
      <w:tr w:rsidR="00023A53" w:rsidRPr="00584F85" w14:paraId="267365BD" w14:textId="77777777" w:rsidTr="00294CC9">
        <w:trPr>
          <w:jc w:val="center"/>
        </w:trPr>
        <w:tc>
          <w:tcPr>
            <w:tcW w:w="3882" w:type="dxa"/>
          </w:tcPr>
          <w:p w14:paraId="4CC96CEF" w14:textId="77777777" w:rsidR="00DF78C8" w:rsidRPr="00584F85" w:rsidRDefault="00DF78C8" w:rsidP="00294CC9">
            <w:pPr>
              <w:spacing w:before="0"/>
              <w:jc w:val="center"/>
              <w:rPr>
                <w:rFonts w:cs="Arial"/>
              </w:rPr>
            </w:pPr>
          </w:p>
        </w:tc>
        <w:tc>
          <w:tcPr>
            <w:tcW w:w="2127" w:type="dxa"/>
          </w:tcPr>
          <w:p w14:paraId="6664DABF" w14:textId="77777777" w:rsidR="00DF78C8" w:rsidRPr="00584F85" w:rsidRDefault="00DF78C8" w:rsidP="00294CC9">
            <w:pPr>
              <w:spacing w:before="0"/>
              <w:jc w:val="center"/>
              <w:rPr>
                <w:rFonts w:cs="Arial"/>
              </w:rPr>
            </w:pPr>
            <w:r w:rsidRPr="00584F85">
              <w:rPr>
                <w:rFonts w:cs="Arial"/>
              </w:rPr>
              <w:t>М.П.</w:t>
            </w:r>
          </w:p>
        </w:tc>
        <w:tc>
          <w:tcPr>
            <w:tcW w:w="4022" w:type="dxa"/>
          </w:tcPr>
          <w:p w14:paraId="4628CDFE" w14:textId="77777777" w:rsidR="00DF78C8" w:rsidRPr="00584F85" w:rsidRDefault="00DF78C8" w:rsidP="00294CC9">
            <w:pPr>
              <w:spacing w:before="0"/>
              <w:jc w:val="center"/>
              <w:rPr>
                <w:rFonts w:cs="Arial"/>
                <w:lang w:val="ru-RU"/>
              </w:rPr>
            </w:pPr>
          </w:p>
        </w:tc>
      </w:tr>
      <w:tr w:rsidR="00023A53" w:rsidRPr="00584F85" w14:paraId="0386564B" w14:textId="77777777" w:rsidTr="00294CC9">
        <w:trPr>
          <w:jc w:val="center"/>
        </w:trPr>
        <w:tc>
          <w:tcPr>
            <w:tcW w:w="3882" w:type="dxa"/>
            <w:tcBorders>
              <w:bottom w:val="single" w:sz="4" w:space="0" w:color="auto"/>
            </w:tcBorders>
          </w:tcPr>
          <w:p w14:paraId="3412BCAF" w14:textId="77777777" w:rsidR="00DF78C8" w:rsidRPr="00584F85" w:rsidRDefault="00DF78C8" w:rsidP="00294CC9">
            <w:pPr>
              <w:spacing w:before="0"/>
              <w:jc w:val="center"/>
              <w:rPr>
                <w:rFonts w:cs="Arial"/>
              </w:rPr>
            </w:pPr>
          </w:p>
        </w:tc>
        <w:tc>
          <w:tcPr>
            <w:tcW w:w="2127" w:type="dxa"/>
          </w:tcPr>
          <w:p w14:paraId="4DDD41D1"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584F85" w:rsidRDefault="00DF78C8" w:rsidP="00294CC9">
            <w:pPr>
              <w:spacing w:before="0"/>
              <w:jc w:val="center"/>
              <w:rPr>
                <w:rFonts w:cs="Arial"/>
                <w:lang w:val="ru-RU"/>
              </w:rPr>
            </w:pPr>
          </w:p>
        </w:tc>
      </w:tr>
      <w:tr w:rsidR="00965C9D" w:rsidRPr="00584F85" w14:paraId="4504FC96" w14:textId="77777777" w:rsidTr="00294CC9">
        <w:trPr>
          <w:trHeight w:val="389"/>
          <w:jc w:val="center"/>
        </w:trPr>
        <w:tc>
          <w:tcPr>
            <w:tcW w:w="3882" w:type="dxa"/>
            <w:tcBorders>
              <w:top w:val="single" w:sz="4" w:space="0" w:color="auto"/>
            </w:tcBorders>
          </w:tcPr>
          <w:p w14:paraId="53A92894" w14:textId="77777777" w:rsidR="00DF78C8" w:rsidRPr="00584F85" w:rsidRDefault="00DF78C8" w:rsidP="00294CC9">
            <w:pPr>
              <w:spacing w:before="0"/>
              <w:jc w:val="center"/>
              <w:rPr>
                <w:rFonts w:cs="Arial"/>
              </w:rPr>
            </w:pPr>
          </w:p>
        </w:tc>
        <w:tc>
          <w:tcPr>
            <w:tcW w:w="2127" w:type="dxa"/>
          </w:tcPr>
          <w:p w14:paraId="1B868B7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584F85" w:rsidRDefault="00DF78C8" w:rsidP="00294CC9">
            <w:pPr>
              <w:spacing w:before="0"/>
              <w:jc w:val="center"/>
              <w:rPr>
                <w:rFonts w:cs="Arial"/>
                <w:lang w:val="ru-RU"/>
              </w:rPr>
            </w:pPr>
          </w:p>
        </w:tc>
      </w:tr>
    </w:tbl>
    <w:p w14:paraId="6B5AE679" w14:textId="77777777" w:rsidR="00DF78C8" w:rsidRPr="00584F85" w:rsidRDefault="00DF78C8" w:rsidP="00DF78C8">
      <w:pPr>
        <w:tabs>
          <w:tab w:val="left" w:pos="4999"/>
        </w:tabs>
        <w:spacing w:before="0"/>
        <w:rPr>
          <w:rFonts w:eastAsia="TimesNewRomanPS-BoldMT" w:cs="Arial"/>
          <w:b/>
          <w:bCs/>
          <w:i/>
          <w:iCs/>
        </w:rPr>
      </w:pPr>
    </w:p>
    <w:p w14:paraId="1948A3F3" w14:textId="77777777" w:rsidR="00DF78C8" w:rsidRPr="00584F85" w:rsidRDefault="00DF78C8" w:rsidP="00DF78C8">
      <w:pPr>
        <w:rPr>
          <w:rFonts w:cs="Arial"/>
          <w:b/>
          <w:i/>
        </w:rPr>
      </w:pPr>
      <w:r w:rsidRPr="00584F85">
        <w:rPr>
          <w:rFonts w:cs="Arial"/>
          <w:b/>
          <w:i/>
        </w:rPr>
        <w:t>НАПОМЕНА:</w:t>
      </w:r>
    </w:p>
    <w:p w14:paraId="12C65BA6" w14:textId="77777777" w:rsidR="00DF78C8" w:rsidRPr="00584F85" w:rsidRDefault="00DF78C8" w:rsidP="00DF78C8">
      <w:pPr>
        <w:rPr>
          <w:rFonts w:cs="Arial"/>
          <w:i/>
          <w:lang w:val="ru-RU"/>
        </w:rPr>
      </w:pPr>
      <w:r w:rsidRPr="00584F85">
        <w:rPr>
          <w:rFonts w:cs="Arial"/>
          <w:i/>
          <w:lang w:val="ru-RU"/>
        </w:rPr>
        <w:t>Приликом подношења понуде овај образац копирати у потребном броју примерака.</w:t>
      </w:r>
    </w:p>
    <w:p w14:paraId="6671D340" w14:textId="77777777" w:rsidR="00A54899" w:rsidRPr="00584F85" w:rsidRDefault="00DF78C8" w:rsidP="00A54899">
      <w:pPr>
        <w:pStyle w:val="CommentText"/>
        <w:rPr>
          <w:i/>
          <w:sz w:val="22"/>
          <w:szCs w:val="22"/>
        </w:rPr>
      </w:pPr>
      <w:r w:rsidRPr="00584F85">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584F85">
        <w:rPr>
          <w:i/>
          <w:sz w:val="22"/>
          <w:szCs w:val="22"/>
          <w:lang w:val="sr-Cyrl-RS"/>
        </w:rPr>
        <w:t>(„Службени гласник РС“, бр.124/12, 14/15 и 68/15)</w:t>
      </w:r>
    </w:p>
    <w:p w14:paraId="5EB6B5E3" w14:textId="57D6CC8B" w:rsidR="00DF78C8" w:rsidRPr="00584F85" w:rsidRDefault="00DF78C8" w:rsidP="00DF78C8">
      <w:pPr>
        <w:spacing w:before="0"/>
        <w:rPr>
          <w:rFonts w:cs="Arial"/>
          <w:i/>
          <w:lang w:val="ru-RU"/>
        </w:rPr>
      </w:pPr>
      <w:r w:rsidRPr="00584F85">
        <w:rPr>
          <w:rFonts w:cs="Arial"/>
          <w:i/>
          <w:lang w:val="ru-RU"/>
        </w:rPr>
        <w:t>Давање неистинитих података у понуди је основ за негативну референцу у смислу члана 82. став 1. тачка 3) Закона</w:t>
      </w:r>
    </w:p>
    <w:p w14:paraId="226CA35A" w14:textId="77777777" w:rsidR="00DF78C8" w:rsidRPr="00584F85" w:rsidRDefault="00DF78C8" w:rsidP="00DF78C8">
      <w:pPr>
        <w:rPr>
          <w:rFonts w:cs="Arial"/>
          <w:lang w:val="sr-Cyrl-CS"/>
        </w:rPr>
      </w:pPr>
    </w:p>
    <w:p w14:paraId="3CC37E06" w14:textId="77777777" w:rsidR="00DF78C8" w:rsidRPr="00584F85" w:rsidRDefault="00DF78C8" w:rsidP="00DF78C8">
      <w:pPr>
        <w:rPr>
          <w:rFonts w:cs="Arial"/>
          <w:lang w:val="ru-RU"/>
        </w:rPr>
      </w:pPr>
      <w:r w:rsidRPr="00584F85">
        <w:rPr>
          <w:rFonts w:cs="Arial"/>
          <w:lang w:val="ru-RU"/>
        </w:rPr>
        <w:t>.</w:t>
      </w:r>
    </w:p>
    <w:p w14:paraId="0F89598B" w14:textId="77777777" w:rsidR="007D14ED" w:rsidRDefault="007D14ED" w:rsidP="00DF78C8">
      <w:pPr>
        <w:rPr>
          <w:rFonts w:cs="Arial"/>
          <w:b/>
          <w:lang w:val="ru-RU"/>
        </w:rPr>
      </w:pPr>
    </w:p>
    <w:p w14:paraId="4F503248" w14:textId="77777777" w:rsidR="00892C23" w:rsidRPr="00584F85" w:rsidRDefault="00892C23" w:rsidP="00DF78C8">
      <w:pPr>
        <w:rPr>
          <w:rFonts w:cs="Arial"/>
          <w:b/>
          <w:lang w:val="ru-RU"/>
        </w:rPr>
      </w:pPr>
    </w:p>
    <w:p w14:paraId="1145C335" w14:textId="494BF819" w:rsidR="007E7BB8" w:rsidRPr="00D36F97" w:rsidRDefault="00AA19B3" w:rsidP="00AA19B3">
      <w:pPr>
        <w:pStyle w:val="KDObrazac"/>
        <w:spacing w:before="0"/>
      </w:pPr>
      <w:r>
        <w:rPr>
          <w:lang w:val="ru-RU"/>
        </w:rPr>
        <w:lastRenderedPageBreak/>
        <w:t xml:space="preserve">                                                                          </w:t>
      </w:r>
      <w:r w:rsidR="007E7BB8" w:rsidRPr="00584F85">
        <w:rPr>
          <w:lang w:val="ru-RU"/>
        </w:rPr>
        <w:t>ОБРАЗАЦ</w:t>
      </w:r>
      <w:r w:rsidR="00892C23">
        <w:rPr>
          <w:lang w:val="ru-RU"/>
        </w:rPr>
        <w:t xml:space="preserve"> </w:t>
      </w:r>
      <w:r w:rsidR="00004E79">
        <w:t>7</w:t>
      </w:r>
    </w:p>
    <w:p w14:paraId="1E463D56" w14:textId="6DC77F78" w:rsidR="00294CC9" w:rsidRPr="0085693F" w:rsidRDefault="00294CC9" w:rsidP="00294CC9">
      <w:pPr>
        <w:rPr>
          <w:b/>
          <w:lang w:val="ru-RU"/>
        </w:rPr>
      </w:pPr>
      <w:r w:rsidRPr="0085693F">
        <w:rPr>
          <w:b/>
          <w:lang w:val="ru-RU"/>
        </w:rPr>
        <w:t>ОБРАЗАЦ ТРОШКОВА ПРИПРЕМЕ ПОНУДЕ</w:t>
      </w:r>
      <w:r w:rsidR="007D14ED" w:rsidRPr="0085693F">
        <w:rPr>
          <w:b/>
          <w:lang w:val="ru-RU"/>
        </w:rPr>
        <w:t xml:space="preserve"> </w:t>
      </w:r>
    </w:p>
    <w:p w14:paraId="651EB1C2" w14:textId="3EF67E1F" w:rsidR="00294CC9" w:rsidRPr="007E2029" w:rsidRDefault="00294CC9" w:rsidP="00294CC9">
      <w:pPr>
        <w:rPr>
          <w:rFonts w:cs="Arial"/>
          <w:b/>
          <w:noProof/>
          <w:lang w:val="sr-Cyrl-CS"/>
        </w:rPr>
      </w:pPr>
      <w:r w:rsidRPr="00584F85">
        <w:rPr>
          <w:lang w:val="ru-RU"/>
        </w:rPr>
        <w:t xml:space="preserve">за јавну набавку услуга: </w:t>
      </w:r>
      <w:r w:rsidR="00CA7FA9">
        <w:rPr>
          <w:rFonts w:cs="Arial"/>
          <w:b/>
          <w:lang w:val="ru-RU"/>
        </w:rPr>
        <w:t>ЧИШЋЕЊЕ ХЛАДЊАКА</w:t>
      </w:r>
      <w:r w:rsidRPr="007E2029">
        <w:rPr>
          <w:rFonts w:cs="Arial"/>
          <w:b/>
          <w:lang w:val="ru-RU"/>
        </w:rPr>
        <w:t xml:space="preserve">, </w:t>
      </w:r>
      <w:r w:rsidR="000D5144" w:rsidRPr="007E2029">
        <w:rPr>
          <w:rFonts w:cs="Arial"/>
          <w:b/>
          <w:noProof/>
          <w:lang w:val="sr-Cyrl-CS"/>
        </w:rPr>
        <w:t>ЈН/</w:t>
      </w:r>
      <w:r w:rsidR="00CA7FA9">
        <w:rPr>
          <w:rFonts w:cs="Arial"/>
          <w:b/>
          <w:noProof/>
          <w:lang w:val="sr-Cyrl-CS"/>
        </w:rPr>
        <w:t>3100/0131/2019</w:t>
      </w:r>
    </w:p>
    <w:p w14:paraId="01565886" w14:textId="659651AA" w:rsidR="00294CC9" w:rsidRPr="00584F85" w:rsidRDefault="00294CC9" w:rsidP="00294CC9">
      <w:pPr>
        <w:rPr>
          <w:lang w:val="ru-RU"/>
        </w:rPr>
      </w:pPr>
      <w:r w:rsidRPr="00584F85">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584F85" w:rsidRDefault="00294CC9" w:rsidP="00294CC9">
      <w:r w:rsidRPr="00584F85">
        <w:t>СТРУКТУРУ ТРОШКОВА ПРИПРЕМЕ ПОНУДЕ</w:t>
      </w:r>
    </w:p>
    <w:tbl>
      <w:tblPr>
        <w:tblW w:w="9703" w:type="dxa"/>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23A53" w:rsidRPr="00584F85" w14:paraId="70698796" w14:textId="77777777" w:rsidTr="009915BB">
        <w:trPr>
          <w:trHeight w:val="749"/>
          <w:tblCellSpacing w:w="20" w:type="dxa"/>
        </w:trPr>
        <w:tc>
          <w:tcPr>
            <w:tcW w:w="5323" w:type="dxa"/>
            <w:shd w:val="clear" w:color="auto" w:fill="auto"/>
            <w:vAlign w:val="center"/>
          </w:tcPr>
          <w:p w14:paraId="158BD737" w14:textId="77777777" w:rsidR="00294CC9" w:rsidRPr="00584F85" w:rsidRDefault="00294CC9" w:rsidP="00294CC9">
            <w:r w:rsidRPr="00584F85">
              <w:t>трошкови прибављања средстава обезбеђења</w:t>
            </w:r>
          </w:p>
        </w:tc>
        <w:tc>
          <w:tcPr>
            <w:tcW w:w="4260" w:type="dxa"/>
            <w:shd w:val="clear" w:color="auto" w:fill="auto"/>
          </w:tcPr>
          <w:p w14:paraId="30CC1A79" w14:textId="77777777" w:rsidR="00294CC9" w:rsidRPr="00584F85" w:rsidRDefault="00294CC9" w:rsidP="00294CC9"/>
          <w:p w14:paraId="212054FF" w14:textId="77777777" w:rsidR="00294CC9" w:rsidRPr="00584F85" w:rsidRDefault="00294CC9" w:rsidP="00294CC9">
            <w:r w:rsidRPr="00584F85">
              <w:t xml:space="preserve">__________ динара </w:t>
            </w:r>
          </w:p>
        </w:tc>
      </w:tr>
      <w:tr w:rsidR="00023A53" w:rsidRPr="00584F85" w14:paraId="05FFBC9E" w14:textId="77777777" w:rsidTr="009915BB">
        <w:trPr>
          <w:trHeight w:val="307"/>
          <w:tblCellSpacing w:w="20" w:type="dxa"/>
        </w:trPr>
        <w:tc>
          <w:tcPr>
            <w:tcW w:w="5323" w:type="dxa"/>
            <w:shd w:val="clear" w:color="auto" w:fill="auto"/>
            <w:vAlign w:val="center"/>
          </w:tcPr>
          <w:p w14:paraId="1B83743D" w14:textId="77777777" w:rsidR="00294CC9" w:rsidRPr="00584F85" w:rsidRDefault="00294CC9" w:rsidP="00294CC9">
            <w:r w:rsidRPr="00584F85">
              <w:t>Укупни трошкови без ПДВ</w:t>
            </w:r>
          </w:p>
        </w:tc>
        <w:tc>
          <w:tcPr>
            <w:tcW w:w="4260" w:type="dxa"/>
            <w:shd w:val="clear" w:color="auto" w:fill="auto"/>
          </w:tcPr>
          <w:p w14:paraId="1D0F0D9F" w14:textId="77777777" w:rsidR="00294CC9" w:rsidRPr="00584F85" w:rsidRDefault="00294CC9" w:rsidP="00294CC9"/>
          <w:p w14:paraId="658A4ED9" w14:textId="77777777" w:rsidR="00294CC9" w:rsidRPr="00584F85" w:rsidRDefault="00294CC9" w:rsidP="00294CC9">
            <w:r w:rsidRPr="00584F85">
              <w:t>__________ динара</w:t>
            </w:r>
          </w:p>
        </w:tc>
      </w:tr>
      <w:tr w:rsidR="00023A53" w:rsidRPr="00584F85" w14:paraId="31E1303C" w14:textId="77777777" w:rsidTr="009915BB">
        <w:trPr>
          <w:trHeight w:val="433"/>
          <w:tblCellSpacing w:w="20" w:type="dxa"/>
        </w:trPr>
        <w:tc>
          <w:tcPr>
            <w:tcW w:w="5323" w:type="dxa"/>
            <w:shd w:val="clear" w:color="auto" w:fill="auto"/>
            <w:vAlign w:val="center"/>
          </w:tcPr>
          <w:p w14:paraId="3EF3AE73" w14:textId="77777777" w:rsidR="00294CC9" w:rsidRPr="00584F85" w:rsidRDefault="00294CC9" w:rsidP="00294CC9">
            <w:r w:rsidRPr="00584F85">
              <w:t>ПДВ</w:t>
            </w:r>
          </w:p>
        </w:tc>
        <w:tc>
          <w:tcPr>
            <w:tcW w:w="4260" w:type="dxa"/>
            <w:shd w:val="clear" w:color="auto" w:fill="auto"/>
          </w:tcPr>
          <w:p w14:paraId="25783C55" w14:textId="77777777" w:rsidR="00294CC9" w:rsidRPr="00584F85" w:rsidRDefault="00294CC9" w:rsidP="00294CC9"/>
          <w:p w14:paraId="10AF5875" w14:textId="77777777" w:rsidR="00294CC9" w:rsidRPr="00584F85" w:rsidRDefault="00294CC9" w:rsidP="00294CC9">
            <w:r w:rsidRPr="00584F85">
              <w:t>__________ динара</w:t>
            </w:r>
          </w:p>
        </w:tc>
      </w:tr>
      <w:tr w:rsidR="00023A53" w:rsidRPr="00584F85" w14:paraId="58A6570D" w14:textId="77777777" w:rsidTr="009915BB">
        <w:trPr>
          <w:trHeight w:val="190"/>
          <w:tblCellSpacing w:w="20" w:type="dxa"/>
        </w:trPr>
        <w:tc>
          <w:tcPr>
            <w:tcW w:w="5323" w:type="dxa"/>
            <w:shd w:val="clear" w:color="auto" w:fill="auto"/>
          </w:tcPr>
          <w:p w14:paraId="27043C53" w14:textId="77777777" w:rsidR="00294CC9" w:rsidRPr="00584F85" w:rsidRDefault="00294CC9" w:rsidP="00294CC9"/>
          <w:p w14:paraId="688AFD6A" w14:textId="77777777" w:rsidR="00294CC9" w:rsidRPr="00584F85" w:rsidRDefault="00294CC9" w:rsidP="00294CC9">
            <w:r w:rsidRPr="00584F85">
              <w:t>Укупни  трошкови са ПДВ</w:t>
            </w:r>
          </w:p>
        </w:tc>
        <w:tc>
          <w:tcPr>
            <w:tcW w:w="4260" w:type="dxa"/>
            <w:shd w:val="clear" w:color="auto" w:fill="auto"/>
          </w:tcPr>
          <w:p w14:paraId="3728AD5D" w14:textId="77777777" w:rsidR="00294CC9" w:rsidRPr="00584F85" w:rsidRDefault="00294CC9" w:rsidP="00294CC9"/>
          <w:p w14:paraId="2E8FAB2B" w14:textId="77777777" w:rsidR="00294CC9" w:rsidRPr="00584F85" w:rsidRDefault="00294CC9" w:rsidP="00294CC9">
            <w:r w:rsidRPr="00584F85">
              <w:t>__________ динара</w:t>
            </w:r>
          </w:p>
        </w:tc>
      </w:tr>
    </w:tbl>
    <w:p w14:paraId="77E41FD6" w14:textId="6BFE8B35" w:rsidR="00294CC9" w:rsidRPr="00584F85" w:rsidRDefault="00294CC9" w:rsidP="00294CC9">
      <w:pPr>
        <w:rPr>
          <w:lang w:val="ru-RU"/>
        </w:rPr>
      </w:pPr>
      <w:r w:rsidRPr="00584F85">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8370" w:type="dxa"/>
        <w:tblLayout w:type="fixed"/>
        <w:tblLook w:val="0000" w:firstRow="0" w:lastRow="0" w:firstColumn="0" w:lastColumn="0" w:noHBand="0" w:noVBand="0"/>
      </w:tblPr>
      <w:tblGrid>
        <w:gridCol w:w="2312"/>
        <w:gridCol w:w="1266"/>
        <w:gridCol w:w="2396"/>
        <w:gridCol w:w="2396"/>
      </w:tblGrid>
      <w:tr w:rsidR="00023A53" w:rsidRPr="00584F85" w14:paraId="7EF8BAA9" w14:textId="77777777" w:rsidTr="009915BB">
        <w:trPr>
          <w:trHeight w:val="188"/>
        </w:trPr>
        <w:tc>
          <w:tcPr>
            <w:tcW w:w="2312" w:type="dxa"/>
          </w:tcPr>
          <w:p w14:paraId="05A65B65" w14:textId="7D9B9D73" w:rsidR="004F02E8" w:rsidRPr="00584F85" w:rsidRDefault="004F02E8" w:rsidP="00294CC9">
            <w:r w:rsidRPr="00584F85">
              <w:rPr>
                <w:lang w:val="sr-Cyrl-RS"/>
              </w:rPr>
              <w:t xml:space="preserve">                   </w:t>
            </w:r>
            <w:r w:rsidRPr="00584F85">
              <w:t>Датум:</w:t>
            </w:r>
          </w:p>
        </w:tc>
        <w:tc>
          <w:tcPr>
            <w:tcW w:w="1266" w:type="dxa"/>
          </w:tcPr>
          <w:p w14:paraId="5A0CDCEC" w14:textId="77777777" w:rsidR="004F02E8" w:rsidRPr="00584F85" w:rsidRDefault="004F02E8" w:rsidP="00294CC9"/>
        </w:tc>
        <w:tc>
          <w:tcPr>
            <w:tcW w:w="2396" w:type="dxa"/>
          </w:tcPr>
          <w:p w14:paraId="48C244C5" w14:textId="77777777" w:rsidR="004F02E8" w:rsidRPr="00584F85" w:rsidRDefault="004F02E8" w:rsidP="00294CC9">
            <w:pPr>
              <w:rPr>
                <w:lang w:val="sr-Cyrl-RS"/>
              </w:rPr>
            </w:pPr>
          </w:p>
        </w:tc>
        <w:tc>
          <w:tcPr>
            <w:tcW w:w="2396" w:type="dxa"/>
          </w:tcPr>
          <w:p w14:paraId="3A844285" w14:textId="439D58F0" w:rsidR="004F02E8" w:rsidRPr="00584F85" w:rsidRDefault="004F02E8" w:rsidP="0035511E">
            <w:r w:rsidRPr="00584F85">
              <w:rPr>
                <w:lang w:val="sr-Cyrl-RS"/>
              </w:rPr>
              <w:t xml:space="preserve">   </w:t>
            </w:r>
            <w:r w:rsidRPr="00584F85">
              <w:t>Понуђач</w:t>
            </w:r>
          </w:p>
        </w:tc>
      </w:tr>
      <w:tr w:rsidR="009915BB" w:rsidRPr="00584F85" w14:paraId="3E419C3C" w14:textId="77777777" w:rsidTr="009915BB">
        <w:trPr>
          <w:trHeight w:val="195"/>
        </w:trPr>
        <w:tc>
          <w:tcPr>
            <w:tcW w:w="2312" w:type="dxa"/>
          </w:tcPr>
          <w:p w14:paraId="271DD723" w14:textId="77777777" w:rsidR="009915BB" w:rsidRPr="00584F85" w:rsidRDefault="009915BB" w:rsidP="009915BB"/>
        </w:tc>
        <w:tc>
          <w:tcPr>
            <w:tcW w:w="1266" w:type="dxa"/>
          </w:tcPr>
          <w:p w14:paraId="3ED3295D" w14:textId="46EF1D7D" w:rsidR="009915BB" w:rsidRPr="00584F85" w:rsidRDefault="009915BB" w:rsidP="009915BB"/>
        </w:tc>
        <w:tc>
          <w:tcPr>
            <w:tcW w:w="2396" w:type="dxa"/>
          </w:tcPr>
          <w:p w14:paraId="0E7E35A0" w14:textId="7518F889" w:rsidR="009915BB" w:rsidRPr="00584F85" w:rsidRDefault="009915BB" w:rsidP="009915BB">
            <w:r w:rsidRPr="00584F85">
              <w:t>М.П.</w:t>
            </w:r>
          </w:p>
        </w:tc>
        <w:tc>
          <w:tcPr>
            <w:tcW w:w="2396" w:type="dxa"/>
          </w:tcPr>
          <w:p w14:paraId="45E6B1D9" w14:textId="5FD521CA" w:rsidR="009915BB" w:rsidRPr="00584F85" w:rsidRDefault="009915BB" w:rsidP="009915BB"/>
        </w:tc>
      </w:tr>
      <w:tr w:rsidR="009915BB" w:rsidRPr="00584F85" w14:paraId="76193BF9" w14:textId="77777777" w:rsidTr="009915BB">
        <w:trPr>
          <w:trHeight w:val="195"/>
        </w:trPr>
        <w:tc>
          <w:tcPr>
            <w:tcW w:w="2312" w:type="dxa"/>
            <w:tcBorders>
              <w:bottom w:val="single" w:sz="4" w:space="0" w:color="auto"/>
            </w:tcBorders>
          </w:tcPr>
          <w:p w14:paraId="761391CB" w14:textId="77777777" w:rsidR="009915BB" w:rsidRPr="00584F85" w:rsidRDefault="009915BB" w:rsidP="009915BB"/>
        </w:tc>
        <w:tc>
          <w:tcPr>
            <w:tcW w:w="1266" w:type="dxa"/>
          </w:tcPr>
          <w:p w14:paraId="67CD1D71" w14:textId="77777777" w:rsidR="009915BB" w:rsidRPr="00584F85" w:rsidRDefault="009915BB" w:rsidP="009915BB"/>
        </w:tc>
        <w:tc>
          <w:tcPr>
            <w:tcW w:w="2396" w:type="dxa"/>
          </w:tcPr>
          <w:p w14:paraId="04740391" w14:textId="77777777" w:rsidR="009915BB" w:rsidRPr="00584F85" w:rsidRDefault="009915BB" w:rsidP="009915BB"/>
        </w:tc>
        <w:tc>
          <w:tcPr>
            <w:tcW w:w="2396" w:type="dxa"/>
            <w:tcBorders>
              <w:bottom w:val="single" w:sz="4" w:space="0" w:color="auto"/>
            </w:tcBorders>
          </w:tcPr>
          <w:p w14:paraId="42EF6C44" w14:textId="1ADBFC8A" w:rsidR="009915BB" w:rsidRPr="00584F85" w:rsidRDefault="009915BB" w:rsidP="009915BB"/>
        </w:tc>
      </w:tr>
      <w:tr w:rsidR="009915BB" w:rsidRPr="00584F85" w14:paraId="1CE89E0B" w14:textId="77777777" w:rsidTr="009915BB">
        <w:trPr>
          <w:trHeight w:val="202"/>
        </w:trPr>
        <w:tc>
          <w:tcPr>
            <w:tcW w:w="2312" w:type="dxa"/>
            <w:tcBorders>
              <w:top w:val="single" w:sz="4" w:space="0" w:color="auto"/>
            </w:tcBorders>
          </w:tcPr>
          <w:p w14:paraId="411EC667" w14:textId="77777777" w:rsidR="009915BB" w:rsidRPr="00584F85" w:rsidRDefault="009915BB" w:rsidP="009915BB"/>
        </w:tc>
        <w:tc>
          <w:tcPr>
            <w:tcW w:w="1266" w:type="dxa"/>
          </w:tcPr>
          <w:p w14:paraId="54AE3C80" w14:textId="77777777" w:rsidR="009915BB" w:rsidRPr="00584F85" w:rsidRDefault="009915BB" w:rsidP="009915BB"/>
        </w:tc>
        <w:tc>
          <w:tcPr>
            <w:tcW w:w="2396" w:type="dxa"/>
          </w:tcPr>
          <w:p w14:paraId="75417A52" w14:textId="77777777" w:rsidR="009915BB" w:rsidRPr="00584F85" w:rsidRDefault="009915BB" w:rsidP="009915BB"/>
        </w:tc>
        <w:tc>
          <w:tcPr>
            <w:tcW w:w="2396" w:type="dxa"/>
            <w:tcBorders>
              <w:top w:val="single" w:sz="4" w:space="0" w:color="auto"/>
            </w:tcBorders>
          </w:tcPr>
          <w:p w14:paraId="3B53E799" w14:textId="71B98573" w:rsidR="009915BB" w:rsidRPr="00584F85" w:rsidRDefault="009915BB" w:rsidP="009915BB"/>
        </w:tc>
      </w:tr>
    </w:tbl>
    <w:p w14:paraId="2303CE16" w14:textId="77777777" w:rsidR="00294CC9" w:rsidRPr="00584F85" w:rsidRDefault="00294CC9" w:rsidP="00294CC9">
      <w:r w:rsidRPr="00584F85">
        <w:t>Напомена:</w:t>
      </w:r>
    </w:p>
    <w:p w14:paraId="6405DD69" w14:textId="77777777" w:rsidR="00294CC9" w:rsidRPr="00584F85" w:rsidRDefault="00294CC9" w:rsidP="00294CC9">
      <w:pPr>
        <w:rPr>
          <w:lang w:val="ru-RU"/>
        </w:rPr>
      </w:pPr>
      <w:r w:rsidRPr="00584F85">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584F85" w:rsidRDefault="00294CC9" w:rsidP="00294CC9">
      <w:pPr>
        <w:rPr>
          <w:lang w:val="ru-RU"/>
        </w:rPr>
      </w:pPr>
      <w:r w:rsidRPr="00584F85">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584F85" w:rsidRDefault="00294CC9" w:rsidP="00294CC9">
      <w:pPr>
        <w:rPr>
          <w:lang w:val="ru-RU"/>
        </w:rPr>
      </w:pPr>
      <w:r w:rsidRPr="00584F85">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584F85" w:rsidRDefault="00294CC9" w:rsidP="00294CC9">
      <w:pPr>
        <w:rPr>
          <w:rFonts w:eastAsia="TimesNewRomanPS-BoldMT"/>
          <w:lang w:val="ru-RU"/>
        </w:rPr>
      </w:pPr>
      <w:r w:rsidRPr="00584F85">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E7AF308" w14:textId="13B2C652" w:rsidR="00771595" w:rsidRPr="00D36F97" w:rsidRDefault="00294CC9" w:rsidP="00771595">
      <w:pPr>
        <w:pStyle w:val="KDObrazac"/>
        <w:spacing w:before="0"/>
      </w:pPr>
      <w:r w:rsidRPr="00584F85">
        <w:rPr>
          <w:lang w:val="ru-RU"/>
        </w:rPr>
        <w:br w:type="page"/>
      </w:r>
      <w:r w:rsidR="00771595" w:rsidRPr="00584F85">
        <w:rPr>
          <w:lang w:val="ru-RU"/>
        </w:rPr>
        <w:lastRenderedPageBreak/>
        <w:t xml:space="preserve">ОБРАЗАЦ </w:t>
      </w:r>
      <w:r w:rsidR="00004E79">
        <w:t>8</w:t>
      </w:r>
    </w:p>
    <w:p w14:paraId="497428EC" w14:textId="77777777" w:rsidR="00294CC9" w:rsidRPr="00584F85" w:rsidRDefault="00294CC9" w:rsidP="00294CC9">
      <w:pPr>
        <w:rPr>
          <w:lang w:val="ru-RU"/>
        </w:rPr>
      </w:pPr>
    </w:p>
    <w:p w14:paraId="0852C51F" w14:textId="308D11DD" w:rsidR="00294CC9" w:rsidRPr="00584F85" w:rsidRDefault="00294CC9" w:rsidP="00294CC9">
      <w:pPr>
        <w:rPr>
          <w:lang w:val="ru-RU"/>
        </w:rPr>
      </w:pPr>
      <w:r w:rsidRPr="00584F85">
        <w:rPr>
          <w:lang w:val="ru-RU"/>
        </w:rPr>
        <w:t>СПОРАЗУМ  УЧЕСНИКА ЗАЈЕДНИЧКЕ ПОНУДЕ</w:t>
      </w:r>
      <w:r w:rsidR="007D14ED" w:rsidRPr="00584F85">
        <w:rPr>
          <w:lang w:val="ru-RU"/>
        </w:rPr>
        <w:t xml:space="preserve"> </w:t>
      </w:r>
    </w:p>
    <w:p w14:paraId="6A60F280" w14:textId="77777777" w:rsidR="00294CC9" w:rsidRPr="00584F85" w:rsidRDefault="00294CC9" w:rsidP="00294CC9">
      <w:pPr>
        <w:rPr>
          <w:lang w:val="ru-RU"/>
        </w:rPr>
      </w:pPr>
    </w:p>
    <w:p w14:paraId="24441A34" w14:textId="77777777" w:rsidR="00294CC9" w:rsidRPr="00584F85" w:rsidRDefault="00294CC9" w:rsidP="00294CC9">
      <w:pPr>
        <w:rPr>
          <w:lang w:val="ru-RU"/>
        </w:rPr>
      </w:pPr>
      <w:r w:rsidRPr="00584F85">
        <w:rPr>
          <w:lang w:val="ru-RU"/>
        </w:rPr>
        <w:t xml:space="preserve">На основу члана 81. Закона о јавним набавкама </w:t>
      </w:r>
      <w:r w:rsidRPr="00584F85">
        <w:rPr>
          <w:rFonts w:eastAsia="TimesNewRomanPSMT"/>
          <w:lang w:val="ru-RU"/>
        </w:rPr>
        <w:t>(„Сл. гласник РС” бр. 124/2012, 14/15, 68/15</w:t>
      </w:r>
      <w:r w:rsidRPr="00584F85">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2E567C" w:rsidRPr="009A510F"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584F85" w:rsidRDefault="00294CC9" w:rsidP="00294CC9">
            <w:r w:rsidRPr="00584F85">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584F85" w:rsidRDefault="00294CC9" w:rsidP="00294CC9">
            <w:pPr>
              <w:rPr>
                <w:lang w:val="ru-RU"/>
              </w:rPr>
            </w:pPr>
            <w:r w:rsidRPr="00584F85">
              <w:rPr>
                <w:lang w:val="ru-RU"/>
              </w:rPr>
              <w:t>НАЗИВ И СЕДИШТЕ ЧЛАНА ГРУПЕ ПОНУЂАЧА</w:t>
            </w:r>
          </w:p>
          <w:p w14:paraId="4D209B2C" w14:textId="77777777" w:rsidR="00294CC9" w:rsidRPr="00584F85" w:rsidRDefault="00294CC9" w:rsidP="00294CC9">
            <w:pPr>
              <w:rPr>
                <w:lang w:val="ru-RU"/>
              </w:rPr>
            </w:pPr>
          </w:p>
        </w:tc>
      </w:tr>
      <w:tr w:rsidR="002E567C" w:rsidRPr="009A510F"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584F85" w:rsidRDefault="00294CC9" w:rsidP="00294CC9">
            <w:pPr>
              <w:rPr>
                <w:lang w:val="ru-RU"/>
              </w:rPr>
            </w:pPr>
            <w:r w:rsidRPr="00584F85">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584F85" w:rsidRDefault="00294CC9" w:rsidP="00294CC9">
            <w:pPr>
              <w:rPr>
                <w:lang w:val="ru-RU"/>
              </w:rPr>
            </w:pPr>
          </w:p>
        </w:tc>
      </w:tr>
      <w:tr w:rsidR="002E567C" w:rsidRPr="009A510F"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584F85" w:rsidRDefault="00294CC9" w:rsidP="00294CC9">
            <w:pPr>
              <w:rPr>
                <w:lang w:val="ru-RU"/>
              </w:rPr>
            </w:pPr>
            <w:r w:rsidRPr="00584F85">
              <w:rPr>
                <w:lang w:val="ru-RU"/>
              </w:rPr>
              <w:t xml:space="preserve">2. </w:t>
            </w:r>
            <w:r w:rsidRPr="00584F85">
              <w:t>O</w:t>
            </w:r>
            <w:r w:rsidRPr="00584F85">
              <w:rPr>
                <w:lang w:val="ru-RU"/>
              </w:rPr>
              <w:t>пис послова сваког од понуђача из групе понуђача у извршењу уговора:</w:t>
            </w:r>
          </w:p>
          <w:p w14:paraId="508F9E39" w14:textId="77777777" w:rsidR="00294CC9" w:rsidRPr="00584F85" w:rsidRDefault="00294CC9" w:rsidP="00294CC9">
            <w:pPr>
              <w:rPr>
                <w:lang w:val="ru-RU"/>
              </w:rPr>
            </w:pPr>
          </w:p>
          <w:p w14:paraId="30B5BF4F" w14:textId="77777777" w:rsidR="00294CC9" w:rsidRPr="00584F85" w:rsidRDefault="00294CC9" w:rsidP="00294CC9">
            <w:pPr>
              <w:rPr>
                <w:lang w:val="ru-RU"/>
              </w:rPr>
            </w:pPr>
          </w:p>
          <w:p w14:paraId="477901EE" w14:textId="77777777" w:rsidR="00294CC9" w:rsidRPr="00584F85"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584F85" w:rsidRDefault="00294CC9" w:rsidP="00294CC9">
            <w:pPr>
              <w:rPr>
                <w:lang w:val="ru-RU"/>
              </w:rPr>
            </w:pPr>
          </w:p>
        </w:tc>
      </w:tr>
      <w:tr w:rsidR="002E567C" w:rsidRPr="00584F85"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584F85" w:rsidRDefault="00294CC9" w:rsidP="00294CC9">
            <w:r w:rsidRPr="00584F85">
              <w:t>3.Друго:</w:t>
            </w:r>
          </w:p>
          <w:p w14:paraId="41A414A6" w14:textId="77777777" w:rsidR="00294CC9" w:rsidRPr="00584F85" w:rsidRDefault="00294CC9" w:rsidP="00294CC9"/>
          <w:p w14:paraId="4EB8F8C0" w14:textId="77777777" w:rsidR="00294CC9" w:rsidRPr="00584F85" w:rsidRDefault="00294CC9" w:rsidP="00294CC9"/>
          <w:p w14:paraId="292BAC6D" w14:textId="77777777" w:rsidR="00294CC9" w:rsidRPr="00584F85" w:rsidRDefault="00294CC9" w:rsidP="00294CC9"/>
          <w:p w14:paraId="0B82A0CD" w14:textId="77777777" w:rsidR="00294CC9" w:rsidRPr="00584F85" w:rsidRDefault="00294CC9" w:rsidP="00294CC9"/>
          <w:p w14:paraId="2D5F8BBA" w14:textId="77777777" w:rsidR="00294CC9" w:rsidRPr="00584F85"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584F85" w:rsidRDefault="00294CC9" w:rsidP="00294CC9"/>
        </w:tc>
      </w:tr>
    </w:tbl>
    <w:p w14:paraId="11C4DEBE" w14:textId="77777777" w:rsidR="00294CC9" w:rsidRPr="00584F85" w:rsidRDefault="00294CC9" w:rsidP="00294CC9"/>
    <w:p w14:paraId="48A1CEFA" w14:textId="77777777" w:rsidR="00294CC9" w:rsidRPr="00584F85" w:rsidRDefault="00294CC9" w:rsidP="00294CC9">
      <w:r w:rsidRPr="00584F85">
        <w:t xml:space="preserve">                                      </w:t>
      </w:r>
    </w:p>
    <w:p w14:paraId="028E3041" w14:textId="77777777" w:rsidR="00294CC9" w:rsidRPr="00584F85" w:rsidRDefault="00294CC9" w:rsidP="00294CC9">
      <w:pPr>
        <w:rPr>
          <w:lang w:val="ru-RU"/>
        </w:rPr>
      </w:pPr>
      <w:r w:rsidRPr="00584F85">
        <w:rPr>
          <w:lang w:val="ru-RU"/>
        </w:rPr>
        <w:t>Потпис одговорног лица члана групе понуђача:</w:t>
      </w:r>
    </w:p>
    <w:p w14:paraId="23DDE284" w14:textId="77777777" w:rsidR="00294CC9" w:rsidRPr="00584F85" w:rsidRDefault="00294CC9" w:rsidP="00294CC9">
      <w:pPr>
        <w:rPr>
          <w:lang w:val="ru-RU"/>
        </w:rPr>
      </w:pPr>
      <w:r w:rsidRPr="00584F85">
        <w:rPr>
          <w:lang w:val="ru-RU"/>
        </w:rPr>
        <w:t>______________________</w:t>
      </w:r>
    </w:p>
    <w:p w14:paraId="12479E93" w14:textId="77777777" w:rsidR="00294CC9" w:rsidRPr="00584F85" w:rsidRDefault="00294CC9" w:rsidP="00294CC9">
      <w:pPr>
        <w:rPr>
          <w:lang w:val="ru-RU"/>
        </w:rPr>
      </w:pPr>
      <w:r w:rsidRPr="00584F85">
        <w:rPr>
          <w:lang w:val="ru-RU"/>
        </w:rPr>
        <w:t xml:space="preserve">                                       м.п.</w:t>
      </w:r>
    </w:p>
    <w:p w14:paraId="609B35DB" w14:textId="77777777" w:rsidR="00294CC9" w:rsidRPr="00584F85" w:rsidRDefault="00294CC9" w:rsidP="00294CC9">
      <w:pPr>
        <w:rPr>
          <w:lang w:val="ru-RU"/>
        </w:rPr>
      </w:pPr>
      <w:r w:rsidRPr="00584F85">
        <w:rPr>
          <w:lang w:val="ru-RU"/>
        </w:rPr>
        <w:t>Потпис одговорног лица члана групе понуђача:</w:t>
      </w:r>
    </w:p>
    <w:p w14:paraId="3D6E0533" w14:textId="77777777" w:rsidR="00294CC9" w:rsidRPr="00584F85" w:rsidRDefault="00294CC9" w:rsidP="00294CC9">
      <w:pPr>
        <w:rPr>
          <w:lang w:val="ru-RU"/>
        </w:rPr>
      </w:pPr>
      <w:r w:rsidRPr="00584F85">
        <w:rPr>
          <w:lang w:val="ru-RU"/>
        </w:rPr>
        <w:t>______________________</w:t>
      </w:r>
    </w:p>
    <w:p w14:paraId="40CA4BEC" w14:textId="77777777" w:rsidR="00294CC9" w:rsidRPr="00584F85" w:rsidRDefault="00294CC9" w:rsidP="00294CC9">
      <w:pPr>
        <w:rPr>
          <w:lang w:val="ru-RU"/>
        </w:rPr>
      </w:pPr>
      <w:r w:rsidRPr="00584F85">
        <w:rPr>
          <w:lang w:val="ru-RU"/>
        </w:rPr>
        <w:t xml:space="preserve">                                       м.п.</w:t>
      </w:r>
    </w:p>
    <w:p w14:paraId="2BCF60C5" w14:textId="77777777" w:rsidR="00294CC9" w:rsidRPr="00584F85" w:rsidRDefault="00294CC9" w:rsidP="00294CC9">
      <w:pPr>
        <w:rPr>
          <w:lang w:val="ru-RU"/>
        </w:rPr>
      </w:pPr>
      <w:r w:rsidRPr="00584F85">
        <w:rPr>
          <w:lang w:val="ru-RU"/>
        </w:rPr>
        <w:t xml:space="preserve">        Датум:                                                                                                      </w:t>
      </w:r>
    </w:p>
    <w:p w14:paraId="4DC03CB5" w14:textId="77777777" w:rsidR="00294CC9" w:rsidRPr="00584F85" w:rsidRDefault="00294CC9" w:rsidP="00294CC9">
      <w:pPr>
        <w:rPr>
          <w:lang w:val="ru-RU"/>
        </w:rPr>
      </w:pPr>
      <w:r w:rsidRPr="00584F85">
        <w:rPr>
          <w:lang w:val="ru-RU"/>
        </w:rPr>
        <w:t xml:space="preserve">___________                         </w:t>
      </w:r>
    </w:p>
    <w:p w14:paraId="62E5CF1B" w14:textId="77777777" w:rsidR="00294CC9" w:rsidRPr="00584F85" w:rsidRDefault="00294CC9" w:rsidP="00294CC9">
      <w:pPr>
        <w:rPr>
          <w:lang w:val="ru-RU"/>
        </w:rPr>
      </w:pPr>
    </w:p>
    <w:p w14:paraId="766B0680" w14:textId="77777777" w:rsidR="0035511E" w:rsidRPr="00584F85" w:rsidRDefault="0035511E" w:rsidP="00294CC9">
      <w:pPr>
        <w:rPr>
          <w:lang w:val="sr-Cyrl-RS"/>
        </w:rPr>
      </w:pPr>
    </w:p>
    <w:p w14:paraId="0C5892A9" w14:textId="77777777" w:rsidR="00311356" w:rsidRDefault="00311356" w:rsidP="003B0637">
      <w:pPr>
        <w:pStyle w:val="KDObrazac"/>
        <w:spacing w:before="0"/>
        <w:rPr>
          <w:lang w:val="sr-Latn-RS"/>
        </w:rPr>
      </w:pPr>
    </w:p>
    <w:p w14:paraId="36A9FFC7" w14:textId="58B26140" w:rsidR="00311356" w:rsidRPr="00D36F97" w:rsidRDefault="00311356" w:rsidP="00311356">
      <w:pPr>
        <w:pStyle w:val="KDObrazac"/>
        <w:spacing w:before="0"/>
      </w:pPr>
      <w:r w:rsidRPr="00E941EA">
        <w:rPr>
          <w:lang w:val="ru-RU"/>
        </w:rPr>
        <w:lastRenderedPageBreak/>
        <w:t xml:space="preserve">ОБРАЗАЦ </w:t>
      </w:r>
      <w:r w:rsidR="00004E79">
        <w:rPr>
          <w:lang w:val="sr-Cyrl-RS"/>
        </w:rPr>
        <w:t>9</w:t>
      </w:r>
    </w:p>
    <w:p w14:paraId="32C63B5A" w14:textId="77777777" w:rsidR="00311356" w:rsidRPr="00E941EA" w:rsidRDefault="00311356" w:rsidP="00311356">
      <w:pPr>
        <w:spacing w:before="0"/>
        <w:rPr>
          <w:rFonts w:cs="Arial"/>
        </w:rPr>
      </w:pPr>
    </w:p>
    <w:p w14:paraId="79DFBF2A" w14:textId="77777777" w:rsidR="00311356" w:rsidRPr="00E941EA" w:rsidRDefault="00311356" w:rsidP="00311356">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7B59570" w14:textId="77777777" w:rsidR="00311356" w:rsidRPr="00E941EA" w:rsidRDefault="00311356" w:rsidP="00311356">
      <w:pPr>
        <w:spacing w:before="0"/>
        <w:rPr>
          <w:rFonts w:cs="Arial"/>
          <w:lang w:val="ru-RU"/>
        </w:rPr>
      </w:pPr>
    </w:p>
    <w:p w14:paraId="2C32A1CF" w14:textId="77777777" w:rsidR="00311356" w:rsidRPr="00E941EA" w:rsidRDefault="00311356" w:rsidP="00311356">
      <w:pPr>
        <w:spacing w:before="0"/>
        <w:rPr>
          <w:rFonts w:cs="Arial"/>
          <w:lang w:val="ru-RU"/>
        </w:rPr>
      </w:pPr>
      <w:r w:rsidRPr="00E941EA">
        <w:rPr>
          <w:rFonts w:cs="Arial"/>
          <w:lang w:val="ru-RU"/>
        </w:rPr>
        <w:t>ДУЖНИК:  …………………………………………………………………………........................</w:t>
      </w:r>
    </w:p>
    <w:p w14:paraId="2D765DEA"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0FD9A13"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0C0C89FF"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5816ACDD" w14:textId="77777777" w:rsidR="00311356" w:rsidRPr="00E941EA" w:rsidRDefault="00311356" w:rsidP="00311356">
      <w:pPr>
        <w:spacing w:before="0"/>
        <w:rPr>
          <w:rFonts w:cs="Arial"/>
        </w:rPr>
      </w:pPr>
      <w:r w:rsidRPr="00E941EA">
        <w:rPr>
          <w:rFonts w:cs="Arial"/>
        </w:rPr>
        <w:t>ПИБ ДУЖНИКА (Понуђача): ........................................................................................</w:t>
      </w:r>
    </w:p>
    <w:p w14:paraId="78F28115" w14:textId="77777777" w:rsidR="00311356" w:rsidRPr="00E941EA" w:rsidRDefault="00311356" w:rsidP="00311356">
      <w:pPr>
        <w:spacing w:before="0"/>
        <w:rPr>
          <w:rFonts w:cs="Arial"/>
        </w:rPr>
      </w:pPr>
    </w:p>
    <w:p w14:paraId="0A4F0AED"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1562E929" w14:textId="77777777" w:rsidR="00311356" w:rsidRPr="00E941EA" w:rsidRDefault="00311356" w:rsidP="00311356">
      <w:pPr>
        <w:spacing w:before="0"/>
        <w:rPr>
          <w:rFonts w:cs="Arial"/>
          <w:lang w:val="ru-RU"/>
        </w:rPr>
      </w:pPr>
    </w:p>
    <w:p w14:paraId="0E97932E" w14:textId="77777777" w:rsidR="00311356" w:rsidRPr="00E941EA" w:rsidRDefault="00311356" w:rsidP="00311356">
      <w:pPr>
        <w:spacing w:before="0"/>
        <w:rPr>
          <w:rFonts w:cs="Arial"/>
          <w:lang w:val="ru-RU"/>
        </w:rPr>
      </w:pPr>
    </w:p>
    <w:p w14:paraId="67F5F18C"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61407DA5" w14:textId="77777777" w:rsidR="00311356" w:rsidRPr="00E941EA" w:rsidRDefault="00311356" w:rsidP="00311356">
      <w:pPr>
        <w:spacing w:before="0"/>
        <w:jc w:val="center"/>
        <w:rPr>
          <w:rFonts w:cs="Arial"/>
          <w:b/>
          <w:lang w:val="ru-RU"/>
        </w:rPr>
      </w:pPr>
    </w:p>
    <w:p w14:paraId="02211177"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9A7B2A2"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417CD7BB" w14:textId="77777777" w:rsidR="00311356" w:rsidRPr="00E941EA" w:rsidRDefault="00311356" w:rsidP="00311356">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D6CFA78" w14:textId="399239BE" w:rsidR="00311356" w:rsidRPr="00E941EA" w:rsidRDefault="00311356" w:rsidP="00311356">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7E2029">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08D1D01F" w14:textId="77777777" w:rsidR="00311356" w:rsidRPr="00E941EA" w:rsidRDefault="00311356" w:rsidP="00311356">
      <w:pPr>
        <w:spacing w:before="0"/>
        <w:rPr>
          <w:rFonts w:cs="Arial"/>
          <w:lang w:val="sr-Cyrl-RS"/>
        </w:rPr>
      </w:pPr>
    </w:p>
    <w:p w14:paraId="7429F8C5"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093990A9" w14:textId="77777777" w:rsidR="00311356" w:rsidRPr="00E941EA" w:rsidRDefault="00311356" w:rsidP="00311356">
      <w:pPr>
        <w:pStyle w:val="Default"/>
        <w:spacing w:before="0"/>
        <w:rPr>
          <w:rFonts w:ascii="Arial" w:hAnsi="Arial" w:cs="Arial"/>
          <w:color w:val="auto"/>
          <w:sz w:val="22"/>
          <w:szCs w:val="22"/>
          <w:lang w:val="sr-Cyrl-CS"/>
        </w:rPr>
      </w:pPr>
    </w:p>
    <w:p w14:paraId="006F56E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4A647AAF" w14:textId="77777777" w:rsidR="00311356" w:rsidRPr="00E941EA" w:rsidRDefault="00311356" w:rsidP="00311356">
      <w:pPr>
        <w:pStyle w:val="Default"/>
        <w:spacing w:before="0"/>
        <w:rPr>
          <w:rFonts w:ascii="Arial" w:hAnsi="Arial" w:cs="Arial"/>
          <w:color w:val="auto"/>
          <w:sz w:val="22"/>
          <w:szCs w:val="22"/>
          <w:lang w:val="sr-Cyrl-CS"/>
        </w:rPr>
      </w:pPr>
    </w:p>
    <w:p w14:paraId="0BC364F8"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6205316B" w14:textId="77777777" w:rsidR="00311356" w:rsidRPr="00E941EA" w:rsidRDefault="00311356" w:rsidP="00311356">
      <w:pPr>
        <w:pStyle w:val="Default"/>
        <w:spacing w:before="0"/>
        <w:rPr>
          <w:rFonts w:ascii="Arial" w:hAnsi="Arial" w:cs="Arial"/>
          <w:color w:val="auto"/>
          <w:sz w:val="22"/>
          <w:szCs w:val="22"/>
          <w:lang w:val="sr-Cyrl-CS"/>
        </w:rPr>
      </w:pPr>
    </w:p>
    <w:p w14:paraId="7C45BFF7"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AE26EBA" w14:textId="77777777" w:rsidR="00311356" w:rsidRPr="00E941EA" w:rsidRDefault="00311356" w:rsidP="00311356">
      <w:pPr>
        <w:pStyle w:val="Default"/>
        <w:spacing w:before="0"/>
        <w:rPr>
          <w:rFonts w:ascii="Arial" w:hAnsi="Arial" w:cs="Arial"/>
          <w:color w:val="auto"/>
          <w:sz w:val="22"/>
          <w:szCs w:val="22"/>
          <w:lang w:val="sr-Cyrl-CS"/>
        </w:rPr>
      </w:pPr>
    </w:p>
    <w:p w14:paraId="7BBEA31E"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5B84B606" w14:textId="77777777" w:rsidR="00311356" w:rsidRPr="00E941EA" w:rsidRDefault="00311356" w:rsidP="00311356">
      <w:pPr>
        <w:pStyle w:val="Default"/>
        <w:spacing w:before="0"/>
        <w:rPr>
          <w:rFonts w:ascii="Arial" w:hAnsi="Arial" w:cs="Arial"/>
          <w:color w:val="auto"/>
          <w:sz w:val="22"/>
          <w:szCs w:val="22"/>
          <w:lang w:val="sr-Cyrl-CS"/>
        </w:rPr>
      </w:pPr>
    </w:p>
    <w:p w14:paraId="0D47F54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1C984F66" w14:textId="77777777" w:rsidR="00311356" w:rsidRPr="00E941EA" w:rsidRDefault="00311356" w:rsidP="00311356">
      <w:pPr>
        <w:spacing w:before="0"/>
        <w:rPr>
          <w:rFonts w:cs="Arial"/>
          <w:lang w:val="sr-Cyrl-CS"/>
        </w:rPr>
      </w:pPr>
    </w:p>
    <w:p w14:paraId="1A2AC9E8" w14:textId="77777777" w:rsidR="00311356" w:rsidRPr="00E941EA" w:rsidRDefault="00311356" w:rsidP="00311356">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7690988D" w14:textId="77777777" w:rsidR="00311356" w:rsidRPr="00E941EA" w:rsidRDefault="00311356" w:rsidP="000A7EA7">
      <w:pPr>
        <w:numPr>
          <w:ilvl w:val="0"/>
          <w:numId w:val="50"/>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2439602C" w14:textId="77777777" w:rsidR="00311356" w:rsidRPr="00E941EA" w:rsidRDefault="00311356" w:rsidP="000A7EA7">
      <w:pPr>
        <w:numPr>
          <w:ilvl w:val="0"/>
          <w:numId w:val="50"/>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482B30B4" w14:textId="77777777" w:rsidR="00311356" w:rsidRPr="00E941EA" w:rsidRDefault="00311356" w:rsidP="0031135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73CA27DC" w14:textId="77777777" w:rsidTr="00E34ECA">
        <w:trPr>
          <w:jc w:val="center"/>
        </w:trPr>
        <w:tc>
          <w:tcPr>
            <w:tcW w:w="3882" w:type="dxa"/>
          </w:tcPr>
          <w:p w14:paraId="3BF8567D" w14:textId="77777777" w:rsidR="00311356" w:rsidRPr="00E941EA" w:rsidRDefault="00311356" w:rsidP="00E34ECA">
            <w:pPr>
              <w:spacing w:before="0"/>
              <w:jc w:val="center"/>
              <w:rPr>
                <w:rFonts w:cs="Arial"/>
              </w:rPr>
            </w:pPr>
            <w:r w:rsidRPr="00E941EA">
              <w:rPr>
                <w:rFonts w:cs="Arial"/>
              </w:rPr>
              <w:t>Датум:</w:t>
            </w:r>
          </w:p>
        </w:tc>
        <w:tc>
          <w:tcPr>
            <w:tcW w:w="2127" w:type="dxa"/>
          </w:tcPr>
          <w:p w14:paraId="411ABEDE" w14:textId="77777777" w:rsidR="00311356" w:rsidRPr="00E941EA" w:rsidRDefault="00311356" w:rsidP="00E34ECA">
            <w:pPr>
              <w:spacing w:before="0"/>
              <w:jc w:val="center"/>
              <w:rPr>
                <w:rFonts w:cs="Arial"/>
                <w:lang w:val="ru-RU"/>
              </w:rPr>
            </w:pPr>
          </w:p>
        </w:tc>
        <w:tc>
          <w:tcPr>
            <w:tcW w:w="4022" w:type="dxa"/>
          </w:tcPr>
          <w:p w14:paraId="3A193319"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4D497F7C" w14:textId="77777777" w:rsidTr="00E34ECA">
        <w:trPr>
          <w:jc w:val="center"/>
        </w:trPr>
        <w:tc>
          <w:tcPr>
            <w:tcW w:w="3882" w:type="dxa"/>
          </w:tcPr>
          <w:p w14:paraId="2D6824B3" w14:textId="77777777" w:rsidR="00311356" w:rsidRPr="00E941EA" w:rsidRDefault="00311356" w:rsidP="00E34ECA">
            <w:pPr>
              <w:spacing w:before="0"/>
              <w:jc w:val="center"/>
              <w:rPr>
                <w:rFonts w:cs="Arial"/>
              </w:rPr>
            </w:pPr>
          </w:p>
        </w:tc>
        <w:tc>
          <w:tcPr>
            <w:tcW w:w="2127" w:type="dxa"/>
          </w:tcPr>
          <w:p w14:paraId="0F54B196" w14:textId="77777777" w:rsidR="00311356" w:rsidRPr="00E941EA" w:rsidRDefault="00311356" w:rsidP="00E34ECA">
            <w:pPr>
              <w:spacing w:before="0"/>
              <w:jc w:val="center"/>
              <w:rPr>
                <w:rFonts w:cs="Arial"/>
              </w:rPr>
            </w:pPr>
            <w:r w:rsidRPr="00E941EA">
              <w:rPr>
                <w:rFonts w:cs="Arial"/>
              </w:rPr>
              <w:t>М.П.</w:t>
            </w:r>
          </w:p>
        </w:tc>
        <w:tc>
          <w:tcPr>
            <w:tcW w:w="4022" w:type="dxa"/>
          </w:tcPr>
          <w:p w14:paraId="3F2D70B4" w14:textId="77777777" w:rsidR="00311356" w:rsidRPr="00E941EA" w:rsidRDefault="00311356" w:rsidP="00E34ECA">
            <w:pPr>
              <w:spacing w:before="0"/>
              <w:jc w:val="center"/>
              <w:rPr>
                <w:rFonts w:cs="Arial"/>
                <w:lang w:val="ru-RU"/>
              </w:rPr>
            </w:pPr>
          </w:p>
        </w:tc>
      </w:tr>
      <w:tr w:rsidR="00311356" w:rsidRPr="00E941EA" w14:paraId="0E9B1E6B" w14:textId="77777777" w:rsidTr="00E34ECA">
        <w:trPr>
          <w:jc w:val="center"/>
        </w:trPr>
        <w:tc>
          <w:tcPr>
            <w:tcW w:w="3882" w:type="dxa"/>
            <w:tcBorders>
              <w:bottom w:val="single" w:sz="4" w:space="0" w:color="auto"/>
            </w:tcBorders>
          </w:tcPr>
          <w:p w14:paraId="17AC8693" w14:textId="77777777" w:rsidR="00311356" w:rsidRPr="00E941EA" w:rsidRDefault="00311356" w:rsidP="00E34ECA">
            <w:pPr>
              <w:spacing w:before="0"/>
              <w:jc w:val="center"/>
              <w:rPr>
                <w:rFonts w:cs="Arial"/>
              </w:rPr>
            </w:pPr>
          </w:p>
        </w:tc>
        <w:tc>
          <w:tcPr>
            <w:tcW w:w="2127" w:type="dxa"/>
          </w:tcPr>
          <w:p w14:paraId="50B376AA"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0FDC399E" w14:textId="77777777" w:rsidR="00311356" w:rsidRPr="00E941EA" w:rsidRDefault="00311356" w:rsidP="00E34ECA">
            <w:pPr>
              <w:spacing w:before="0"/>
              <w:jc w:val="center"/>
              <w:rPr>
                <w:rFonts w:cs="Arial"/>
                <w:lang w:val="ru-RU"/>
              </w:rPr>
            </w:pPr>
          </w:p>
        </w:tc>
      </w:tr>
      <w:tr w:rsidR="00311356" w:rsidRPr="00E941EA" w14:paraId="12611283" w14:textId="77777777" w:rsidTr="00E34ECA">
        <w:trPr>
          <w:trHeight w:val="389"/>
          <w:jc w:val="center"/>
        </w:trPr>
        <w:tc>
          <w:tcPr>
            <w:tcW w:w="3882" w:type="dxa"/>
            <w:tcBorders>
              <w:top w:val="single" w:sz="4" w:space="0" w:color="auto"/>
            </w:tcBorders>
          </w:tcPr>
          <w:p w14:paraId="6FEAB54D" w14:textId="77777777" w:rsidR="00311356" w:rsidRPr="00E941EA" w:rsidRDefault="00311356" w:rsidP="00E34ECA">
            <w:pPr>
              <w:spacing w:before="0"/>
              <w:jc w:val="center"/>
              <w:rPr>
                <w:rFonts w:cs="Arial"/>
              </w:rPr>
            </w:pPr>
          </w:p>
        </w:tc>
        <w:tc>
          <w:tcPr>
            <w:tcW w:w="2127" w:type="dxa"/>
          </w:tcPr>
          <w:p w14:paraId="1A3A4149" w14:textId="77777777" w:rsidR="00311356" w:rsidRPr="00E941EA" w:rsidRDefault="00311356" w:rsidP="00E34ECA">
            <w:pPr>
              <w:spacing w:before="0"/>
              <w:jc w:val="center"/>
              <w:rPr>
                <w:rFonts w:cs="Arial"/>
                <w:lang w:val="ru-RU"/>
              </w:rPr>
            </w:pPr>
          </w:p>
        </w:tc>
        <w:tc>
          <w:tcPr>
            <w:tcW w:w="4022" w:type="dxa"/>
            <w:tcBorders>
              <w:top w:val="single" w:sz="4" w:space="0" w:color="auto"/>
            </w:tcBorders>
          </w:tcPr>
          <w:p w14:paraId="47E7602A" w14:textId="77777777" w:rsidR="00311356" w:rsidRPr="00E941EA" w:rsidRDefault="00311356" w:rsidP="00E34ECA">
            <w:pPr>
              <w:spacing w:before="0"/>
              <w:jc w:val="center"/>
              <w:rPr>
                <w:rFonts w:cs="Arial"/>
                <w:lang w:val="ru-RU"/>
              </w:rPr>
            </w:pPr>
          </w:p>
        </w:tc>
      </w:tr>
    </w:tbl>
    <w:p w14:paraId="310FEA9B" w14:textId="77777777" w:rsidR="00311356" w:rsidRPr="00E941EA" w:rsidRDefault="00311356" w:rsidP="00311356">
      <w:pPr>
        <w:spacing w:before="0"/>
        <w:ind w:firstLine="720"/>
        <w:rPr>
          <w:rFonts w:cs="Arial"/>
          <w:lang w:val="ru-RU"/>
        </w:rPr>
      </w:pPr>
    </w:p>
    <w:p w14:paraId="4AA80CEE" w14:textId="77777777" w:rsidR="00311356" w:rsidRPr="00E941EA" w:rsidRDefault="00311356" w:rsidP="00311356">
      <w:pPr>
        <w:spacing w:before="0"/>
        <w:ind w:firstLine="720"/>
        <w:rPr>
          <w:rFonts w:cs="Arial"/>
          <w:lang w:val="ru-RU"/>
        </w:rPr>
      </w:pPr>
    </w:p>
    <w:p w14:paraId="2C04F163" w14:textId="77777777" w:rsidR="00311356" w:rsidRPr="00E941EA" w:rsidRDefault="00311356" w:rsidP="00311356">
      <w:pPr>
        <w:spacing w:before="0"/>
        <w:ind w:firstLine="720"/>
        <w:rPr>
          <w:rFonts w:cs="Arial"/>
          <w:lang w:val="ru-RU"/>
        </w:rPr>
      </w:pPr>
      <w:r w:rsidRPr="00E941EA">
        <w:rPr>
          <w:rFonts w:cs="Arial"/>
          <w:lang w:val="ru-RU"/>
        </w:rPr>
        <w:t>Прилог:</w:t>
      </w:r>
    </w:p>
    <w:p w14:paraId="54AD1E28" w14:textId="77777777" w:rsidR="00311356" w:rsidRPr="00E941EA" w:rsidRDefault="00311356" w:rsidP="000A7EA7">
      <w:pPr>
        <w:pStyle w:val="ListParagraph"/>
        <w:numPr>
          <w:ilvl w:val="0"/>
          <w:numId w:val="51"/>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106AD168" w14:textId="77777777" w:rsidR="00311356" w:rsidRPr="00E941EA" w:rsidRDefault="00311356" w:rsidP="000A7EA7">
      <w:pPr>
        <w:pStyle w:val="ListParagraph"/>
        <w:numPr>
          <w:ilvl w:val="0"/>
          <w:numId w:val="51"/>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F03355" w14:textId="77777777" w:rsidR="00311356" w:rsidRPr="00E941EA" w:rsidRDefault="00311356" w:rsidP="000A7EA7">
      <w:pPr>
        <w:pStyle w:val="ListParagraph"/>
        <w:numPr>
          <w:ilvl w:val="0"/>
          <w:numId w:val="51"/>
        </w:numPr>
        <w:spacing w:before="0" w:after="0" w:line="240" w:lineRule="auto"/>
        <w:rPr>
          <w:rFonts w:ascii="Arial" w:hAnsi="Arial" w:cs="Arial"/>
        </w:rPr>
      </w:pPr>
      <w:r w:rsidRPr="00E941EA">
        <w:rPr>
          <w:rFonts w:ascii="Arial" w:hAnsi="Arial" w:cs="Arial"/>
        </w:rPr>
        <w:t xml:space="preserve">фотокопија ОП обрасца </w:t>
      </w:r>
    </w:p>
    <w:p w14:paraId="55EE38B1" w14:textId="77777777" w:rsidR="00311356" w:rsidRPr="00E941EA" w:rsidRDefault="00311356" w:rsidP="000A7EA7">
      <w:pPr>
        <w:pStyle w:val="ListParagraph"/>
        <w:numPr>
          <w:ilvl w:val="0"/>
          <w:numId w:val="51"/>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01BF09" w14:textId="77777777" w:rsidR="00311356" w:rsidRPr="00E941EA" w:rsidRDefault="00311356" w:rsidP="00311356">
      <w:pPr>
        <w:pStyle w:val="ListParagraph"/>
        <w:spacing w:before="0" w:after="0" w:line="240" w:lineRule="auto"/>
        <w:rPr>
          <w:rFonts w:ascii="Arial" w:hAnsi="Arial" w:cs="Arial"/>
          <w:lang w:val="ru-RU"/>
        </w:rPr>
      </w:pPr>
    </w:p>
    <w:p w14:paraId="710A82D9" w14:textId="77777777" w:rsidR="00311356" w:rsidRPr="00E941EA" w:rsidRDefault="00311356" w:rsidP="00311356">
      <w:pPr>
        <w:pStyle w:val="ListParagraph"/>
        <w:spacing w:before="0" w:after="0" w:line="240" w:lineRule="auto"/>
        <w:rPr>
          <w:rFonts w:ascii="Arial" w:hAnsi="Arial" w:cs="Arial"/>
          <w:lang w:val="ru-RU"/>
        </w:rPr>
      </w:pPr>
    </w:p>
    <w:p w14:paraId="3B4AC315" w14:textId="77777777" w:rsidR="00311356" w:rsidRPr="00E941EA" w:rsidRDefault="00311356" w:rsidP="00311356">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3E2AC708" w14:textId="77777777" w:rsidR="00311356" w:rsidRPr="00E941EA" w:rsidRDefault="00311356" w:rsidP="00311356">
      <w:pPr>
        <w:spacing w:before="0"/>
        <w:jc w:val="right"/>
        <w:rPr>
          <w:rFonts w:cs="Arial"/>
          <w:b/>
          <w:lang w:val="sr-Cyrl-RS"/>
        </w:rPr>
      </w:pPr>
    </w:p>
    <w:p w14:paraId="0A2265E9" w14:textId="77777777" w:rsidR="00311356" w:rsidRPr="00E941EA" w:rsidRDefault="00311356" w:rsidP="00311356">
      <w:pPr>
        <w:spacing w:before="0"/>
        <w:jc w:val="right"/>
        <w:rPr>
          <w:rFonts w:cs="Arial"/>
          <w:b/>
          <w:lang w:val="sr-Cyrl-RS"/>
        </w:rPr>
      </w:pPr>
    </w:p>
    <w:p w14:paraId="64AC539D" w14:textId="77777777" w:rsidR="00311356" w:rsidRPr="00E941EA" w:rsidRDefault="00311356" w:rsidP="00311356">
      <w:pPr>
        <w:spacing w:before="0"/>
        <w:jc w:val="right"/>
        <w:rPr>
          <w:rFonts w:cs="Arial"/>
          <w:b/>
          <w:lang w:val="sr-Cyrl-RS"/>
        </w:rPr>
      </w:pPr>
    </w:p>
    <w:p w14:paraId="4210A22D" w14:textId="77777777" w:rsidR="00311356" w:rsidRPr="00E941EA" w:rsidRDefault="00311356" w:rsidP="00311356">
      <w:pPr>
        <w:spacing w:before="0"/>
        <w:jc w:val="right"/>
        <w:rPr>
          <w:rFonts w:cs="Arial"/>
          <w:b/>
          <w:lang w:val="sr-Cyrl-RS"/>
        </w:rPr>
      </w:pPr>
    </w:p>
    <w:p w14:paraId="132A60A8" w14:textId="77777777" w:rsidR="00311356" w:rsidRPr="00E941EA" w:rsidRDefault="00311356" w:rsidP="00311356">
      <w:pPr>
        <w:spacing w:before="0"/>
        <w:jc w:val="right"/>
        <w:rPr>
          <w:rFonts w:cs="Arial"/>
          <w:b/>
          <w:lang w:val="sr-Cyrl-RS"/>
        </w:rPr>
      </w:pPr>
    </w:p>
    <w:p w14:paraId="5BCACB5F" w14:textId="77777777" w:rsidR="00311356" w:rsidRPr="00E941EA" w:rsidRDefault="00311356" w:rsidP="00311356">
      <w:pPr>
        <w:spacing w:before="0"/>
        <w:jc w:val="right"/>
        <w:rPr>
          <w:rFonts w:cs="Arial"/>
          <w:b/>
          <w:lang w:val="sr-Cyrl-RS"/>
        </w:rPr>
      </w:pPr>
    </w:p>
    <w:p w14:paraId="0DE8DA26" w14:textId="77777777" w:rsidR="00311356" w:rsidRPr="00E941EA" w:rsidRDefault="00311356" w:rsidP="00311356">
      <w:pPr>
        <w:spacing w:before="0"/>
        <w:jc w:val="right"/>
        <w:rPr>
          <w:rFonts w:cs="Arial"/>
          <w:b/>
          <w:lang w:val="sr-Cyrl-RS"/>
        </w:rPr>
      </w:pPr>
    </w:p>
    <w:p w14:paraId="3905A717" w14:textId="77777777" w:rsidR="00311356" w:rsidRPr="00E941EA" w:rsidRDefault="00311356" w:rsidP="00311356">
      <w:pPr>
        <w:spacing w:before="0"/>
        <w:jc w:val="right"/>
        <w:rPr>
          <w:rFonts w:cs="Arial"/>
          <w:b/>
          <w:lang w:val="sr-Cyrl-RS"/>
        </w:rPr>
      </w:pPr>
    </w:p>
    <w:p w14:paraId="28E7FB8B" w14:textId="77777777" w:rsidR="00311356" w:rsidRPr="00E941EA" w:rsidRDefault="00311356" w:rsidP="00311356">
      <w:pPr>
        <w:spacing w:before="0"/>
        <w:jc w:val="right"/>
        <w:rPr>
          <w:rFonts w:cs="Arial"/>
          <w:b/>
          <w:lang w:val="sr-Cyrl-RS"/>
        </w:rPr>
      </w:pPr>
    </w:p>
    <w:p w14:paraId="66A9C355" w14:textId="77777777" w:rsidR="00311356" w:rsidRPr="00E941EA" w:rsidRDefault="00311356" w:rsidP="00311356">
      <w:pPr>
        <w:spacing w:before="0"/>
        <w:jc w:val="right"/>
        <w:rPr>
          <w:rFonts w:cs="Arial"/>
          <w:b/>
          <w:lang w:val="sr-Cyrl-RS"/>
        </w:rPr>
      </w:pPr>
    </w:p>
    <w:p w14:paraId="19B78ACB" w14:textId="77777777" w:rsidR="00311356" w:rsidRPr="00E941EA" w:rsidRDefault="00311356" w:rsidP="00311356">
      <w:pPr>
        <w:spacing w:before="0"/>
        <w:jc w:val="right"/>
        <w:rPr>
          <w:rFonts w:cs="Arial"/>
          <w:b/>
          <w:lang w:val="sr-Cyrl-RS"/>
        </w:rPr>
      </w:pPr>
    </w:p>
    <w:p w14:paraId="31544B57" w14:textId="77777777" w:rsidR="00311356" w:rsidRPr="00E941EA" w:rsidRDefault="00311356" w:rsidP="00311356">
      <w:pPr>
        <w:spacing w:before="0"/>
        <w:jc w:val="right"/>
        <w:rPr>
          <w:rFonts w:cs="Arial"/>
          <w:b/>
          <w:lang w:val="sr-Cyrl-RS"/>
        </w:rPr>
      </w:pPr>
    </w:p>
    <w:p w14:paraId="09DB07EC" w14:textId="77777777" w:rsidR="00311356" w:rsidRPr="00E941EA" w:rsidRDefault="00311356" w:rsidP="00311356">
      <w:pPr>
        <w:spacing w:before="0"/>
        <w:jc w:val="right"/>
        <w:rPr>
          <w:rFonts w:cs="Arial"/>
          <w:b/>
          <w:lang w:val="sr-Cyrl-RS"/>
        </w:rPr>
      </w:pPr>
    </w:p>
    <w:p w14:paraId="32CBAEDE" w14:textId="77777777" w:rsidR="00311356" w:rsidRPr="00E941EA" w:rsidRDefault="00311356" w:rsidP="00311356">
      <w:pPr>
        <w:spacing w:before="0"/>
        <w:jc w:val="right"/>
        <w:rPr>
          <w:rFonts w:cs="Arial"/>
          <w:b/>
          <w:lang w:val="sr-Cyrl-RS"/>
        </w:rPr>
      </w:pPr>
    </w:p>
    <w:p w14:paraId="4B005516" w14:textId="77777777" w:rsidR="00311356" w:rsidRPr="00E941EA" w:rsidRDefault="00311356" w:rsidP="00311356">
      <w:pPr>
        <w:spacing w:before="0"/>
        <w:jc w:val="right"/>
        <w:rPr>
          <w:rFonts w:cs="Arial"/>
          <w:b/>
          <w:lang w:val="sr-Cyrl-RS"/>
        </w:rPr>
      </w:pPr>
    </w:p>
    <w:p w14:paraId="66CD100C" w14:textId="77777777" w:rsidR="00311356" w:rsidRDefault="00311356" w:rsidP="00311356">
      <w:pPr>
        <w:spacing w:before="0"/>
        <w:jc w:val="right"/>
        <w:rPr>
          <w:rFonts w:cs="Arial"/>
          <w:b/>
          <w:lang w:val="sr-Cyrl-RS"/>
        </w:rPr>
      </w:pPr>
    </w:p>
    <w:p w14:paraId="39BDEDCA" w14:textId="77777777" w:rsidR="007E2029" w:rsidRPr="00E941EA" w:rsidRDefault="007E2029" w:rsidP="00311356">
      <w:pPr>
        <w:spacing w:before="0"/>
        <w:jc w:val="right"/>
        <w:rPr>
          <w:rFonts w:cs="Arial"/>
          <w:b/>
          <w:lang w:val="sr-Cyrl-RS"/>
        </w:rPr>
      </w:pPr>
    </w:p>
    <w:p w14:paraId="289A0BAA" w14:textId="77777777" w:rsidR="00311356" w:rsidRDefault="00311356" w:rsidP="00311356">
      <w:pPr>
        <w:spacing w:before="0"/>
        <w:jc w:val="right"/>
        <w:rPr>
          <w:rFonts w:cs="Arial"/>
          <w:b/>
        </w:rPr>
      </w:pPr>
    </w:p>
    <w:p w14:paraId="3F01F071" w14:textId="7E4EDB81" w:rsidR="007E2029" w:rsidRPr="00D36F97" w:rsidRDefault="007E2029" w:rsidP="007E2029">
      <w:pPr>
        <w:pStyle w:val="KDObrazac"/>
        <w:spacing w:before="0"/>
      </w:pPr>
      <w:r w:rsidRPr="00E941EA">
        <w:rPr>
          <w:lang w:val="ru-RU"/>
        </w:rPr>
        <w:lastRenderedPageBreak/>
        <w:t xml:space="preserve">ОБРАЗАЦ </w:t>
      </w:r>
      <w:r>
        <w:rPr>
          <w:lang w:val="sr-Cyrl-RS"/>
        </w:rPr>
        <w:t>1</w:t>
      </w:r>
      <w:r w:rsidR="00004E79">
        <w:t>0</w:t>
      </w:r>
    </w:p>
    <w:p w14:paraId="673CDEFA" w14:textId="77777777" w:rsidR="00311356" w:rsidRPr="00E941EA" w:rsidRDefault="00311356" w:rsidP="009D54AC">
      <w:pPr>
        <w:spacing w:before="0"/>
        <w:rPr>
          <w:rFonts w:cs="Arial"/>
          <w:b/>
        </w:rPr>
      </w:pPr>
    </w:p>
    <w:p w14:paraId="38BE4EB4" w14:textId="77777777" w:rsidR="00311356" w:rsidRPr="00E941EA" w:rsidRDefault="00311356" w:rsidP="00311356">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7DE0FFA" w14:textId="77777777" w:rsidR="00311356" w:rsidRPr="00E941EA" w:rsidRDefault="00311356" w:rsidP="00311356">
      <w:pPr>
        <w:spacing w:before="0"/>
        <w:rPr>
          <w:rFonts w:cs="Arial"/>
          <w:lang w:val="ru-RU"/>
        </w:rPr>
      </w:pPr>
    </w:p>
    <w:p w14:paraId="1D17D9B1" w14:textId="77777777" w:rsidR="00311356" w:rsidRPr="00E941EA" w:rsidRDefault="00311356" w:rsidP="00311356">
      <w:pPr>
        <w:spacing w:before="0"/>
        <w:rPr>
          <w:rFonts w:cs="Arial"/>
          <w:lang w:val="ru-RU"/>
        </w:rPr>
      </w:pPr>
      <w:r w:rsidRPr="00E941EA">
        <w:rPr>
          <w:rFonts w:cs="Arial"/>
          <w:lang w:val="ru-RU"/>
        </w:rPr>
        <w:t>(напомена: не доставља се у понуди)</w:t>
      </w:r>
    </w:p>
    <w:p w14:paraId="3707161F" w14:textId="77777777" w:rsidR="00311356" w:rsidRPr="00E941EA" w:rsidRDefault="00311356" w:rsidP="00311356">
      <w:pPr>
        <w:spacing w:before="0"/>
        <w:rPr>
          <w:rFonts w:cs="Arial"/>
          <w:lang w:val="ru-RU"/>
        </w:rPr>
      </w:pPr>
    </w:p>
    <w:p w14:paraId="25E86D4B" w14:textId="77777777" w:rsidR="00311356" w:rsidRPr="00E941EA" w:rsidRDefault="00311356" w:rsidP="00311356">
      <w:pPr>
        <w:spacing w:before="0"/>
        <w:rPr>
          <w:rFonts w:cs="Arial"/>
          <w:lang w:val="ru-RU"/>
        </w:rPr>
      </w:pPr>
      <w:r w:rsidRPr="00E941EA">
        <w:rPr>
          <w:rFonts w:cs="Arial"/>
          <w:lang w:val="ru-RU"/>
        </w:rPr>
        <w:t>ДУЖНИК:  …………………………………………………………………………........................</w:t>
      </w:r>
    </w:p>
    <w:p w14:paraId="60B59B67"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217B15C"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51FBE253"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47266411" w14:textId="77777777" w:rsidR="00311356" w:rsidRPr="00E941EA" w:rsidRDefault="00311356" w:rsidP="00311356">
      <w:pPr>
        <w:spacing w:before="0"/>
        <w:rPr>
          <w:rFonts w:cs="Arial"/>
        </w:rPr>
      </w:pPr>
      <w:r w:rsidRPr="00E941EA">
        <w:rPr>
          <w:rFonts w:cs="Arial"/>
        </w:rPr>
        <w:t>ПИБ ДУЖНИКА (Понуђача): ........................................................................................</w:t>
      </w:r>
    </w:p>
    <w:p w14:paraId="26D9B8D1" w14:textId="77777777" w:rsidR="00311356" w:rsidRPr="00E941EA" w:rsidRDefault="00311356" w:rsidP="00311356">
      <w:pPr>
        <w:spacing w:before="0"/>
        <w:rPr>
          <w:rFonts w:cs="Arial"/>
        </w:rPr>
      </w:pPr>
    </w:p>
    <w:p w14:paraId="0993FF33"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0DB1EFC4" w14:textId="77777777" w:rsidR="00311356" w:rsidRPr="00E941EA" w:rsidRDefault="00311356" w:rsidP="00311356">
      <w:pPr>
        <w:spacing w:before="0"/>
        <w:rPr>
          <w:rFonts w:cs="Arial"/>
          <w:lang w:val="ru-RU"/>
        </w:rPr>
      </w:pPr>
    </w:p>
    <w:p w14:paraId="7E47FA6E" w14:textId="77777777" w:rsidR="00311356" w:rsidRPr="00E941EA" w:rsidRDefault="00311356" w:rsidP="00311356">
      <w:pPr>
        <w:spacing w:before="0"/>
        <w:rPr>
          <w:rFonts w:cs="Arial"/>
          <w:lang w:val="ru-RU"/>
        </w:rPr>
      </w:pPr>
    </w:p>
    <w:p w14:paraId="2A5F5210"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25DBEC48" w14:textId="77777777" w:rsidR="00311356" w:rsidRPr="00E941EA" w:rsidRDefault="00311356" w:rsidP="00311356">
      <w:pPr>
        <w:spacing w:before="0"/>
        <w:rPr>
          <w:rFonts w:cs="Arial"/>
          <w:lang w:val="ru-RU"/>
        </w:rPr>
      </w:pPr>
    </w:p>
    <w:p w14:paraId="0104500A"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D7F46DB" w14:textId="77777777" w:rsidR="00311356" w:rsidRPr="00E941EA" w:rsidRDefault="00311356" w:rsidP="00311356">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36CE1461" w14:textId="77777777" w:rsidR="00311356" w:rsidRPr="00E941EA" w:rsidRDefault="00311356" w:rsidP="00311356">
      <w:pPr>
        <w:spacing w:before="0"/>
        <w:rPr>
          <w:rFonts w:cs="Arial"/>
          <w:lang w:val="ru-RU"/>
        </w:rPr>
      </w:pPr>
    </w:p>
    <w:p w14:paraId="1AF0A3E5" w14:textId="77777777" w:rsidR="00311356" w:rsidRPr="00E941EA" w:rsidRDefault="00311356" w:rsidP="00311356">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CCC5179" w14:textId="77777777" w:rsidR="00311356" w:rsidRPr="00E941EA" w:rsidRDefault="00311356" w:rsidP="00311356">
      <w:pPr>
        <w:spacing w:before="0"/>
        <w:rPr>
          <w:rFonts w:cs="Arial"/>
          <w:lang w:val="ru-RU"/>
        </w:rPr>
      </w:pPr>
    </w:p>
    <w:p w14:paraId="655E5B28" w14:textId="4F0B7D86" w:rsidR="00311356" w:rsidRPr="00E941EA" w:rsidRDefault="00311356" w:rsidP="00311356">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w:t>
      </w:r>
      <w:r w:rsidR="005C0D47">
        <w:rPr>
          <w:rFonts w:cs="Arial"/>
          <w:lang w:val="ru-RU"/>
        </w:rPr>
        <w:t>реног рока</w:t>
      </w:r>
      <w:r w:rsidR="007E2029">
        <w:rPr>
          <w:rFonts w:cs="Arial"/>
          <w:lang w:val="ru-RU"/>
        </w:rPr>
        <w:t xml:space="preserve"> завршетка посла</w:t>
      </w:r>
      <w:r w:rsidR="005C0D47">
        <w:rPr>
          <w:rFonts w:cs="Arial"/>
          <w:lang w:val="ru-RU"/>
        </w:rPr>
        <w:t xml:space="preserve">  с тим да евентуални </w:t>
      </w:r>
      <w:r w:rsidRPr="00E941EA">
        <w:rPr>
          <w:rFonts w:cs="Arial"/>
          <w:lang w:val="ru-RU"/>
        </w:rPr>
        <w:t xml:space="preserve">продужетак </w:t>
      </w:r>
      <w:r w:rsidR="005C0D47">
        <w:rPr>
          <w:rFonts w:cs="Arial"/>
          <w:lang w:val="ru-RU"/>
        </w:rPr>
        <w:t xml:space="preserve">овог </w:t>
      </w:r>
      <w:r w:rsidRPr="00E941EA">
        <w:rPr>
          <w:rFonts w:cs="Arial"/>
          <w:lang w:val="ru-RU"/>
        </w:rPr>
        <w:t xml:space="preserve">рока има за последицу и продужење рока важења менице и меничног овлашћења, за исти број дана за који ће бити продужен и рок за </w:t>
      </w:r>
      <w:r w:rsidR="00274FD8">
        <w:rPr>
          <w:rFonts w:cs="Arial"/>
          <w:lang w:val="sr-Cyrl-RS"/>
        </w:rPr>
        <w:t>завршетак посла</w:t>
      </w:r>
      <w:r w:rsidRPr="00E941EA">
        <w:rPr>
          <w:rFonts w:cs="Arial"/>
          <w:lang w:val="ru-RU"/>
        </w:rPr>
        <w:t>.</w:t>
      </w:r>
    </w:p>
    <w:p w14:paraId="6FDC0351" w14:textId="77777777" w:rsidR="00311356" w:rsidRPr="00E941EA" w:rsidRDefault="00311356" w:rsidP="00311356">
      <w:pPr>
        <w:spacing w:before="0"/>
        <w:rPr>
          <w:rFonts w:cs="Arial"/>
          <w:lang w:val="ru-RU"/>
        </w:rPr>
      </w:pPr>
    </w:p>
    <w:p w14:paraId="667828F1" w14:textId="77777777" w:rsidR="00311356" w:rsidRPr="00E941EA" w:rsidRDefault="00311356" w:rsidP="00311356">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2AC7A2C2" w14:textId="77777777" w:rsidR="00311356" w:rsidRPr="00E941EA" w:rsidRDefault="00311356" w:rsidP="00311356">
      <w:pPr>
        <w:spacing w:before="0"/>
        <w:rPr>
          <w:rFonts w:cs="Arial"/>
          <w:lang w:val="ru-RU"/>
        </w:rPr>
      </w:pPr>
    </w:p>
    <w:p w14:paraId="47BBB3F5" w14:textId="77777777" w:rsidR="00311356" w:rsidRPr="00E941EA" w:rsidRDefault="00311356" w:rsidP="00311356">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F3A2C9" w14:textId="77777777" w:rsidR="00311356" w:rsidRPr="00E941EA" w:rsidRDefault="00311356" w:rsidP="00311356">
      <w:pPr>
        <w:spacing w:before="0"/>
        <w:rPr>
          <w:rFonts w:cs="Arial"/>
          <w:lang w:val="ru-RU"/>
        </w:rPr>
      </w:pPr>
    </w:p>
    <w:p w14:paraId="4BB8B842" w14:textId="77777777" w:rsidR="00311356" w:rsidRPr="00E941EA" w:rsidRDefault="00311356" w:rsidP="00311356">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81A182" w14:textId="77777777" w:rsidR="00311356" w:rsidRPr="00E941EA" w:rsidRDefault="00311356" w:rsidP="00311356">
      <w:pPr>
        <w:spacing w:before="0"/>
        <w:rPr>
          <w:rFonts w:cs="Arial"/>
          <w:lang w:val="ru-RU"/>
        </w:rPr>
      </w:pPr>
    </w:p>
    <w:p w14:paraId="701DB06C" w14:textId="77777777" w:rsidR="00311356" w:rsidRPr="00E941EA" w:rsidRDefault="00311356" w:rsidP="00311356">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3E0601EA" w14:textId="77777777" w:rsidR="00311356" w:rsidRPr="00E941EA" w:rsidRDefault="00311356" w:rsidP="00311356">
      <w:pPr>
        <w:spacing w:before="0"/>
        <w:rPr>
          <w:rFonts w:cs="Arial"/>
          <w:lang w:val="ru-RU"/>
        </w:rPr>
      </w:pPr>
    </w:p>
    <w:p w14:paraId="07845064" w14:textId="77777777" w:rsidR="00311356" w:rsidRPr="00E941EA" w:rsidRDefault="00311356" w:rsidP="00311356">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A0CD2C2" w14:textId="77777777" w:rsidR="00311356" w:rsidRPr="00E941EA" w:rsidRDefault="00311356" w:rsidP="00311356">
      <w:pPr>
        <w:spacing w:before="0"/>
        <w:rPr>
          <w:rFonts w:cs="Arial"/>
        </w:rPr>
      </w:pPr>
      <w:r w:rsidRPr="00E941EA">
        <w:rPr>
          <w:rFonts w:cs="Arial"/>
        </w:rPr>
        <w:t xml:space="preserve">Место и датум издавања Овлашћења          </w:t>
      </w:r>
    </w:p>
    <w:p w14:paraId="58FE52CA" w14:textId="77777777" w:rsidR="00311356" w:rsidRPr="00E941EA" w:rsidRDefault="00311356" w:rsidP="00311356">
      <w:pPr>
        <w:spacing w:before="0"/>
        <w:rPr>
          <w:rFonts w:cs="Arial"/>
        </w:rPr>
      </w:pPr>
    </w:p>
    <w:p w14:paraId="2FBAE208" w14:textId="77777777" w:rsidR="00311356" w:rsidRPr="00E941EA" w:rsidRDefault="00311356" w:rsidP="00311356">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6B11E1CF" w14:textId="77777777" w:rsidTr="00E34ECA">
        <w:trPr>
          <w:jc w:val="center"/>
        </w:trPr>
        <w:tc>
          <w:tcPr>
            <w:tcW w:w="3882" w:type="dxa"/>
          </w:tcPr>
          <w:p w14:paraId="2F7E0DCC" w14:textId="77777777" w:rsidR="00311356" w:rsidRPr="00E941EA" w:rsidRDefault="00311356" w:rsidP="00E34ECA">
            <w:pPr>
              <w:spacing w:before="0"/>
              <w:jc w:val="center"/>
              <w:rPr>
                <w:rFonts w:cs="Arial"/>
              </w:rPr>
            </w:pPr>
            <w:r w:rsidRPr="00E941EA">
              <w:rPr>
                <w:rFonts w:cs="Arial"/>
              </w:rPr>
              <w:t>Датум:</w:t>
            </w:r>
          </w:p>
        </w:tc>
        <w:tc>
          <w:tcPr>
            <w:tcW w:w="2127" w:type="dxa"/>
          </w:tcPr>
          <w:p w14:paraId="11E40A21" w14:textId="77777777" w:rsidR="00311356" w:rsidRPr="00E941EA" w:rsidRDefault="00311356" w:rsidP="00E34ECA">
            <w:pPr>
              <w:spacing w:before="0"/>
              <w:jc w:val="center"/>
              <w:rPr>
                <w:rFonts w:cs="Arial"/>
                <w:lang w:val="ru-RU"/>
              </w:rPr>
            </w:pPr>
          </w:p>
        </w:tc>
        <w:tc>
          <w:tcPr>
            <w:tcW w:w="4022" w:type="dxa"/>
          </w:tcPr>
          <w:p w14:paraId="74653E3F"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71ED16C5" w14:textId="77777777" w:rsidTr="00E34ECA">
        <w:trPr>
          <w:jc w:val="center"/>
        </w:trPr>
        <w:tc>
          <w:tcPr>
            <w:tcW w:w="3882" w:type="dxa"/>
          </w:tcPr>
          <w:p w14:paraId="2810A3D5" w14:textId="77777777" w:rsidR="00311356" w:rsidRPr="00E941EA" w:rsidRDefault="00311356" w:rsidP="00E34ECA">
            <w:pPr>
              <w:spacing w:before="0"/>
              <w:jc w:val="center"/>
              <w:rPr>
                <w:rFonts w:cs="Arial"/>
              </w:rPr>
            </w:pPr>
          </w:p>
        </w:tc>
        <w:tc>
          <w:tcPr>
            <w:tcW w:w="2127" w:type="dxa"/>
          </w:tcPr>
          <w:p w14:paraId="2169EFEF" w14:textId="77777777" w:rsidR="00311356" w:rsidRPr="00E941EA" w:rsidRDefault="00311356" w:rsidP="00E34ECA">
            <w:pPr>
              <w:spacing w:before="0"/>
              <w:jc w:val="center"/>
              <w:rPr>
                <w:rFonts w:cs="Arial"/>
              </w:rPr>
            </w:pPr>
            <w:r w:rsidRPr="00E941EA">
              <w:rPr>
                <w:rFonts w:cs="Arial"/>
              </w:rPr>
              <w:t>М.П.</w:t>
            </w:r>
          </w:p>
        </w:tc>
        <w:tc>
          <w:tcPr>
            <w:tcW w:w="4022" w:type="dxa"/>
          </w:tcPr>
          <w:p w14:paraId="78265739" w14:textId="77777777" w:rsidR="00311356" w:rsidRPr="00E941EA" w:rsidRDefault="00311356" w:rsidP="00E34ECA">
            <w:pPr>
              <w:spacing w:before="0"/>
              <w:jc w:val="center"/>
              <w:rPr>
                <w:rFonts w:cs="Arial"/>
                <w:lang w:val="ru-RU"/>
              </w:rPr>
            </w:pPr>
          </w:p>
        </w:tc>
      </w:tr>
      <w:tr w:rsidR="00311356" w:rsidRPr="00E941EA" w14:paraId="4D79CA7A" w14:textId="77777777" w:rsidTr="00E34ECA">
        <w:trPr>
          <w:jc w:val="center"/>
        </w:trPr>
        <w:tc>
          <w:tcPr>
            <w:tcW w:w="3882" w:type="dxa"/>
            <w:tcBorders>
              <w:bottom w:val="single" w:sz="4" w:space="0" w:color="auto"/>
            </w:tcBorders>
          </w:tcPr>
          <w:p w14:paraId="2F8F8784" w14:textId="77777777" w:rsidR="00311356" w:rsidRPr="00E941EA" w:rsidRDefault="00311356" w:rsidP="00E34ECA">
            <w:pPr>
              <w:spacing w:before="0"/>
              <w:jc w:val="center"/>
              <w:rPr>
                <w:rFonts w:cs="Arial"/>
              </w:rPr>
            </w:pPr>
          </w:p>
        </w:tc>
        <w:tc>
          <w:tcPr>
            <w:tcW w:w="2127" w:type="dxa"/>
          </w:tcPr>
          <w:p w14:paraId="304EA7D9"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548A01F4" w14:textId="77777777" w:rsidR="00311356" w:rsidRPr="00E941EA" w:rsidRDefault="00311356" w:rsidP="00E34ECA">
            <w:pPr>
              <w:spacing w:before="0"/>
              <w:jc w:val="center"/>
              <w:rPr>
                <w:rFonts w:cs="Arial"/>
                <w:lang w:val="ru-RU"/>
              </w:rPr>
            </w:pPr>
          </w:p>
        </w:tc>
      </w:tr>
    </w:tbl>
    <w:p w14:paraId="5459862E" w14:textId="77777777" w:rsidR="00311356" w:rsidRPr="00E941EA" w:rsidRDefault="00311356" w:rsidP="00311356">
      <w:pPr>
        <w:spacing w:before="0"/>
        <w:rPr>
          <w:rFonts w:cs="Arial"/>
        </w:rPr>
      </w:pPr>
      <w:r w:rsidRPr="00E941EA">
        <w:rPr>
          <w:rFonts w:cs="Arial"/>
        </w:rPr>
        <w:t xml:space="preserve">                                                                                              Потпис овлашћеног лица</w:t>
      </w:r>
    </w:p>
    <w:p w14:paraId="097D8714" w14:textId="77777777" w:rsidR="00311356" w:rsidRPr="00E941EA" w:rsidRDefault="00311356" w:rsidP="00311356">
      <w:pPr>
        <w:spacing w:before="0"/>
        <w:rPr>
          <w:rFonts w:cs="Arial"/>
        </w:rPr>
      </w:pPr>
    </w:p>
    <w:p w14:paraId="2FB3C11D" w14:textId="77777777" w:rsidR="00311356" w:rsidRPr="00E941EA" w:rsidRDefault="00311356" w:rsidP="00311356">
      <w:pPr>
        <w:spacing w:before="0"/>
        <w:rPr>
          <w:rFonts w:cs="Arial"/>
        </w:rPr>
      </w:pPr>
      <w:r w:rsidRPr="00E941EA">
        <w:rPr>
          <w:rFonts w:cs="Arial"/>
        </w:rPr>
        <w:t>Прилог:</w:t>
      </w:r>
    </w:p>
    <w:p w14:paraId="1E044DE1" w14:textId="77777777" w:rsidR="00311356" w:rsidRPr="00E941EA" w:rsidRDefault="00311356" w:rsidP="000A7EA7">
      <w:pPr>
        <w:pStyle w:val="ListParagraph"/>
        <w:numPr>
          <w:ilvl w:val="0"/>
          <w:numId w:val="51"/>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262C6A23" w14:textId="77777777" w:rsidR="00311356" w:rsidRPr="00E941EA" w:rsidRDefault="00311356" w:rsidP="000A7EA7">
      <w:pPr>
        <w:pStyle w:val="ListParagraph"/>
        <w:numPr>
          <w:ilvl w:val="0"/>
          <w:numId w:val="51"/>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7970" w14:textId="77777777" w:rsidR="00311356" w:rsidRPr="00E941EA" w:rsidRDefault="00311356" w:rsidP="000A7EA7">
      <w:pPr>
        <w:pStyle w:val="ListParagraph"/>
        <w:numPr>
          <w:ilvl w:val="0"/>
          <w:numId w:val="51"/>
        </w:numPr>
        <w:spacing w:before="0" w:after="0" w:line="240" w:lineRule="auto"/>
        <w:rPr>
          <w:rFonts w:ascii="Arial" w:hAnsi="Arial" w:cs="Arial"/>
        </w:rPr>
      </w:pPr>
      <w:r w:rsidRPr="00E941EA">
        <w:rPr>
          <w:rFonts w:ascii="Arial" w:hAnsi="Arial" w:cs="Arial"/>
        </w:rPr>
        <w:t xml:space="preserve">фотокопију ОП обрасца </w:t>
      </w:r>
    </w:p>
    <w:p w14:paraId="746F846B" w14:textId="77777777" w:rsidR="00311356" w:rsidRPr="00E941EA" w:rsidRDefault="00311356" w:rsidP="000A7EA7">
      <w:pPr>
        <w:pStyle w:val="ListParagraph"/>
        <w:numPr>
          <w:ilvl w:val="0"/>
          <w:numId w:val="51"/>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37E8B1" w14:textId="77777777" w:rsidR="00311356" w:rsidRPr="00E941EA" w:rsidRDefault="00311356" w:rsidP="00311356">
      <w:pPr>
        <w:spacing w:before="0"/>
        <w:rPr>
          <w:rFonts w:cs="Arial"/>
          <w:lang w:val="ru-RU"/>
        </w:rPr>
      </w:pPr>
    </w:p>
    <w:p w14:paraId="7CE6B6D3" w14:textId="77777777" w:rsidR="00311356" w:rsidRPr="00E941EA" w:rsidRDefault="00311356" w:rsidP="00311356">
      <w:pPr>
        <w:spacing w:before="0"/>
        <w:rPr>
          <w:rFonts w:cs="Arial"/>
          <w:lang w:val="ru-RU"/>
        </w:rPr>
      </w:pPr>
    </w:p>
    <w:p w14:paraId="3A00A57A" w14:textId="77777777" w:rsidR="00311356" w:rsidRPr="00E941EA" w:rsidRDefault="00311356" w:rsidP="00311356">
      <w:pPr>
        <w:spacing w:before="0"/>
        <w:rPr>
          <w:rFonts w:cs="Arial"/>
          <w:lang w:val="ru-RU"/>
        </w:rPr>
      </w:pPr>
    </w:p>
    <w:p w14:paraId="45D917A8" w14:textId="77777777" w:rsidR="00311356" w:rsidRPr="00E941EA" w:rsidRDefault="00311356" w:rsidP="00311356">
      <w:pPr>
        <w:spacing w:before="0"/>
        <w:rPr>
          <w:rFonts w:cs="Arial"/>
          <w:lang w:val="ru-RU"/>
        </w:rPr>
      </w:pPr>
    </w:p>
    <w:p w14:paraId="346D55CF" w14:textId="77777777" w:rsidR="00311356" w:rsidRPr="00E941EA" w:rsidRDefault="00311356" w:rsidP="00311356">
      <w:pPr>
        <w:spacing w:before="0"/>
        <w:rPr>
          <w:rFonts w:cs="Arial"/>
          <w:lang w:val="ru-RU"/>
        </w:rPr>
      </w:pPr>
    </w:p>
    <w:p w14:paraId="6181AE81" w14:textId="77777777" w:rsidR="00311356" w:rsidRPr="00E941EA" w:rsidRDefault="00311356" w:rsidP="00311356">
      <w:pPr>
        <w:spacing w:before="0"/>
        <w:rPr>
          <w:rFonts w:cs="Arial"/>
          <w:lang w:val="ru-RU"/>
        </w:rPr>
      </w:pPr>
    </w:p>
    <w:p w14:paraId="47106F91" w14:textId="77777777" w:rsidR="00311356" w:rsidRPr="00E941EA" w:rsidRDefault="00311356" w:rsidP="00311356">
      <w:pPr>
        <w:spacing w:before="0"/>
        <w:rPr>
          <w:rFonts w:cs="Arial"/>
          <w:lang w:val="ru-RU"/>
        </w:rPr>
      </w:pPr>
    </w:p>
    <w:p w14:paraId="5C94EC4F" w14:textId="77777777" w:rsidR="00311356" w:rsidRPr="00E941EA" w:rsidRDefault="00311356" w:rsidP="00311356">
      <w:pPr>
        <w:spacing w:before="0"/>
        <w:rPr>
          <w:rFonts w:cs="Arial"/>
          <w:lang w:val="ru-RU"/>
        </w:rPr>
      </w:pPr>
    </w:p>
    <w:p w14:paraId="583A7C59" w14:textId="77777777" w:rsidR="00311356" w:rsidRPr="00E941EA" w:rsidRDefault="00311356" w:rsidP="00311356">
      <w:pPr>
        <w:spacing w:before="0"/>
        <w:rPr>
          <w:rFonts w:cs="Arial"/>
          <w:lang w:val="ru-RU"/>
        </w:rPr>
      </w:pPr>
    </w:p>
    <w:p w14:paraId="56C14084" w14:textId="77777777" w:rsidR="00311356" w:rsidRPr="00E941EA" w:rsidRDefault="00311356" w:rsidP="00311356">
      <w:pPr>
        <w:spacing w:before="0"/>
        <w:rPr>
          <w:rFonts w:cs="Arial"/>
          <w:lang w:val="ru-RU"/>
        </w:rPr>
      </w:pPr>
    </w:p>
    <w:p w14:paraId="4ED4EE28" w14:textId="77777777" w:rsidR="00311356" w:rsidRPr="00E941EA" w:rsidRDefault="00311356" w:rsidP="00311356">
      <w:pPr>
        <w:spacing w:before="0"/>
        <w:rPr>
          <w:rFonts w:cs="Arial"/>
          <w:lang w:val="ru-RU"/>
        </w:rPr>
      </w:pPr>
    </w:p>
    <w:p w14:paraId="59C14514" w14:textId="77777777" w:rsidR="00311356" w:rsidRPr="00E941EA" w:rsidRDefault="00311356" w:rsidP="00311356">
      <w:pPr>
        <w:spacing w:before="0"/>
        <w:rPr>
          <w:rFonts w:cs="Arial"/>
          <w:lang w:val="ru-RU"/>
        </w:rPr>
      </w:pPr>
    </w:p>
    <w:p w14:paraId="6683F438" w14:textId="77777777" w:rsidR="00311356" w:rsidRDefault="00311356" w:rsidP="00311356">
      <w:pPr>
        <w:spacing w:before="0"/>
        <w:rPr>
          <w:rFonts w:cs="Arial"/>
          <w:lang w:val="sr-Latn-RS"/>
        </w:rPr>
      </w:pPr>
    </w:p>
    <w:p w14:paraId="25430905" w14:textId="77777777" w:rsidR="00311356" w:rsidRDefault="00311356" w:rsidP="00311356">
      <w:pPr>
        <w:spacing w:before="0"/>
        <w:rPr>
          <w:rFonts w:cs="Arial"/>
          <w:lang w:val="sr-Latn-RS"/>
        </w:rPr>
      </w:pPr>
    </w:p>
    <w:p w14:paraId="162FB448" w14:textId="77777777" w:rsidR="007E2029" w:rsidRDefault="007E2029" w:rsidP="00311356">
      <w:pPr>
        <w:spacing w:before="0"/>
        <w:rPr>
          <w:rFonts w:cs="Arial"/>
          <w:lang w:val="sr-Latn-RS"/>
        </w:rPr>
      </w:pPr>
    </w:p>
    <w:p w14:paraId="3F23F27E" w14:textId="77777777" w:rsidR="007E2029" w:rsidRDefault="007E2029" w:rsidP="00311356">
      <w:pPr>
        <w:spacing w:before="0"/>
        <w:rPr>
          <w:rFonts w:cs="Arial"/>
          <w:lang w:val="sr-Latn-RS"/>
        </w:rPr>
      </w:pPr>
    </w:p>
    <w:p w14:paraId="611A986C" w14:textId="77777777" w:rsidR="007E2029" w:rsidRDefault="007E2029" w:rsidP="00311356">
      <w:pPr>
        <w:spacing w:before="0"/>
        <w:rPr>
          <w:rFonts w:cs="Arial"/>
          <w:lang w:val="sr-Latn-RS"/>
        </w:rPr>
      </w:pPr>
    </w:p>
    <w:p w14:paraId="54566078" w14:textId="77777777" w:rsidR="007E2029" w:rsidRDefault="007E2029" w:rsidP="00311356">
      <w:pPr>
        <w:spacing w:before="0"/>
        <w:rPr>
          <w:rFonts w:cs="Arial"/>
          <w:lang w:val="sr-Latn-RS"/>
        </w:rPr>
      </w:pPr>
    </w:p>
    <w:p w14:paraId="10BFB164" w14:textId="77777777" w:rsidR="007E2029" w:rsidRDefault="007E2029" w:rsidP="00311356">
      <w:pPr>
        <w:spacing w:before="0"/>
        <w:rPr>
          <w:rFonts w:cs="Arial"/>
          <w:lang w:val="sr-Latn-RS"/>
        </w:rPr>
      </w:pPr>
    </w:p>
    <w:p w14:paraId="4B439DEE" w14:textId="08EE89FB" w:rsidR="007E2029" w:rsidRDefault="007E2029" w:rsidP="007E2029">
      <w:pPr>
        <w:jc w:val="right"/>
        <w:outlineLvl w:val="1"/>
        <w:rPr>
          <w:rFonts w:cs="Arial"/>
          <w:b/>
          <w:lang w:val="sr-Cyrl-RS"/>
        </w:rPr>
      </w:pPr>
      <w:r w:rsidRPr="00D402D6">
        <w:rPr>
          <w:rFonts w:cs="Arial"/>
          <w:b/>
          <w:lang w:val="sr-Cyrl-CS"/>
        </w:rPr>
        <w:t xml:space="preserve">ОБРАЗАЦ </w:t>
      </w:r>
      <w:r w:rsidR="00004E79">
        <w:rPr>
          <w:rFonts w:cs="Arial"/>
          <w:b/>
          <w:lang w:val="sr-Cyrl-RS"/>
        </w:rPr>
        <w:t>11</w:t>
      </w:r>
      <w:r w:rsidRPr="001E719E">
        <w:rPr>
          <w:rFonts w:cs="Arial"/>
          <w:b/>
          <w:lang w:val="sr-Cyrl-RS"/>
        </w:rPr>
        <w:t>.</w:t>
      </w:r>
    </w:p>
    <w:p w14:paraId="7C0E93D1" w14:textId="77777777" w:rsidR="007E2029" w:rsidRPr="00BC1D16" w:rsidRDefault="007E2029" w:rsidP="007E2029">
      <w:pPr>
        <w:spacing w:before="0"/>
        <w:jc w:val="right"/>
        <w:rPr>
          <w:rFonts w:cs="Arial"/>
          <w:b/>
          <w:lang w:val="ru-RU"/>
        </w:rPr>
      </w:pPr>
    </w:p>
    <w:p w14:paraId="5649A964" w14:textId="77777777" w:rsidR="007E2029" w:rsidRPr="00BC1D16" w:rsidRDefault="007E2029" w:rsidP="007E2029">
      <w:pPr>
        <w:spacing w:before="0"/>
        <w:rPr>
          <w:rFonts w:cs="Arial"/>
          <w:lang w:val="ru-RU"/>
        </w:rPr>
      </w:pP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сн</w:t>
      </w:r>
      <w:r w:rsidRPr="00BC1D16">
        <w:rPr>
          <w:rFonts w:cs="Arial"/>
        </w:rPr>
        <w:t>o</w:t>
      </w:r>
      <w:r w:rsidRPr="00BC1D16">
        <w:rPr>
          <w:rFonts w:cs="Arial"/>
          <w:lang w:val="ru-RU"/>
        </w:rPr>
        <w:t xml:space="preserve">ву </w:t>
      </w:r>
      <w:r w:rsidRPr="00BC1D16">
        <w:rPr>
          <w:rFonts w:cs="Arial"/>
        </w:rPr>
        <w:t>o</w:t>
      </w:r>
      <w:r w:rsidRPr="00BC1D16">
        <w:rPr>
          <w:rFonts w:cs="Arial"/>
          <w:lang w:val="ru-RU"/>
        </w:rPr>
        <w:t>др</w:t>
      </w:r>
      <w:r w:rsidRPr="00BC1D16">
        <w:rPr>
          <w:rFonts w:cs="Arial"/>
        </w:rPr>
        <w:t>e</w:t>
      </w:r>
      <w:r w:rsidRPr="00BC1D16">
        <w:rPr>
          <w:rFonts w:cs="Arial"/>
          <w:lang w:val="ru-RU"/>
        </w:rPr>
        <w:t>дби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м</w:t>
      </w:r>
      <w:r w:rsidRPr="00BC1D16">
        <w:rPr>
          <w:rFonts w:cs="Arial"/>
        </w:rPr>
        <w:t>e</w:t>
      </w:r>
      <w:r w:rsidRPr="00BC1D16">
        <w:rPr>
          <w:rFonts w:cs="Arial"/>
          <w:lang w:val="ru-RU"/>
        </w:rPr>
        <w:t>ници (Сл. лист ФНР</w:t>
      </w:r>
      <w:r w:rsidRPr="00BC1D16">
        <w:rPr>
          <w:rFonts w:cs="Arial"/>
        </w:rPr>
        <w:t>J</w:t>
      </w:r>
      <w:r w:rsidRPr="00BC1D16">
        <w:rPr>
          <w:rFonts w:cs="Arial"/>
          <w:lang w:val="ru-RU"/>
        </w:rPr>
        <w:t xml:space="preserve"> бр. 104/46 и 18/58; Сл. лист СФР</w:t>
      </w:r>
      <w:r w:rsidRPr="00BC1D16">
        <w:rPr>
          <w:rFonts w:cs="Arial"/>
        </w:rPr>
        <w:t>J</w:t>
      </w:r>
      <w:r w:rsidRPr="00BC1D16">
        <w:rPr>
          <w:rFonts w:cs="Arial"/>
          <w:lang w:val="ru-RU"/>
        </w:rPr>
        <w:t xml:space="preserve"> бр. 16/65, 54/70 и 57/89; Сл. лист СР</w:t>
      </w:r>
      <w:r w:rsidRPr="00BC1D16">
        <w:rPr>
          <w:rFonts w:cs="Arial"/>
        </w:rPr>
        <w:t>J</w:t>
      </w:r>
      <w:r w:rsidRPr="00BC1D16">
        <w:rPr>
          <w:rFonts w:cs="Arial"/>
          <w:lang w:val="ru-RU"/>
        </w:rPr>
        <w:t xml:space="preserve"> бр. 46/96, Сл. лист СЦГ бр. 01/03 Уст. 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2F453E4" w14:textId="77777777" w:rsidR="007E2029" w:rsidRPr="00BC1D16" w:rsidRDefault="007E2029" w:rsidP="007E2029">
      <w:pPr>
        <w:spacing w:before="0"/>
        <w:rPr>
          <w:rFonts w:cs="Arial"/>
          <w:lang w:val="ru-RU"/>
        </w:rPr>
      </w:pPr>
    </w:p>
    <w:p w14:paraId="5243479D" w14:textId="77777777" w:rsidR="007E2029" w:rsidRPr="00BC1D16" w:rsidRDefault="007E2029" w:rsidP="007E2029">
      <w:pPr>
        <w:spacing w:before="0"/>
        <w:rPr>
          <w:rFonts w:cs="Arial"/>
          <w:lang w:val="ru-RU"/>
        </w:rPr>
      </w:pPr>
      <w:r w:rsidRPr="00BC1D16">
        <w:rPr>
          <w:rFonts w:cs="Arial"/>
          <w:lang w:val="ru-RU"/>
        </w:rPr>
        <w:t>(напомена: не доставља се у понуди)</w:t>
      </w:r>
    </w:p>
    <w:p w14:paraId="7A1F408D" w14:textId="77777777" w:rsidR="007E2029" w:rsidRPr="00BC1D16" w:rsidRDefault="007E2029" w:rsidP="007E2029">
      <w:pPr>
        <w:spacing w:before="0"/>
        <w:rPr>
          <w:rFonts w:cs="Arial"/>
          <w:lang w:val="ru-RU"/>
        </w:rPr>
      </w:pPr>
    </w:p>
    <w:p w14:paraId="1BFC5E5B" w14:textId="77777777" w:rsidR="007E2029" w:rsidRPr="00BC1D16" w:rsidRDefault="007E2029" w:rsidP="007E2029">
      <w:pPr>
        <w:spacing w:before="0"/>
        <w:rPr>
          <w:rFonts w:cs="Arial"/>
          <w:lang w:val="ru-RU"/>
        </w:rPr>
      </w:pPr>
      <w:r w:rsidRPr="00BC1D16">
        <w:rPr>
          <w:rFonts w:cs="Arial"/>
          <w:lang w:val="ru-RU"/>
        </w:rPr>
        <w:t>ДУЖНИК:  …………………………………………………………………………........................</w:t>
      </w:r>
    </w:p>
    <w:p w14:paraId="3BBC89B9" w14:textId="77777777" w:rsidR="007E2029" w:rsidRPr="00BC1D16" w:rsidRDefault="007E2029" w:rsidP="007E2029">
      <w:pPr>
        <w:spacing w:before="0"/>
        <w:rPr>
          <w:rFonts w:cs="Arial"/>
          <w:lang w:val="ru-RU"/>
        </w:rPr>
      </w:pPr>
      <w:r w:rsidRPr="00BC1D16">
        <w:rPr>
          <w:rFonts w:cs="Arial"/>
          <w:lang w:val="ru-RU"/>
        </w:rPr>
        <w:t>(назив и седиште Понуђача)</w:t>
      </w:r>
    </w:p>
    <w:p w14:paraId="4AFC4EAE" w14:textId="77777777" w:rsidR="007E2029" w:rsidRPr="00BC1D16" w:rsidRDefault="007E2029" w:rsidP="007E2029">
      <w:pPr>
        <w:spacing w:before="0"/>
        <w:rPr>
          <w:rFonts w:cs="Arial"/>
          <w:lang w:val="ru-RU"/>
        </w:rPr>
      </w:pPr>
      <w:r w:rsidRPr="00BC1D16">
        <w:rPr>
          <w:rFonts w:cs="Arial"/>
          <w:lang w:val="ru-RU"/>
        </w:rPr>
        <w:t>МАТИЧНИ БРОЈ ДУЖНИКА (Понуђача): ..................................................................</w:t>
      </w:r>
    </w:p>
    <w:p w14:paraId="4C634632" w14:textId="77777777" w:rsidR="007E2029" w:rsidRPr="00BC1D16" w:rsidRDefault="007E2029" w:rsidP="007E2029">
      <w:pPr>
        <w:spacing w:before="0"/>
        <w:rPr>
          <w:rFonts w:cs="Arial"/>
          <w:lang w:val="ru-RU"/>
        </w:rPr>
      </w:pPr>
      <w:r w:rsidRPr="00BC1D16">
        <w:rPr>
          <w:rFonts w:cs="Arial"/>
          <w:lang w:val="ru-RU"/>
        </w:rPr>
        <w:t>ТЕКУЋИ РАЧУН ДУЖНИКА (Понуђача): ...................................................................</w:t>
      </w:r>
    </w:p>
    <w:p w14:paraId="1788D5F7" w14:textId="77777777" w:rsidR="007E2029" w:rsidRPr="00BC1D16" w:rsidRDefault="007E2029" w:rsidP="007E2029">
      <w:pPr>
        <w:spacing w:before="0"/>
        <w:rPr>
          <w:rFonts w:cs="Arial"/>
          <w:lang w:val="ru-RU"/>
        </w:rPr>
      </w:pPr>
      <w:r w:rsidRPr="00BC1D16">
        <w:rPr>
          <w:rFonts w:cs="Arial"/>
          <w:lang w:val="ru-RU"/>
        </w:rPr>
        <w:t>ПИБ ДУЖНИКА (Понуђача): ........................................................................................</w:t>
      </w:r>
    </w:p>
    <w:p w14:paraId="77852A7C" w14:textId="77777777" w:rsidR="007E2029" w:rsidRPr="00BC1D16" w:rsidRDefault="007E2029" w:rsidP="007E2029">
      <w:pPr>
        <w:spacing w:before="0"/>
        <w:rPr>
          <w:rFonts w:cs="Arial"/>
          <w:lang w:val="ru-RU"/>
        </w:rPr>
      </w:pPr>
    </w:p>
    <w:p w14:paraId="4ABBDB5F" w14:textId="77777777" w:rsidR="007E2029" w:rsidRPr="00BC1D16" w:rsidRDefault="007E2029" w:rsidP="007E2029">
      <w:pPr>
        <w:spacing w:before="0"/>
        <w:rPr>
          <w:rFonts w:cs="Arial"/>
          <w:lang w:val="ru-RU"/>
        </w:rPr>
      </w:pPr>
      <w:r w:rsidRPr="00BC1D16">
        <w:rPr>
          <w:rFonts w:cs="Arial"/>
          <w:lang w:val="ru-RU"/>
        </w:rPr>
        <w:t>и з д а ј е  д а н а ............................ године</w:t>
      </w:r>
    </w:p>
    <w:p w14:paraId="23DB9CF6" w14:textId="77777777" w:rsidR="007E2029" w:rsidRPr="00BC1D16" w:rsidRDefault="007E2029" w:rsidP="007E2029">
      <w:pPr>
        <w:spacing w:before="0"/>
        <w:rPr>
          <w:rFonts w:cs="Arial"/>
          <w:lang w:val="ru-RU"/>
        </w:rPr>
      </w:pPr>
    </w:p>
    <w:p w14:paraId="3B214DDA" w14:textId="77777777" w:rsidR="007E2029" w:rsidRPr="00BC1D16" w:rsidRDefault="007E2029" w:rsidP="007E2029">
      <w:pPr>
        <w:spacing w:before="0"/>
        <w:rPr>
          <w:rFonts w:cs="Arial"/>
          <w:lang w:val="ru-RU"/>
        </w:rPr>
      </w:pPr>
    </w:p>
    <w:p w14:paraId="07B47ECA" w14:textId="77777777" w:rsidR="007E2029" w:rsidRPr="00BC1D16" w:rsidRDefault="007E2029" w:rsidP="007E2029">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3270AFA6" w14:textId="77777777" w:rsidR="007E2029" w:rsidRPr="00BC1D16" w:rsidRDefault="007E2029" w:rsidP="007E2029">
      <w:pPr>
        <w:spacing w:before="0"/>
        <w:rPr>
          <w:rFonts w:cs="Arial"/>
          <w:lang w:val="ru-RU"/>
        </w:rPr>
      </w:pPr>
    </w:p>
    <w:p w14:paraId="280F49D9" w14:textId="77777777" w:rsidR="007E2029" w:rsidRPr="00BC1D16" w:rsidRDefault="007E2029" w:rsidP="007E20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6D90DBCD" w14:textId="77777777" w:rsidR="007E2029" w:rsidRPr="00BC1D16" w:rsidRDefault="007E2029" w:rsidP="007E2029">
      <w:pPr>
        <w:tabs>
          <w:tab w:val="left" w:pos="1418"/>
        </w:tabs>
        <w:spacing w:before="0"/>
        <w:rPr>
          <w:rFonts w:cs="Arial"/>
          <w:lang w:val="sr-Cyrl-RS"/>
        </w:rPr>
      </w:pPr>
      <w:r w:rsidRPr="00BC1D16">
        <w:rPr>
          <w:rFonts w:cs="Arial"/>
          <w:lang w:val="ru-RU"/>
        </w:rPr>
        <w:tab/>
      </w:r>
    </w:p>
    <w:p w14:paraId="694D3CBC" w14:textId="77777777" w:rsidR="007E2029" w:rsidRPr="00BC1D16" w:rsidRDefault="007E2029" w:rsidP="007E2029">
      <w:pPr>
        <w:tabs>
          <w:tab w:val="left" w:pos="1418"/>
        </w:tabs>
        <w:spacing w:before="0"/>
        <w:rPr>
          <w:rFonts w:cs="Arial"/>
          <w:lang w:val="sr-Cyrl-RS"/>
        </w:rPr>
      </w:pPr>
    </w:p>
    <w:p w14:paraId="531FDC7A" w14:textId="77777777" w:rsidR="007E2029" w:rsidRPr="00BC1D16" w:rsidRDefault="007E2029" w:rsidP="007E2029">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85A088B" w14:textId="77777777" w:rsidR="007E2029" w:rsidRPr="00BC1D16" w:rsidRDefault="007E2029" w:rsidP="007E2029">
      <w:pPr>
        <w:spacing w:before="0"/>
        <w:rPr>
          <w:rFonts w:cs="Arial"/>
          <w:lang w:val="ru-RU"/>
        </w:rPr>
      </w:pPr>
    </w:p>
    <w:p w14:paraId="01067645" w14:textId="0BEB4933" w:rsidR="007E2029" w:rsidRPr="00BC1D16" w:rsidRDefault="007E2029" w:rsidP="007E2029">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w:t>
      </w:r>
      <w:r w:rsidR="00274FD8">
        <w:rPr>
          <w:rFonts w:cs="Arial"/>
          <w:lang w:val="ru-RU"/>
        </w:rPr>
        <w:t>гарантни рок</w:t>
      </w:r>
      <w:r w:rsidRPr="00BC1D16">
        <w:rPr>
          <w:rFonts w:cs="Arial"/>
          <w:lang w:val="ru-RU"/>
        </w:rPr>
        <w:t>.</w:t>
      </w:r>
    </w:p>
    <w:p w14:paraId="6FF3EA43" w14:textId="77777777" w:rsidR="007E2029" w:rsidRPr="00BC1D16" w:rsidRDefault="007E2029" w:rsidP="007E2029">
      <w:pPr>
        <w:spacing w:before="0"/>
        <w:rPr>
          <w:rFonts w:cs="Arial"/>
          <w:lang w:val="ru-RU"/>
        </w:rPr>
      </w:pPr>
    </w:p>
    <w:p w14:paraId="7B6F0B31" w14:textId="77777777" w:rsidR="007E2029" w:rsidRPr="00BC1D16" w:rsidRDefault="007E2029" w:rsidP="007E2029">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BC1D16">
        <w:rPr>
          <w:rFonts w:cs="Arial"/>
          <w:lang w:val="ru-RU"/>
        </w:rPr>
        <w:lastRenderedPageBreak/>
        <w:t xml:space="preserve">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6E0D501B" w14:textId="77777777" w:rsidR="007E2029" w:rsidRPr="00BC1D16" w:rsidRDefault="007E2029" w:rsidP="007E2029">
      <w:pPr>
        <w:spacing w:before="0"/>
        <w:rPr>
          <w:rFonts w:cs="Arial"/>
          <w:lang w:val="ru-RU"/>
        </w:rPr>
      </w:pPr>
    </w:p>
    <w:p w14:paraId="0FC71F03" w14:textId="77777777" w:rsidR="007E2029" w:rsidRPr="00BC1D16" w:rsidRDefault="007E2029" w:rsidP="007E2029">
      <w:pPr>
        <w:spacing w:before="0"/>
        <w:rPr>
          <w:rFonts w:cs="Arial"/>
          <w:lang w:val="ru-RU"/>
        </w:rPr>
      </w:pPr>
      <w:r w:rsidRPr="00BC1D1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4FD6BA9" w14:textId="77777777" w:rsidR="007E2029" w:rsidRPr="00BC1D16" w:rsidRDefault="007E2029" w:rsidP="007E2029">
      <w:pPr>
        <w:spacing w:before="0"/>
        <w:rPr>
          <w:rFonts w:cs="Arial"/>
          <w:lang w:val="ru-RU"/>
        </w:rPr>
      </w:pPr>
    </w:p>
    <w:p w14:paraId="69182DB9" w14:textId="77777777" w:rsidR="007E2029" w:rsidRPr="00BC1D16" w:rsidRDefault="007E2029" w:rsidP="007E2029">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9F11A9" w14:textId="77777777" w:rsidR="007E2029" w:rsidRPr="00BC1D16" w:rsidRDefault="007E2029" w:rsidP="007E2029">
      <w:pPr>
        <w:spacing w:before="0"/>
        <w:rPr>
          <w:rFonts w:cs="Arial"/>
          <w:lang w:val="ru-RU"/>
        </w:rPr>
      </w:pPr>
    </w:p>
    <w:p w14:paraId="7475591B" w14:textId="77777777" w:rsidR="007E2029" w:rsidRPr="00BC1D16" w:rsidRDefault="007E2029" w:rsidP="007E2029">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54E86368" w14:textId="77777777" w:rsidR="007E2029" w:rsidRPr="00BC1D16" w:rsidRDefault="007E2029" w:rsidP="007E2029">
      <w:pPr>
        <w:spacing w:before="0"/>
        <w:rPr>
          <w:rFonts w:cs="Arial"/>
          <w:lang w:val="ru-RU"/>
        </w:rPr>
      </w:pPr>
    </w:p>
    <w:p w14:paraId="723A7DB2" w14:textId="77777777" w:rsidR="007E2029" w:rsidRPr="00BC1D16" w:rsidRDefault="007E2029" w:rsidP="007E2029">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8F50B9A" w14:textId="77777777" w:rsidR="007E2029" w:rsidRPr="00BC1D16" w:rsidRDefault="007E2029" w:rsidP="007E2029">
      <w:pPr>
        <w:spacing w:before="0"/>
        <w:rPr>
          <w:rFonts w:cs="Arial"/>
        </w:rPr>
      </w:pPr>
      <w:r w:rsidRPr="00BC1D16">
        <w:rPr>
          <w:rFonts w:cs="Arial"/>
        </w:rPr>
        <w:t xml:space="preserve">Место и датум издавања Овлашћења          </w:t>
      </w:r>
    </w:p>
    <w:p w14:paraId="7BCAE92F" w14:textId="77777777" w:rsidR="007E2029" w:rsidRPr="00BC1D16" w:rsidRDefault="007E2029" w:rsidP="007E2029">
      <w:pPr>
        <w:spacing w:before="0"/>
        <w:rPr>
          <w:rFonts w:cs="Arial"/>
        </w:rPr>
      </w:pPr>
    </w:p>
    <w:p w14:paraId="3260B2E6" w14:textId="77777777" w:rsidR="007E2029" w:rsidRPr="00BC1D16" w:rsidRDefault="007E2029" w:rsidP="007E2029">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E2029" w:rsidRPr="00BC1D16" w14:paraId="6B26DBFB" w14:textId="77777777" w:rsidTr="0085693F">
        <w:trPr>
          <w:jc w:val="center"/>
        </w:trPr>
        <w:tc>
          <w:tcPr>
            <w:tcW w:w="3882" w:type="dxa"/>
          </w:tcPr>
          <w:p w14:paraId="42BC0117" w14:textId="77777777" w:rsidR="007E2029" w:rsidRPr="00BC1D16" w:rsidRDefault="007E2029" w:rsidP="0085693F">
            <w:pPr>
              <w:spacing w:before="0"/>
              <w:jc w:val="center"/>
              <w:rPr>
                <w:rFonts w:cs="Arial"/>
              </w:rPr>
            </w:pPr>
            <w:r w:rsidRPr="00BC1D16">
              <w:rPr>
                <w:rFonts w:cs="Arial"/>
              </w:rPr>
              <w:t>Датум:</w:t>
            </w:r>
          </w:p>
        </w:tc>
        <w:tc>
          <w:tcPr>
            <w:tcW w:w="2127" w:type="dxa"/>
          </w:tcPr>
          <w:p w14:paraId="41829989" w14:textId="77777777" w:rsidR="007E2029" w:rsidRPr="00BC1D16" w:rsidRDefault="007E2029" w:rsidP="0085693F">
            <w:pPr>
              <w:spacing w:before="0"/>
              <w:jc w:val="center"/>
              <w:rPr>
                <w:rFonts w:cs="Arial"/>
                <w:lang w:val="ru-RU"/>
              </w:rPr>
            </w:pPr>
          </w:p>
        </w:tc>
        <w:tc>
          <w:tcPr>
            <w:tcW w:w="4022" w:type="dxa"/>
          </w:tcPr>
          <w:p w14:paraId="4A48EFDD" w14:textId="77777777" w:rsidR="007E2029" w:rsidRPr="00BC1D16" w:rsidRDefault="007E2029" w:rsidP="0085693F">
            <w:pPr>
              <w:spacing w:before="0"/>
              <w:jc w:val="center"/>
              <w:rPr>
                <w:rFonts w:cs="Arial"/>
                <w:lang w:val="ru-RU"/>
              </w:rPr>
            </w:pPr>
            <w:r w:rsidRPr="00BC1D16">
              <w:rPr>
                <w:rFonts w:cs="Arial"/>
              </w:rPr>
              <w:t>Понуђач</w:t>
            </w:r>
            <w:r w:rsidRPr="00BC1D16">
              <w:rPr>
                <w:rFonts w:cs="Arial"/>
                <w:lang w:val="ru-RU"/>
              </w:rPr>
              <w:t>:</w:t>
            </w:r>
          </w:p>
        </w:tc>
      </w:tr>
      <w:tr w:rsidR="007E2029" w:rsidRPr="00BC1D16" w14:paraId="6C5DB7BC" w14:textId="77777777" w:rsidTr="0085693F">
        <w:trPr>
          <w:jc w:val="center"/>
        </w:trPr>
        <w:tc>
          <w:tcPr>
            <w:tcW w:w="3882" w:type="dxa"/>
          </w:tcPr>
          <w:p w14:paraId="4CD21F33" w14:textId="77777777" w:rsidR="007E2029" w:rsidRPr="00BC1D16" w:rsidRDefault="007E2029" w:rsidP="0085693F">
            <w:pPr>
              <w:spacing w:before="0"/>
              <w:jc w:val="center"/>
              <w:rPr>
                <w:rFonts w:cs="Arial"/>
              </w:rPr>
            </w:pPr>
          </w:p>
        </w:tc>
        <w:tc>
          <w:tcPr>
            <w:tcW w:w="2127" w:type="dxa"/>
          </w:tcPr>
          <w:p w14:paraId="3403BA79" w14:textId="77777777" w:rsidR="007E2029" w:rsidRPr="00BC1D16" w:rsidRDefault="007E2029" w:rsidP="0085693F">
            <w:pPr>
              <w:spacing w:before="0"/>
              <w:jc w:val="center"/>
              <w:rPr>
                <w:rFonts w:cs="Arial"/>
              </w:rPr>
            </w:pPr>
            <w:r w:rsidRPr="00BC1D16">
              <w:rPr>
                <w:rFonts w:cs="Arial"/>
              </w:rPr>
              <w:t>М.П.</w:t>
            </w:r>
          </w:p>
        </w:tc>
        <w:tc>
          <w:tcPr>
            <w:tcW w:w="4022" w:type="dxa"/>
          </w:tcPr>
          <w:p w14:paraId="0E1590B9" w14:textId="77777777" w:rsidR="007E2029" w:rsidRPr="00BC1D16" w:rsidRDefault="007E2029" w:rsidP="0085693F">
            <w:pPr>
              <w:spacing w:before="0"/>
              <w:jc w:val="center"/>
              <w:rPr>
                <w:rFonts w:cs="Arial"/>
                <w:lang w:val="ru-RU"/>
              </w:rPr>
            </w:pPr>
          </w:p>
        </w:tc>
      </w:tr>
      <w:tr w:rsidR="007E2029" w:rsidRPr="00BC1D16" w14:paraId="6FAE3C36" w14:textId="77777777" w:rsidTr="0085693F">
        <w:trPr>
          <w:jc w:val="center"/>
        </w:trPr>
        <w:tc>
          <w:tcPr>
            <w:tcW w:w="3882" w:type="dxa"/>
            <w:tcBorders>
              <w:bottom w:val="single" w:sz="4" w:space="0" w:color="auto"/>
            </w:tcBorders>
          </w:tcPr>
          <w:p w14:paraId="625E9FC8" w14:textId="77777777" w:rsidR="007E2029" w:rsidRPr="00BC1D16" w:rsidRDefault="007E2029" w:rsidP="0085693F">
            <w:pPr>
              <w:spacing w:before="0"/>
              <w:jc w:val="center"/>
              <w:rPr>
                <w:rFonts w:cs="Arial"/>
              </w:rPr>
            </w:pPr>
          </w:p>
        </w:tc>
        <w:tc>
          <w:tcPr>
            <w:tcW w:w="2127" w:type="dxa"/>
          </w:tcPr>
          <w:p w14:paraId="6324987E" w14:textId="77777777" w:rsidR="007E2029" w:rsidRPr="00BC1D16" w:rsidRDefault="007E2029" w:rsidP="0085693F">
            <w:pPr>
              <w:spacing w:before="0"/>
              <w:jc w:val="center"/>
              <w:rPr>
                <w:rFonts w:cs="Arial"/>
                <w:lang w:val="ru-RU"/>
              </w:rPr>
            </w:pPr>
          </w:p>
        </w:tc>
        <w:tc>
          <w:tcPr>
            <w:tcW w:w="4022" w:type="dxa"/>
            <w:tcBorders>
              <w:bottom w:val="single" w:sz="4" w:space="0" w:color="auto"/>
            </w:tcBorders>
          </w:tcPr>
          <w:p w14:paraId="0DFAF5A4" w14:textId="77777777" w:rsidR="007E2029" w:rsidRPr="00BC1D16" w:rsidRDefault="007E2029" w:rsidP="0085693F">
            <w:pPr>
              <w:spacing w:before="0"/>
              <w:jc w:val="center"/>
              <w:rPr>
                <w:rFonts w:cs="Arial"/>
                <w:lang w:val="ru-RU"/>
              </w:rPr>
            </w:pPr>
          </w:p>
        </w:tc>
      </w:tr>
    </w:tbl>
    <w:p w14:paraId="0A48E732" w14:textId="77777777" w:rsidR="007E2029" w:rsidRPr="00BC1D16" w:rsidRDefault="007E2029" w:rsidP="007E2029">
      <w:pPr>
        <w:spacing w:before="0"/>
        <w:rPr>
          <w:rFonts w:cs="Arial"/>
        </w:rPr>
      </w:pPr>
    </w:p>
    <w:p w14:paraId="29DA1B25" w14:textId="77777777" w:rsidR="007E2029" w:rsidRPr="00BC1D16" w:rsidRDefault="007E2029" w:rsidP="007E2029">
      <w:pPr>
        <w:spacing w:before="0"/>
        <w:rPr>
          <w:rFonts w:cs="Arial"/>
        </w:rPr>
      </w:pPr>
      <w:r w:rsidRPr="00BC1D16">
        <w:rPr>
          <w:rFonts w:cs="Arial"/>
        </w:rPr>
        <w:t xml:space="preserve">                                                                                                 Потпис овлашћеног лица</w:t>
      </w:r>
    </w:p>
    <w:p w14:paraId="2F5013D6" w14:textId="77777777" w:rsidR="007E2029" w:rsidRPr="00BC1D16" w:rsidRDefault="007E2029" w:rsidP="007E2029">
      <w:pPr>
        <w:spacing w:before="0"/>
        <w:rPr>
          <w:rFonts w:cs="Arial"/>
        </w:rPr>
      </w:pPr>
    </w:p>
    <w:p w14:paraId="2E15D7D4" w14:textId="77777777" w:rsidR="007E2029" w:rsidRPr="00BC1D16" w:rsidRDefault="007E2029" w:rsidP="007E2029">
      <w:pPr>
        <w:spacing w:before="0"/>
        <w:rPr>
          <w:rFonts w:cs="Arial"/>
        </w:rPr>
      </w:pPr>
      <w:r w:rsidRPr="00BC1D16">
        <w:rPr>
          <w:rFonts w:cs="Arial"/>
        </w:rPr>
        <w:t>Прилог:</w:t>
      </w:r>
    </w:p>
    <w:p w14:paraId="1705A6C0" w14:textId="77777777" w:rsidR="007E2029" w:rsidRPr="00BC1D16" w:rsidRDefault="007E2029" w:rsidP="000A7EA7">
      <w:pPr>
        <w:pStyle w:val="ListParagraph"/>
        <w:numPr>
          <w:ilvl w:val="0"/>
          <w:numId w:val="51"/>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4EDAD935" w14:textId="77777777" w:rsidR="007E2029" w:rsidRPr="00BC1D16" w:rsidRDefault="007E2029" w:rsidP="000A7EA7">
      <w:pPr>
        <w:pStyle w:val="ListParagraph"/>
        <w:numPr>
          <w:ilvl w:val="0"/>
          <w:numId w:val="51"/>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CBAEB4" w14:textId="77777777" w:rsidR="007E2029" w:rsidRPr="00BC1D16" w:rsidRDefault="007E2029" w:rsidP="000A7EA7">
      <w:pPr>
        <w:pStyle w:val="ListParagraph"/>
        <w:numPr>
          <w:ilvl w:val="0"/>
          <w:numId w:val="51"/>
        </w:numPr>
        <w:spacing w:before="0" w:after="0" w:line="240" w:lineRule="auto"/>
        <w:rPr>
          <w:rFonts w:ascii="Arial" w:hAnsi="Arial" w:cs="Arial"/>
        </w:rPr>
      </w:pPr>
      <w:r w:rsidRPr="00BC1D16">
        <w:rPr>
          <w:rFonts w:ascii="Arial" w:hAnsi="Arial" w:cs="Arial"/>
        </w:rPr>
        <w:t xml:space="preserve">фотокопију ОП обрасца </w:t>
      </w:r>
    </w:p>
    <w:p w14:paraId="6CFA112B" w14:textId="77777777" w:rsidR="007E2029" w:rsidRPr="00BC1D16" w:rsidRDefault="007E2029" w:rsidP="000A7EA7">
      <w:pPr>
        <w:pStyle w:val="ListParagraph"/>
        <w:numPr>
          <w:ilvl w:val="0"/>
          <w:numId w:val="51"/>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071A065" w14:textId="77777777" w:rsidR="007E2029" w:rsidRPr="00F245A5" w:rsidRDefault="007E2029" w:rsidP="007E2029">
      <w:pPr>
        <w:rPr>
          <w:lang w:val="ru-RU"/>
        </w:rPr>
      </w:pPr>
    </w:p>
    <w:p w14:paraId="2504FBFB" w14:textId="77777777" w:rsidR="007E2029" w:rsidRDefault="007E2029" w:rsidP="00311356">
      <w:pPr>
        <w:spacing w:before="0"/>
        <w:rPr>
          <w:rFonts w:cs="Arial"/>
          <w:lang w:val="sr-Latn-RS"/>
        </w:rPr>
      </w:pPr>
    </w:p>
    <w:p w14:paraId="3223339C" w14:textId="77777777" w:rsidR="007E2029" w:rsidRDefault="007E2029" w:rsidP="00311356">
      <w:pPr>
        <w:spacing w:before="0"/>
        <w:rPr>
          <w:rFonts w:cs="Arial"/>
          <w:lang w:val="sr-Latn-RS"/>
        </w:rPr>
      </w:pPr>
    </w:p>
    <w:p w14:paraId="0B7FB740" w14:textId="77777777" w:rsidR="007E2029" w:rsidRDefault="007E2029" w:rsidP="00311356">
      <w:pPr>
        <w:spacing w:before="0"/>
        <w:rPr>
          <w:rFonts w:cs="Arial"/>
          <w:lang w:val="sr-Latn-RS"/>
        </w:rPr>
      </w:pPr>
    </w:p>
    <w:p w14:paraId="3DA5C1FB" w14:textId="77777777" w:rsidR="007E2029" w:rsidRDefault="007E2029" w:rsidP="00311356">
      <w:pPr>
        <w:spacing w:before="0"/>
        <w:rPr>
          <w:rFonts w:cs="Arial"/>
          <w:lang w:val="sr-Latn-RS"/>
        </w:rPr>
      </w:pPr>
    </w:p>
    <w:p w14:paraId="1B0F88B6" w14:textId="77777777" w:rsidR="007E2029" w:rsidRDefault="007E2029" w:rsidP="00311356">
      <w:pPr>
        <w:spacing w:before="0"/>
        <w:rPr>
          <w:rFonts w:cs="Arial"/>
          <w:lang w:val="sr-Latn-RS"/>
        </w:rPr>
      </w:pPr>
    </w:p>
    <w:p w14:paraId="3DFC6F61" w14:textId="77777777" w:rsidR="007E2029" w:rsidRDefault="007E2029" w:rsidP="00311356">
      <w:pPr>
        <w:spacing w:before="0"/>
        <w:rPr>
          <w:rFonts w:cs="Arial"/>
          <w:lang w:val="sr-Latn-RS"/>
        </w:rPr>
      </w:pPr>
    </w:p>
    <w:p w14:paraId="1849BE19" w14:textId="77777777" w:rsidR="007E2029" w:rsidRDefault="007E2029" w:rsidP="00311356">
      <w:pPr>
        <w:spacing w:before="0"/>
        <w:rPr>
          <w:rFonts w:cs="Arial"/>
          <w:lang w:val="sr-Latn-RS"/>
        </w:rPr>
      </w:pPr>
    </w:p>
    <w:p w14:paraId="600E8119" w14:textId="77777777" w:rsidR="007E2029" w:rsidRDefault="007E2029" w:rsidP="00311356">
      <w:pPr>
        <w:spacing w:before="0"/>
        <w:rPr>
          <w:rFonts w:cs="Arial"/>
          <w:lang w:val="sr-Latn-RS"/>
        </w:rPr>
      </w:pPr>
    </w:p>
    <w:p w14:paraId="277B88E1" w14:textId="77777777" w:rsidR="007E2029" w:rsidRDefault="007E2029" w:rsidP="00311356">
      <w:pPr>
        <w:spacing w:before="0"/>
        <w:rPr>
          <w:rFonts w:cs="Arial"/>
          <w:lang w:val="sr-Latn-RS"/>
        </w:rPr>
      </w:pPr>
    </w:p>
    <w:p w14:paraId="17BDC362" w14:textId="77777777" w:rsidR="00311356" w:rsidRDefault="00311356" w:rsidP="00311356">
      <w:pPr>
        <w:spacing w:before="0"/>
        <w:rPr>
          <w:rFonts w:cs="Arial"/>
          <w:lang w:val="sr-Latn-RS"/>
        </w:rPr>
      </w:pPr>
    </w:p>
    <w:p w14:paraId="65FD53C7" w14:textId="77777777" w:rsidR="00311356" w:rsidRDefault="00311356" w:rsidP="00311356">
      <w:pPr>
        <w:spacing w:before="0"/>
        <w:rPr>
          <w:rFonts w:cs="Arial"/>
          <w:lang w:val="sr-Latn-RS"/>
        </w:rPr>
      </w:pPr>
    </w:p>
    <w:p w14:paraId="4283D694" w14:textId="77777777" w:rsidR="00311356" w:rsidRDefault="00311356" w:rsidP="00311356">
      <w:pPr>
        <w:spacing w:before="0"/>
        <w:rPr>
          <w:rFonts w:cs="Arial"/>
          <w:lang w:val="sr-Latn-RS"/>
        </w:rPr>
      </w:pPr>
    </w:p>
    <w:p w14:paraId="3CE8DE8E" w14:textId="77777777" w:rsidR="00311356" w:rsidRPr="00E941EA" w:rsidRDefault="00311356" w:rsidP="00311356">
      <w:pPr>
        <w:spacing w:before="0"/>
        <w:rPr>
          <w:rFonts w:cs="Arial"/>
          <w:lang w:val="ru-RU"/>
        </w:rPr>
      </w:pPr>
    </w:p>
    <w:p w14:paraId="68E329BB" w14:textId="77777777" w:rsidR="00311356" w:rsidRPr="00E941EA" w:rsidRDefault="00311356" w:rsidP="00311356">
      <w:pPr>
        <w:spacing w:before="0"/>
        <w:jc w:val="right"/>
        <w:rPr>
          <w:rFonts w:cs="Arial"/>
          <w:b/>
        </w:rPr>
      </w:pPr>
    </w:p>
    <w:p w14:paraId="09A4A4F2" w14:textId="4A991C1C" w:rsidR="00311356" w:rsidRPr="00D36F97" w:rsidRDefault="003B0637" w:rsidP="00311356">
      <w:pPr>
        <w:pStyle w:val="KDObrazac"/>
        <w:spacing w:before="0"/>
      </w:pPr>
      <w:r w:rsidRPr="00584F85">
        <w:rPr>
          <w:lang w:val="ru-RU"/>
        </w:rPr>
        <w:lastRenderedPageBreak/>
        <w:t xml:space="preserve">ОБРАЗАЦ </w:t>
      </w:r>
      <w:r w:rsidRPr="00584F85">
        <w:rPr>
          <w:lang w:val="sr-Cyrl-RS"/>
        </w:rPr>
        <w:t>1</w:t>
      </w:r>
      <w:r w:rsidR="00004E79">
        <w:t>2</w:t>
      </w:r>
    </w:p>
    <w:p w14:paraId="4213F163" w14:textId="140219D8" w:rsidR="00294CC9" w:rsidRPr="00584F85" w:rsidRDefault="00294CC9" w:rsidP="00294CC9">
      <w:pPr>
        <w:rPr>
          <w:lang w:val="ru-RU"/>
        </w:rPr>
      </w:pPr>
      <w:r w:rsidRPr="00584F85">
        <w:rPr>
          <w:lang w:val="ru-RU"/>
        </w:rPr>
        <w:t>ЗАПИСНИК О ПРУЖЕНИМ УСЛУГАМА</w:t>
      </w:r>
      <w:r w:rsidR="003656E6" w:rsidRPr="00584F85">
        <w:rPr>
          <w:lang w:val="ru-RU"/>
        </w:rPr>
        <w:t xml:space="preserve"> </w:t>
      </w:r>
    </w:p>
    <w:p w14:paraId="12202F52" w14:textId="77777777" w:rsidR="00294CC9" w:rsidRPr="00584F85" w:rsidRDefault="00294CC9" w:rsidP="00294CC9">
      <w:pPr>
        <w:rPr>
          <w:lang w:val="ru-RU"/>
        </w:rPr>
      </w:pPr>
      <w:r w:rsidRPr="00584F85">
        <w:rPr>
          <w:lang w:val="ru-RU"/>
        </w:rPr>
        <w:tab/>
      </w:r>
      <w:r w:rsidRPr="00584F85">
        <w:rPr>
          <w:lang w:val="ru-RU"/>
        </w:rPr>
        <w:tab/>
      </w:r>
      <w:r w:rsidRPr="00584F85">
        <w:rPr>
          <w:lang w:val="ru-RU"/>
        </w:rPr>
        <w:tab/>
        <w:t xml:space="preserve">                                  Датум ___________</w:t>
      </w:r>
    </w:p>
    <w:p w14:paraId="27E1BEED" w14:textId="77777777" w:rsidR="00294CC9" w:rsidRPr="00584F85" w:rsidRDefault="00294CC9" w:rsidP="00294CC9">
      <w:pPr>
        <w:rPr>
          <w:lang w:val="ru-RU"/>
        </w:rPr>
      </w:pPr>
      <w:r w:rsidRPr="00584F85">
        <w:rPr>
          <w:lang w:val="ru-RU"/>
        </w:rPr>
        <w:t xml:space="preserve">   </w:t>
      </w:r>
    </w:p>
    <w:p w14:paraId="64FDC0E4" w14:textId="77777777" w:rsidR="00294CC9" w:rsidRPr="00584F85" w:rsidRDefault="00294CC9" w:rsidP="00294CC9">
      <w:pPr>
        <w:rPr>
          <w:lang w:val="ru-RU"/>
        </w:rPr>
      </w:pPr>
    </w:p>
    <w:p w14:paraId="3837EC4C" w14:textId="211ABAB0" w:rsidR="00294CC9" w:rsidRPr="00584F85" w:rsidRDefault="00294CC9" w:rsidP="00294CC9">
      <w:pPr>
        <w:rPr>
          <w:lang w:val="ru-RU"/>
        </w:rPr>
      </w:pPr>
      <w:r w:rsidRPr="00584F85">
        <w:rPr>
          <w:lang w:val="ru-RU"/>
        </w:rPr>
        <w:t>ПРУЖАЛАЦ УСЛУГА:</w:t>
      </w:r>
      <w:r w:rsidRPr="00584F85">
        <w:rPr>
          <w:lang w:val="ru-RU"/>
        </w:rPr>
        <w:tab/>
      </w:r>
      <w:r w:rsidRPr="00584F85">
        <w:rPr>
          <w:lang w:val="ru-RU"/>
        </w:rPr>
        <w:tab/>
        <w:t xml:space="preserve">      </w:t>
      </w:r>
      <w:r w:rsidR="00DC5CAD" w:rsidRPr="00584F85">
        <w:rPr>
          <w:lang w:val="ru-RU"/>
        </w:rPr>
        <w:t xml:space="preserve">                      </w:t>
      </w:r>
      <w:r w:rsidRPr="00584F85">
        <w:rPr>
          <w:lang w:val="ru-RU"/>
        </w:rPr>
        <w:t>КОРИСНИК УСЛУГА:</w:t>
      </w:r>
    </w:p>
    <w:p w14:paraId="5470F733" w14:textId="77777777" w:rsidR="00294CC9" w:rsidRPr="00584F85" w:rsidRDefault="00294CC9" w:rsidP="00294CC9">
      <w:pPr>
        <w:rPr>
          <w:lang w:val="ru-RU"/>
        </w:rPr>
      </w:pPr>
      <w:r w:rsidRPr="00584F85">
        <w:rPr>
          <w:lang w:val="ru-RU"/>
        </w:rPr>
        <w:t>_________________________</w:t>
      </w:r>
      <w:r w:rsidRPr="00584F85">
        <w:rPr>
          <w:lang w:val="ru-RU"/>
        </w:rPr>
        <w:tab/>
      </w:r>
      <w:r w:rsidRPr="00584F85">
        <w:rPr>
          <w:lang w:val="ru-RU"/>
        </w:rPr>
        <w:tab/>
        <w:t xml:space="preserve">        ___________________________</w:t>
      </w:r>
    </w:p>
    <w:p w14:paraId="0CC84655" w14:textId="77777777" w:rsidR="00294CC9" w:rsidRPr="00584F85" w:rsidRDefault="00294CC9" w:rsidP="00294CC9">
      <w:pPr>
        <w:rPr>
          <w:lang w:val="ru-RU"/>
        </w:rPr>
      </w:pPr>
      <w:r w:rsidRPr="00584F85">
        <w:rPr>
          <w:lang w:val="ru-RU"/>
        </w:rPr>
        <w:t xml:space="preserve">    (Назив правног  лица) </w:t>
      </w:r>
      <w:r w:rsidRPr="00584F85">
        <w:rPr>
          <w:lang w:val="ru-RU"/>
        </w:rPr>
        <w:tab/>
      </w:r>
      <w:r w:rsidRPr="00584F85">
        <w:rPr>
          <w:lang w:val="ru-RU"/>
        </w:rPr>
        <w:tab/>
      </w:r>
      <w:r w:rsidRPr="00584F85">
        <w:rPr>
          <w:lang w:val="ru-RU"/>
        </w:rPr>
        <w:tab/>
        <w:t xml:space="preserve">       (Назив организационог дела ЈП ЕПС)</w:t>
      </w:r>
    </w:p>
    <w:p w14:paraId="7A3EE672" w14:textId="77777777" w:rsidR="00294CC9" w:rsidRPr="00584F85" w:rsidRDefault="00294CC9" w:rsidP="00294CC9">
      <w:pPr>
        <w:rPr>
          <w:lang w:val="ru-RU"/>
        </w:rPr>
      </w:pPr>
    </w:p>
    <w:p w14:paraId="5A1B8CC3" w14:textId="77777777" w:rsidR="00294CC9" w:rsidRPr="00584F85" w:rsidRDefault="00294CC9" w:rsidP="00294CC9">
      <w:pPr>
        <w:rPr>
          <w:lang w:val="ru-RU"/>
        </w:rPr>
      </w:pPr>
    </w:p>
    <w:p w14:paraId="6DF3FDA9" w14:textId="77777777" w:rsidR="00294CC9" w:rsidRPr="00584F85" w:rsidRDefault="00294CC9" w:rsidP="00294CC9">
      <w:pPr>
        <w:rPr>
          <w:lang w:val="ru-RU"/>
        </w:rPr>
      </w:pPr>
      <w:r w:rsidRPr="00584F85">
        <w:rPr>
          <w:lang w:val="ru-RU"/>
        </w:rPr>
        <w:t>__________________________</w:t>
      </w:r>
      <w:r w:rsidRPr="00584F85">
        <w:rPr>
          <w:lang w:val="ru-RU"/>
        </w:rPr>
        <w:tab/>
        <w:t xml:space="preserve">                      ______________________________</w:t>
      </w:r>
    </w:p>
    <w:p w14:paraId="44574105" w14:textId="77777777" w:rsidR="00294CC9" w:rsidRPr="00584F85" w:rsidRDefault="00294CC9" w:rsidP="00294CC9">
      <w:pPr>
        <w:rPr>
          <w:lang w:val="ru-RU"/>
        </w:rPr>
      </w:pPr>
      <w:r w:rsidRPr="00584F85">
        <w:rPr>
          <w:lang w:val="ru-RU"/>
        </w:rPr>
        <w:t xml:space="preserve">(Адреса правног  лица) </w:t>
      </w:r>
      <w:r w:rsidRPr="00584F85">
        <w:rPr>
          <w:lang w:val="ru-RU"/>
        </w:rPr>
        <w:tab/>
      </w:r>
      <w:r w:rsidRPr="00584F85">
        <w:rPr>
          <w:lang w:val="ru-RU"/>
        </w:rPr>
        <w:tab/>
      </w:r>
      <w:r w:rsidRPr="00584F85">
        <w:rPr>
          <w:lang w:val="ru-RU"/>
        </w:rPr>
        <w:tab/>
        <w:t xml:space="preserve">      (Адреса организационог дела ЈП ЕПС)</w:t>
      </w:r>
    </w:p>
    <w:p w14:paraId="626623C6" w14:textId="77777777" w:rsidR="00294CC9" w:rsidRPr="00584F85" w:rsidRDefault="00294CC9" w:rsidP="00294CC9">
      <w:pPr>
        <w:rPr>
          <w:lang w:val="ru-RU"/>
        </w:rPr>
      </w:pPr>
    </w:p>
    <w:p w14:paraId="03773D4C" w14:textId="77777777" w:rsidR="00294CC9" w:rsidRPr="00584F85" w:rsidRDefault="00294CC9" w:rsidP="00294CC9">
      <w:pPr>
        <w:rPr>
          <w:lang w:val="ru-RU"/>
        </w:rPr>
      </w:pPr>
    </w:p>
    <w:p w14:paraId="10774256" w14:textId="77777777" w:rsidR="00294CC9" w:rsidRPr="00584F85" w:rsidRDefault="00294CC9" w:rsidP="00294CC9">
      <w:pPr>
        <w:rPr>
          <w:lang w:val="ru-RU"/>
        </w:rPr>
      </w:pPr>
      <w:r w:rsidRPr="00584F85">
        <w:rPr>
          <w:lang w:val="ru-RU"/>
        </w:rPr>
        <w:t>Број Уговора/Датум:      __________________________________________</w:t>
      </w:r>
    </w:p>
    <w:p w14:paraId="4A3899C9" w14:textId="77777777" w:rsidR="00294CC9" w:rsidRPr="00584F85" w:rsidRDefault="00294CC9" w:rsidP="00294CC9">
      <w:pPr>
        <w:rPr>
          <w:lang w:val="ru-RU"/>
        </w:rPr>
      </w:pPr>
      <w:r w:rsidRPr="00584F85">
        <w:rPr>
          <w:lang w:val="ru-RU"/>
        </w:rPr>
        <w:t>Број налога за набавку (НЗН):  ________________________</w:t>
      </w:r>
    </w:p>
    <w:p w14:paraId="787084DD" w14:textId="77777777" w:rsidR="00294CC9" w:rsidRPr="00584F85" w:rsidRDefault="00294CC9" w:rsidP="00294CC9">
      <w:pPr>
        <w:rPr>
          <w:lang w:val="ru-RU"/>
        </w:rPr>
      </w:pPr>
      <w:r w:rsidRPr="00584F85">
        <w:rPr>
          <w:lang w:val="ru-RU"/>
        </w:rPr>
        <w:t>Место извршене услуге /Место трошка 1:  __________________________</w:t>
      </w:r>
    </w:p>
    <w:p w14:paraId="0FA6121E" w14:textId="77777777" w:rsidR="00294CC9" w:rsidRPr="00584F85" w:rsidRDefault="00294CC9" w:rsidP="00294CC9">
      <w:pPr>
        <w:rPr>
          <w:lang w:val="ru-RU"/>
        </w:rPr>
      </w:pPr>
      <w:r w:rsidRPr="00584F85">
        <w:rPr>
          <w:lang w:val="ru-RU"/>
        </w:rPr>
        <w:t>Објекат: ______________________________________________________</w:t>
      </w:r>
    </w:p>
    <w:p w14:paraId="4FC8084E" w14:textId="77777777" w:rsidR="00294CC9" w:rsidRPr="00584F85" w:rsidRDefault="00294CC9" w:rsidP="00294CC9">
      <w:pPr>
        <w:rPr>
          <w:lang w:val="ru-RU"/>
        </w:rPr>
      </w:pPr>
    </w:p>
    <w:p w14:paraId="47F382F5" w14:textId="77777777" w:rsidR="00294CC9" w:rsidRPr="00584F85" w:rsidRDefault="00294CC9" w:rsidP="00294CC9">
      <w:pPr>
        <w:rPr>
          <w:lang w:val="ru-RU"/>
        </w:rPr>
      </w:pPr>
      <w:r w:rsidRPr="00584F85">
        <w:rPr>
          <w:lang w:val="ru-RU"/>
        </w:rPr>
        <w:t xml:space="preserve">А) ДЕТАЉНА СПЕЦИФИКАЦИЈА УСЛУГЕ: </w:t>
      </w:r>
    </w:p>
    <w:p w14:paraId="63F3DD0C" w14:textId="77777777" w:rsidR="00294CC9" w:rsidRPr="00584F85" w:rsidRDefault="00294CC9" w:rsidP="00294CC9">
      <w:pPr>
        <w:rPr>
          <w:lang w:val="ru-RU"/>
        </w:rPr>
      </w:pPr>
    </w:p>
    <w:p w14:paraId="1D7412B8" w14:textId="77777777" w:rsidR="00294CC9" w:rsidRPr="00584F85" w:rsidRDefault="00294CC9" w:rsidP="00294CC9">
      <w:pPr>
        <w:rPr>
          <w:lang w:val="ru-RU"/>
        </w:rPr>
      </w:pPr>
      <w:r w:rsidRPr="00584F85">
        <w:rPr>
          <w:lang w:val="ru-RU"/>
        </w:rPr>
        <w:t xml:space="preserve">Укупна вредност извршених услуга по спецификацији (без ПДВ) </w:t>
      </w:r>
    </w:p>
    <w:p w14:paraId="08FECBE7" w14:textId="77777777" w:rsidR="00294CC9" w:rsidRPr="00584F85" w:rsidRDefault="00294CC9" w:rsidP="00294CC9">
      <w:pPr>
        <w:rPr>
          <w:lang w:val="ru-RU"/>
        </w:rPr>
      </w:pPr>
    </w:p>
    <w:p w14:paraId="31E11318" w14:textId="77777777" w:rsidR="00294CC9" w:rsidRPr="00584F85" w:rsidRDefault="00294CC9" w:rsidP="00294CC9">
      <w:pPr>
        <w:rPr>
          <w:lang w:val="ru-RU"/>
        </w:rPr>
      </w:pPr>
      <w:r w:rsidRPr="00584F85">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584F85" w:rsidRDefault="00294CC9" w:rsidP="00294CC9">
      <w:pPr>
        <w:rPr>
          <w:lang w:val="ru-RU"/>
        </w:rPr>
      </w:pPr>
    </w:p>
    <w:p w14:paraId="5EE6E13D" w14:textId="77777777" w:rsidR="00294CC9" w:rsidRPr="00584F85" w:rsidRDefault="00294CC9" w:rsidP="00294CC9">
      <w:pPr>
        <w:rPr>
          <w:lang w:val="ru-RU"/>
        </w:rPr>
      </w:pPr>
      <w:r w:rsidRPr="00584F85">
        <w:rPr>
          <w:lang w:val="ru-RU"/>
        </w:rPr>
        <w:t>Предмет уговора (услуге) одговара траженим техничким карактеристикама.</w:t>
      </w:r>
      <w:r w:rsidRPr="00584F85">
        <w:rPr>
          <w:lang w:val="ru-RU"/>
        </w:rPr>
        <w:tab/>
      </w:r>
    </w:p>
    <w:p w14:paraId="5A5BBCDF" w14:textId="77777777" w:rsidR="00294CC9" w:rsidRPr="00584F85" w:rsidRDefault="00294CC9" w:rsidP="00294CC9">
      <w:pPr>
        <w:rPr>
          <w:lang w:val="ru-RU"/>
        </w:rPr>
      </w:pPr>
      <w:r w:rsidRPr="00584F85">
        <w:rPr>
          <w:lang w:val="ru-RU"/>
        </w:rPr>
        <w:t>□ ДА</w:t>
      </w:r>
    </w:p>
    <w:p w14:paraId="0C699D71" w14:textId="77777777" w:rsidR="00294CC9" w:rsidRPr="00584F85" w:rsidRDefault="00294CC9" w:rsidP="00294CC9">
      <w:pPr>
        <w:rPr>
          <w:lang w:val="ru-RU"/>
        </w:rPr>
      </w:pPr>
      <w:r w:rsidRPr="00584F85">
        <w:rPr>
          <w:lang w:val="ru-RU"/>
        </w:rPr>
        <w:t>□ НЕ</w:t>
      </w:r>
    </w:p>
    <w:p w14:paraId="4AC9B724" w14:textId="77777777" w:rsidR="00294CC9" w:rsidRPr="00584F85" w:rsidRDefault="00294CC9" w:rsidP="00294CC9">
      <w:pPr>
        <w:rPr>
          <w:lang w:val="ru-RU"/>
        </w:rPr>
      </w:pPr>
    </w:p>
    <w:p w14:paraId="3783B7AC" w14:textId="77777777" w:rsidR="00294CC9" w:rsidRPr="00584F85" w:rsidRDefault="00294CC9" w:rsidP="00294CC9">
      <w:pPr>
        <w:rPr>
          <w:lang w:val="ru-RU"/>
        </w:rPr>
      </w:pPr>
      <w:r w:rsidRPr="00584F85">
        <w:rPr>
          <w:lang w:val="ru-RU"/>
        </w:rPr>
        <w:t xml:space="preserve">Предмет уговора нема видљивих оштећења </w:t>
      </w:r>
      <w:r w:rsidRPr="00584F85">
        <w:rPr>
          <w:lang w:val="ru-RU"/>
        </w:rPr>
        <w:tab/>
      </w:r>
    </w:p>
    <w:p w14:paraId="532A01EC" w14:textId="77777777" w:rsidR="00294CC9" w:rsidRPr="00584F85" w:rsidRDefault="00294CC9" w:rsidP="00294CC9">
      <w:pPr>
        <w:rPr>
          <w:lang w:val="ru-RU"/>
        </w:rPr>
      </w:pPr>
      <w:r w:rsidRPr="00584F85">
        <w:rPr>
          <w:lang w:val="ru-RU"/>
        </w:rPr>
        <w:t>□ ДА</w:t>
      </w:r>
    </w:p>
    <w:p w14:paraId="0D989CAB" w14:textId="77777777" w:rsidR="00294CC9" w:rsidRPr="00584F85" w:rsidRDefault="00294CC9" w:rsidP="00294CC9">
      <w:pPr>
        <w:rPr>
          <w:lang w:val="ru-RU"/>
        </w:rPr>
      </w:pPr>
      <w:r w:rsidRPr="00584F85">
        <w:rPr>
          <w:lang w:val="ru-RU"/>
        </w:rPr>
        <w:t>□ НЕ</w:t>
      </w:r>
    </w:p>
    <w:p w14:paraId="32BF0F1C" w14:textId="77777777" w:rsidR="00294CC9" w:rsidRPr="00584F85" w:rsidRDefault="00294CC9" w:rsidP="00294CC9">
      <w:pPr>
        <w:rPr>
          <w:lang w:val="ru-RU"/>
        </w:rPr>
      </w:pPr>
    </w:p>
    <w:p w14:paraId="66B3677B" w14:textId="77777777" w:rsidR="00294CC9" w:rsidRPr="00584F85" w:rsidRDefault="00294CC9" w:rsidP="00294CC9">
      <w:pPr>
        <w:rPr>
          <w:lang w:val="ru-RU"/>
        </w:rPr>
      </w:pPr>
      <w:r w:rsidRPr="00584F85">
        <w:rPr>
          <w:lang w:val="ru-RU"/>
        </w:rPr>
        <w:t>Укупан број позиција из спецификације:                            Број улаза:</w:t>
      </w:r>
    </w:p>
    <w:p w14:paraId="0B95D060" w14:textId="77777777" w:rsidR="00294CC9" w:rsidRPr="00584F85" w:rsidRDefault="00294CC9" w:rsidP="00294CC9">
      <w:pPr>
        <w:rPr>
          <w:lang w:val="ru-RU"/>
        </w:rPr>
      </w:pPr>
      <w:r w:rsidRPr="00584F85">
        <w:rPr>
          <w:lang w:val="ru-RU"/>
        </w:rPr>
        <w:t>___________________________________________________________________</w:t>
      </w:r>
    </w:p>
    <w:p w14:paraId="0D679B91" w14:textId="77777777" w:rsidR="00294CC9" w:rsidRPr="00584F85" w:rsidRDefault="00294CC9" w:rsidP="00294CC9">
      <w:pPr>
        <w:rPr>
          <w:lang w:val="ru-RU"/>
        </w:rPr>
      </w:pPr>
    </w:p>
    <w:p w14:paraId="5AC7AEFD" w14:textId="77777777" w:rsidR="00294CC9" w:rsidRPr="00584F85" w:rsidRDefault="00294CC9" w:rsidP="00294CC9">
      <w:pPr>
        <w:rPr>
          <w:lang w:val="ru-RU"/>
        </w:rPr>
      </w:pPr>
      <w:r w:rsidRPr="00584F85">
        <w:rPr>
          <w:lang w:val="ru-RU"/>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584F85" w:rsidRDefault="00294CC9" w:rsidP="00294CC9">
      <w:pPr>
        <w:rPr>
          <w:lang w:val="ru-RU"/>
        </w:rPr>
      </w:pPr>
    </w:p>
    <w:p w14:paraId="0C6AAE2A" w14:textId="77777777" w:rsidR="00294CC9" w:rsidRPr="00584F85" w:rsidRDefault="00294CC9" w:rsidP="00294CC9">
      <w:pPr>
        <w:rPr>
          <w:lang w:val="ru-RU"/>
        </w:rPr>
      </w:pPr>
    </w:p>
    <w:p w14:paraId="73A82F09" w14:textId="77777777" w:rsidR="00294CC9" w:rsidRPr="00584F85" w:rsidRDefault="00294CC9" w:rsidP="00294CC9">
      <w:pPr>
        <w:rPr>
          <w:lang w:val="ru-RU"/>
        </w:rPr>
      </w:pPr>
      <w:r w:rsidRPr="00584F85">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584F85" w:rsidRDefault="00294CC9" w:rsidP="00294CC9">
      <w:pPr>
        <w:rPr>
          <w:lang w:val="ru-RU"/>
        </w:rPr>
      </w:pPr>
    </w:p>
    <w:p w14:paraId="4DFB139A" w14:textId="77777777" w:rsidR="00294CC9" w:rsidRPr="00584F85" w:rsidRDefault="00294CC9" w:rsidP="00294CC9">
      <w:pPr>
        <w:rPr>
          <w:lang w:val="ru-RU"/>
        </w:rPr>
      </w:pPr>
      <w:r w:rsidRPr="00584F85">
        <w:rPr>
          <w:lang w:val="ru-RU"/>
        </w:rPr>
        <w:t>Б) Да су услуге извршене у обиму, квалитету, уговореном року и сагласно уговору потврђују:</w:t>
      </w:r>
    </w:p>
    <w:p w14:paraId="342BE3EC" w14:textId="77777777" w:rsidR="00294CC9" w:rsidRPr="00584F85" w:rsidRDefault="00294CC9" w:rsidP="00294CC9">
      <w:pPr>
        <w:rPr>
          <w:lang w:val="ru-RU"/>
        </w:rPr>
      </w:pPr>
    </w:p>
    <w:p w14:paraId="12D39A92" w14:textId="77777777" w:rsidR="00294CC9" w:rsidRPr="00584F85" w:rsidRDefault="00294CC9" w:rsidP="00294CC9">
      <w:pPr>
        <w:rPr>
          <w:lang w:val="ru-RU"/>
        </w:rPr>
      </w:pPr>
      <w:r w:rsidRPr="00584F85">
        <w:rPr>
          <w:lang w:val="ru-RU"/>
        </w:rPr>
        <w:t xml:space="preserve">    ПРУЖАЛАЦ:</w:t>
      </w:r>
      <w:r w:rsidRPr="00584F85">
        <w:rPr>
          <w:lang w:val="ru-RU"/>
        </w:rPr>
        <w:tab/>
        <w:t xml:space="preserve">            КОРИСНИК:                 ОВЕРА НАДЗОРНОГ ОРГАНА 2</w:t>
      </w:r>
    </w:p>
    <w:p w14:paraId="5ADD919A" w14:textId="77777777" w:rsidR="00294CC9" w:rsidRPr="00584F85" w:rsidRDefault="00294CC9" w:rsidP="00294CC9">
      <w:pPr>
        <w:rPr>
          <w:lang w:val="ru-RU"/>
        </w:rPr>
      </w:pPr>
      <w:r w:rsidRPr="00584F85">
        <w:rPr>
          <w:lang w:val="ru-RU"/>
        </w:rPr>
        <w:t>_______________</w:t>
      </w:r>
      <w:r w:rsidRPr="00584F85">
        <w:rPr>
          <w:lang w:val="ru-RU"/>
        </w:rPr>
        <w:tab/>
        <w:t>____________________         __________________________</w:t>
      </w:r>
    </w:p>
    <w:p w14:paraId="0127B47D" w14:textId="77777777" w:rsidR="00294CC9" w:rsidRPr="00584F85" w:rsidRDefault="00294CC9" w:rsidP="00294CC9">
      <w:pPr>
        <w:rPr>
          <w:lang w:val="ru-RU"/>
        </w:rPr>
      </w:pPr>
      <w:r w:rsidRPr="00584F85">
        <w:rPr>
          <w:lang w:val="ru-RU"/>
        </w:rPr>
        <w:t xml:space="preserve">    (Име и презиме)         Руководилац пројекта/ </w:t>
      </w:r>
    </w:p>
    <w:p w14:paraId="6B43D655" w14:textId="77777777" w:rsidR="00294CC9" w:rsidRPr="00584F85" w:rsidRDefault="00294CC9" w:rsidP="00294CC9">
      <w:pPr>
        <w:rPr>
          <w:lang w:val="ru-RU"/>
        </w:rPr>
      </w:pPr>
      <w:r w:rsidRPr="00584F85">
        <w:rPr>
          <w:lang w:val="ru-RU"/>
        </w:rPr>
        <w:t xml:space="preserve">                                                                                    Одговорно лице по Решењу</w:t>
      </w:r>
    </w:p>
    <w:p w14:paraId="24825A31" w14:textId="77777777" w:rsidR="00294CC9" w:rsidRPr="00584F85" w:rsidRDefault="00294CC9" w:rsidP="00294CC9">
      <w:pPr>
        <w:rPr>
          <w:lang w:val="ru-RU"/>
        </w:rPr>
      </w:pPr>
      <w:r w:rsidRPr="00584F85">
        <w:rPr>
          <w:lang w:val="ru-RU"/>
        </w:rPr>
        <w:t xml:space="preserve">                                                                                              (Име и презиме)</w:t>
      </w:r>
    </w:p>
    <w:p w14:paraId="37CACA9D" w14:textId="77777777" w:rsidR="00294CC9" w:rsidRPr="00584F85" w:rsidRDefault="00294CC9" w:rsidP="00294CC9">
      <w:pPr>
        <w:rPr>
          <w:lang w:val="ru-RU"/>
        </w:rPr>
      </w:pPr>
    </w:p>
    <w:p w14:paraId="79CBC771" w14:textId="77777777" w:rsidR="00294CC9" w:rsidRPr="00584F85" w:rsidRDefault="00294CC9" w:rsidP="00294CC9">
      <w:pPr>
        <w:rPr>
          <w:lang w:val="ru-RU"/>
        </w:rPr>
      </w:pPr>
      <w:r w:rsidRPr="00584F85">
        <w:rPr>
          <w:lang w:val="ru-RU"/>
        </w:rPr>
        <w:t>____________________</w:t>
      </w:r>
      <w:r w:rsidRPr="00584F85">
        <w:rPr>
          <w:lang w:val="ru-RU"/>
        </w:rPr>
        <w:tab/>
        <w:t>_____________________        __________________________</w:t>
      </w:r>
    </w:p>
    <w:p w14:paraId="4F390637" w14:textId="4C128237" w:rsidR="00294CC9" w:rsidRPr="00584F85" w:rsidRDefault="00294CC9" w:rsidP="00294CC9">
      <w:pPr>
        <w:rPr>
          <w:lang w:val="ru-RU"/>
        </w:rPr>
      </w:pPr>
      <w:r w:rsidRPr="00584F85">
        <w:rPr>
          <w:lang w:val="ru-RU"/>
        </w:rPr>
        <w:t xml:space="preserve">    (Потпис)</w:t>
      </w:r>
      <w:r w:rsidRPr="00584F85">
        <w:rPr>
          <w:lang w:val="ru-RU"/>
        </w:rPr>
        <w:tab/>
      </w:r>
      <w:r w:rsidRPr="00584F85">
        <w:rPr>
          <w:lang w:val="ru-RU"/>
        </w:rPr>
        <w:tab/>
      </w:r>
      <w:r w:rsidRPr="00584F85">
        <w:rPr>
          <w:lang w:val="ru-RU"/>
        </w:rPr>
        <w:tab/>
        <w:t xml:space="preserve">        (Потпис)                                (Потпис и лиценцни печат)</w:t>
      </w:r>
    </w:p>
    <w:p w14:paraId="59B0431F" w14:textId="77777777" w:rsidR="00294CC9" w:rsidRPr="00584F85" w:rsidRDefault="00294CC9" w:rsidP="00294CC9">
      <w:pPr>
        <w:rPr>
          <w:lang w:val="ru-RU"/>
        </w:rPr>
      </w:pPr>
      <w:r w:rsidRPr="00584F85">
        <w:rPr>
          <w:lang w:val="ru-RU"/>
        </w:rPr>
        <w:t>1)  у случају да се услуга односи на већи број МТ, уз Записник приложити посебну спецификацију по МТ</w:t>
      </w:r>
    </w:p>
    <w:p w14:paraId="5A0BDF9E" w14:textId="77777777" w:rsidR="00294CC9" w:rsidRPr="00584F85" w:rsidRDefault="00294CC9" w:rsidP="00294CC9">
      <w:pPr>
        <w:rPr>
          <w:lang w:val="ru-RU"/>
        </w:rPr>
      </w:pPr>
      <w:r w:rsidRPr="00584F85">
        <w:rPr>
          <w:lang w:val="ru-RU"/>
        </w:rPr>
        <w:t>2)   потписује и печатира Надзорни орган за услуге инвестиционих пројеката</w:t>
      </w:r>
    </w:p>
    <w:p w14:paraId="3A856167" w14:textId="77777777" w:rsidR="00294CC9" w:rsidRPr="00584F85" w:rsidRDefault="00294CC9" w:rsidP="00294CC9">
      <w:pPr>
        <w:rPr>
          <w:lang w:val="ru-RU"/>
        </w:rPr>
      </w:pPr>
    </w:p>
    <w:p w14:paraId="29F683DC" w14:textId="77777777" w:rsidR="00294CC9" w:rsidRPr="00584F85" w:rsidRDefault="00294CC9" w:rsidP="00294CC9">
      <w:pPr>
        <w:rPr>
          <w:lang w:val="ru-RU"/>
        </w:rPr>
      </w:pPr>
      <w:r w:rsidRPr="00584F85">
        <w:rPr>
          <w:lang w:val="ru-RU"/>
        </w:rPr>
        <w:t>Појашњења:</w:t>
      </w:r>
    </w:p>
    <w:p w14:paraId="712D67C9" w14:textId="77777777" w:rsidR="00294CC9" w:rsidRPr="00584F85" w:rsidRDefault="00294CC9" w:rsidP="00294CC9">
      <w:pPr>
        <w:rPr>
          <w:lang w:val="ru-RU"/>
        </w:rPr>
      </w:pPr>
      <w:r w:rsidRPr="00584F85">
        <w:rPr>
          <w:lang w:val="ru-RU"/>
        </w:rPr>
        <w:t>1.</w:t>
      </w:r>
      <w:r w:rsidRPr="00584F85">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584F85" w:rsidRDefault="00294CC9" w:rsidP="00294CC9">
      <w:pPr>
        <w:rPr>
          <w:lang w:val="ru-RU"/>
        </w:rPr>
      </w:pPr>
      <w:r w:rsidRPr="00584F85">
        <w:rPr>
          <w:lang w:val="ru-RU"/>
        </w:rPr>
        <w:t>2.</w:t>
      </w:r>
      <w:r w:rsidRPr="00584F85">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2DACB3" w14:textId="77777777" w:rsidR="009D54AC" w:rsidRDefault="00294CC9" w:rsidP="00294CC9">
      <w:pPr>
        <w:rPr>
          <w:lang w:val="ru-RU"/>
        </w:rPr>
      </w:pPr>
      <w:r w:rsidRPr="00584F85">
        <w:rPr>
          <w:lang w:val="ru-RU"/>
        </w:rPr>
        <w:t>3.</w:t>
      </w:r>
      <w:r w:rsidRPr="00584F85">
        <w:rPr>
          <w:lang w:val="ru-RU"/>
        </w:rPr>
        <w:tab/>
        <w:t>Сви добављачи биће дужни да уз фактуру доставе и обострано потписани Записник.</w:t>
      </w:r>
    </w:p>
    <w:p w14:paraId="496AFB49" w14:textId="52CE698F" w:rsidR="00E02E8B" w:rsidRPr="00D36F97" w:rsidRDefault="00294CC9" w:rsidP="00294CC9">
      <w:pPr>
        <w:rPr>
          <w:lang w:val="ru-RU"/>
        </w:rPr>
      </w:pPr>
      <w:r w:rsidRPr="00584F85">
        <w:rPr>
          <w:lang w:val="ru-RU"/>
        </w:rPr>
        <w:t>4.</w:t>
      </w:r>
      <w:r w:rsidRPr="00584F85">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bookmarkStart w:id="250" w:name="_Toc442559948"/>
    </w:p>
    <w:p w14:paraId="7B92467D" w14:textId="56329CDC" w:rsidR="00294CC9" w:rsidRPr="007E2029" w:rsidRDefault="00294CC9" w:rsidP="00294CC9">
      <w:pPr>
        <w:rPr>
          <w:b/>
          <w:lang w:val="ru-RU"/>
        </w:rPr>
      </w:pPr>
      <w:r w:rsidRPr="007E2029">
        <w:rPr>
          <w:rFonts w:eastAsia="Arial Unicode MS"/>
          <w:b/>
          <w:lang w:val="ru-RU"/>
        </w:rPr>
        <w:lastRenderedPageBreak/>
        <w:t xml:space="preserve">7. </w:t>
      </w:r>
      <w:r w:rsidRPr="007E2029">
        <w:rPr>
          <w:b/>
          <w:lang w:val="ru-RU"/>
        </w:rPr>
        <w:t>МОДЕЛ УГОВОРА</w:t>
      </w:r>
      <w:bookmarkEnd w:id="250"/>
      <w:r w:rsidR="00C13956" w:rsidRPr="007E2029">
        <w:rPr>
          <w:b/>
          <w:lang w:val="ru-RU"/>
        </w:rPr>
        <w:t xml:space="preserve"> </w:t>
      </w:r>
    </w:p>
    <w:p w14:paraId="6D120559" w14:textId="0C30B9DE" w:rsidR="00311356" w:rsidRPr="00E941EA" w:rsidRDefault="00D50ECB" w:rsidP="00311356">
      <w:pPr>
        <w:rPr>
          <w:lang w:val="ru-RU"/>
        </w:rPr>
      </w:pPr>
      <w:r>
        <w:rPr>
          <w:rFonts w:cs="Arial"/>
          <w:lang w:val="sr-Cyrl-RS"/>
        </w:rPr>
        <w:t>ЈАВНО ПРЕДУЗЕЋЕ ЕЛЕКТРОПРИВРЕДА СРБИЈЕ БЕОГРАД, БЕОГРАД</w:t>
      </w:r>
      <w:r w:rsidR="00311356" w:rsidRPr="00E941EA">
        <w:rPr>
          <w:rFonts w:cs="Arial"/>
          <w:lang w:val="sr-Cyrl-RS"/>
        </w:rPr>
        <w:t xml:space="preserve"> улица: </w:t>
      </w:r>
      <w:r w:rsidR="00311356">
        <w:rPr>
          <w:rFonts w:cs="Arial"/>
          <w:lang w:val="sr-Cyrl-RS"/>
        </w:rPr>
        <w:t>Балканска 13</w:t>
      </w:r>
      <w:r w:rsidR="00311356" w:rsidRPr="00E941EA">
        <w:rPr>
          <w:rFonts w:cs="Arial"/>
          <w:lang w:val="sr-Cyrl-RS"/>
        </w:rPr>
        <w:t>, матични број 20053658, ПИБ 103920327, текући рачун 160-</w:t>
      </w:r>
      <w:r w:rsidR="00311356" w:rsidRPr="00E941EA">
        <w:rPr>
          <w:rFonts w:cs="Arial"/>
          <w:lang w:val="ru-RU"/>
        </w:rPr>
        <w:t>8982</w:t>
      </w:r>
      <w:r w:rsidR="00311356" w:rsidRPr="00E941EA">
        <w:rPr>
          <w:rFonts w:cs="Arial"/>
          <w:lang w:val="sr-Cyrl-RS"/>
        </w:rPr>
        <w:t>-</w:t>
      </w:r>
      <w:r w:rsidR="00311356" w:rsidRPr="00E941EA">
        <w:rPr>
          <w:rFonts w:cs="Arial"/>
          <w:lang w:val="ru-RU"/>
        </w:rPr>
        <w:t>96</w:t>
      </w:r>
      <w:r w:rsidR="00311356" w:rsidRPr="00E941EA">
        <w:rPr>
          <w:rFonts w:cs="Arial"/>
          <w:lang w:val="sr-Cyrl-RS"/>
        </w:rPr>
        <w:t xml:space="preserve"> Banka Intesа које заступа законски заступник Милорад Грчић,в.д. директор</w:t>
      </w:r>
      <w:r w:rsidR="00311356">
        <w:rPr>
          <w:rFonts w:cs="Arial"/>
          <w:lang w:val="sr-Cyrl-RS"/>
        </w:rPr>
        <w:t>а</w:t>
      </w:r>
      <w:r w:rsidR="00311356" w:rsidRPr="00E941EA">
        <w:rPr>
          <w:rFonts w:cs="Arial"/>
          <w:lang w:val="sr-Cyrl-CS"/>
        </w:rPr>
        <w:t xml:space="preserve">, </w:t>
      </w:r>
      <w:r w:rsidR="00311356" w:rsidRPr="00E941EA">
        <w:rPr>
          <w:rFonts w:cs="Arial"/>
          <w:lang w:val="sr-Cyrl-RS"/>
        </w:rPr>
        <w:t xml:space="preserve">а по Пуномоћју ЈП ЕПС број: </w:t>
      </w:r>
      <w:r w:rsidR="00311356" w:rsidRPr="00E941EA">
        <w:rPr>
          <w:rFonts w:cs="Arial"/>
          <w:lang w:val="ru-RU"/>
        </w:rPr>
        <w:t>12.01</w:t>
      </w:r>
      <w:r w:rsidR="00311356" w:rsidRPr="00E941EA">
        <w:rPr>
          <w:rFonts w:cs="Arial"/>
          <w:lang w:val="sr-Cyrl-RS"/>
        </w:rPr>
        <w:t>-40958/</w:t>
      </w:r>
      <w:r w:rsidR="00311356" w:rsidRPr="00E941EA">
        <w:rPr>
          <w:rFonts w:cs="Arial"/>
          <w:lang w:val="ru-RU"/>
        </w:rPr>
        <w:t>8-1</w:t>
      </w:r>
      <w:r w:rsidR="00311356" w:rsidRPr="00E941EA">
        <w:rPr>
          <w:rFonts w:cs="Arial"/>
          <w:lang w:val="sr-Cyrl-RS"/>
        </w:rPr>
        <w:t>6 од 02.06</w:t>
      </w:r>
      <w:r w:rsidR="00311356" w:rsidRPr="00E941EA">
        <w:rPr>
          <w:rFonts w:cs="Arial"/>
          <w:lang w:val="ru-RU"/>
        </w:rPr>
        <w:t xml:space="preserve">.2016. </w:t>
      </w:r>
      <w:r w:rsidR="00311356"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311356" w:rsidRPr="00E941EA">
        <w:rPr>
          <w:rFonts w:cs="Arial"/>
          <w:lang w:val="ru-RU"/>
        </w:rPr>
        <w:t xml:space="preserve">, улица: Николе Тесле бр.5-7, Костолац </w:t>
      </w:r>
      <w:r w:rsidR="00311356" w:rsidRPr="00E941EA">
        <w:rPr>
          <w:lang w:val="ru-RU"/>
        </w:rPr>
        <w:t xml:space="preserve"> (у даљем тексту: </w:t>
      </w:r>
      <w:r w:rsidR="00311356">
        <w:rPr>
          <w:lang w:val="ru-RU"/>
        </w:rPr>
        <w:t>Корисник услуге</w:t>
      </w:r>
      <w:r w:rsidR="00311356" w:rsidRPr="00E941EA">
        <w:rPr>
          <w:lang w:val="ru-RU"/>
        </w:rPr>
        <w:t xml:space="preserve">)  </w:t>
      </w:r>
    </w:p>
    <w:p w14:paraId="67640CB5" w14:textId="77777777" w:rsidR="00311356" w:rsidRPr="00E941EA" w:rsidRDefault="00311356" w:rsidP="00311356">
      <w:pPr>
        <w:rPr>
          <w:lang w:val="ru-RU"/>
        </w:rPr>
      </w:pPr>
      <w:r w:rsidRPr="00E941EA">
        <w:rPr>
          <w:lang w:val="ru-RU"/>
        </w:rPr>
        <w:t>и</w:t>
      </w:r>
    </w:p>
    <w:p w14:paraId="044872D2" w14:textId="77777777" w:rsidR="00311356" w:rsidRPr="00E941EA" w:rsidRDefault="00311356" w:rsidP="00311356">
      <w:pPr>
        <w:spacing w:before="0"/>
        <w:rPr>
          <w:rFonts w:cs="Arial"/>
          <w:lang w:val="sr-Cyrl-RS" w:eastAsia="sr-Latn-RS"/>
        </w:rPr>
      </w:pPr>
    </w:p>
    <w:p w14:paraId="6A698774" w14:textId="77777777" w:rsidR="00311356" w:rsidRPr="001B50DE" w:rsidRDefault="00311356" w:rsidP="00311356">
      <w:pPr>
        <w:rPr>
          <w:b/>
          <w:lang w:val="ru-RU"/>
        </w:rPr>
      </w:pPr>
      <w:r w:rsidRPr="001B50DE">
        <w:rPr>
          <w:b/>
          <w:lang w:val="ru-RU"/>
        </w:rPr>
        <w:t xml:space="preserve">ПРУЖАЛАЦ УСЛУГЕ:  </w:t>
      </w:r>
    </w:p>
    <w:p w14:paraId="6D7E4A93" w14:textId="77777777" w:rsidR="00311356" w:rsidRPr="00E941EA" w:rsidRDefault="00311356" w:rsidP="00311356">
      <w:pPr>
        <w:rPr>
          <w:lang w:val="ru-RU"/>
        </w:rPr>
      </w:pPr>
    </w:p>
    <w:p w14:paraId="20FFD6A6" w14:textId="77777777" w:rsidR="00311356" w:rsidRPr="00E941EA" w:rsidRDefault="00311356" w:rsidP="00311356">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1DA71B4" w14:textId="77777777" w:rsidR="00311356" w:rsidRPr="00E941EA" w:rsidRDefault="00311356" w:rsidP="00311356">
      <w:pPr>
        <w:rPr>
          <w:lang w:val="ru-RU"/>
        </w:rPr>
      </w:pPr>
      <w:r w:rsidRPr="00E941EA">
        <w:rPr>
          <w:lang w:val="ru-RU"/>
        </w:rPr>
        <w:tab/>
      </w:r>
    </w:p>
    <w:p w14:paraId="0448C03D" w14:textId="77777777" w:rsidR="00311356" w:rsidRPr="00E941EA" w:rsidRDefault="00311356" w:rsidP="00311356">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7603A053" w14:textId="77777777" w:rsidR="00311356" w:rsidRPr="00E941EA" w:rsidRDefault="00311356" w:rsidP="00311356">
      <w:pPr>
        <w:rPr>
          <w:lang w:val="ru-RU"/>
        </w:rPr>
      </w:pPr>
    </w:p>
    <w:p w14:paraId="042A8AE4" w14:textId="77777777" w:rsidR="00311356" w:rsidRPr="00E941EA" w:rsidRDefault="00311356" w:rsidP="00311356">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F1EEE2B" w14:textId="77777777" w:rsidR="00311356" w:rsidRPr="00E941EA" w:rsidRDefault="00311356" w:rsidP="00311356">
      <w:pPr>
        <w:rPr>
          <w:lang w:val="ru-RU"/>
        </w:rPr>
      </w:pPr>
    </w:p>
    <w:p w14:paraId="10A3E14F" w14:textId="77777777" w:rsidR="00311356" w:rsidRPr="00E941EA" w:rsidRDefault="00311356" w:rsidP="00311356">
      <w:pPr>
        <w:rPr>
          <w:lang w:val="ru-RU"/>
        </w:rPr>
      </w:pPr>
      <w:r w:rsidRPr="00E941EA">
        <w:rPr>
          <w:lang w:val="ru-RU"/>
        </w:rPr>
        <w:t>У случају да је поднета понуда заједничка понуда:</w:t>
      </w:r>
    </w:p>
    <w:p w14:paraId="7A074693" w14:textId="77777777" w:rsidR="00311356" w:rsidRPr="00E941EA" w:rsidRDefault="00311356" w:rsidP="00311356">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42B5C0F" w14:textId="77777777" w:rsidR="00311356" w:rsidRPr="00E941EA" w:rsidRDefault="00311356" w:rsidP="00311356">
      <w:pPr>
        <w:rPr>
          <w:lang w:val="ru-RU"/>
        </w:rPr>
      </w:pPr>
      <w:r w:rsidRPr="00E941EA">
        <w:rPr>
          <w:lang w:val="ru-RU"/>
        </w:rPr>
        <w:t>Понуђачи из групе понуђача  одговарају неограничено солидарно према Кориснику услуге.</w:t>
      </w:r>
    </w:p>
    <w:p w14:paraId="0E775915" w14:textId="77777777" w:rsidR="00311356" w:rsidRPr="00E941EA" w:rsidRDefault="00311356" w:rsidP="00311356">
      <w:pPr>
        <w:rPr>
          <w:lang w:val="ru-RU"/>
        </w:rPr>
      </w:pPr>
      <w:r w:rsidRPr="00E941EA">
        <w:rPr>
          <w:lang w:val="ru-RU"/>
        </w:rPr>
        <w:t>Споразум о заједничком извршењу јавне набавке бр..... је саставни део овог уговора.</w:t>
      </w:r>
    </w:p>
    <w:p w14:paraId="2D01CA7C" w14:textId="77777777" w:rsidR="00311356" w:rsidRPr="00311356" w:rsidRDefault="00311356" w:rsidP="00311356">
      <w:pPr>
        <w:rPr>
          <w:lang w:val="sr-Latn-RS"/>
        </w:rPr>
      </w:pPr>
    </w:p>
    <w:p w14:paraId="38C1CE6A" w14:textId="77777777" w:rsidR="00311356" w:rsidRPr="00E941EA" w:rsidRDefault="00311356" w:rsidP="00311356">
      <w:pPr>
        <w:rPr>
          <w:lang w:val="ru-RU"/>
        </w:rPr>
      </w:pPr>
      <w:r w:rsidRPr="00E941EA">
        <w:rPr>
          <w:lang w:val="ru-RU"/>
        </w:rPr>
        <w:t>У случају да је поднета понуда са подизвођачем:</w:t>
      </w:r>
    </w:p>
    <w:p w14:paraId="7E188A67" w14:textId="77777777" w:rsidR="00311356" w:rsidRPr="00E941EA" w:rsidRDefault="00311356" w:rsidP="00311356">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E827FB7" w14:textId="77777777" w:rsidR="00311356" w:rsidRPr="00E941EA" w:rsidRDefault="00311356" w:rsidP="00311356">
      <w:pPr>
        <w:rPr>
          <w:lang w:val="ru-RU"/>
        </w:rPr>
      </w:pPr>
      <w:r w:rsidRPr="00E941EA">
        <w:rPr>
          <w:lang w:val="ru-RU"/>
        </w:rPr>
        <w:t>поверио подизвођачу  ...............................................(навести скраћено пословно име подизвођача)</w:t>
      </w:r>
    </w:p>
    <w:p w14:paraId="3F6A5158" w14:textId="77777777" w:rsidR="00311356" w:rsidRPr="00E941EA" w:rsidRDefault="00311356" w:rsidP="00311356">
      <w:pPr>
        <w:rPr>
          <w:lang w:val="ru-RU"/>
        </w:rPr>
      </w:pPr>
      <w:r w:rsidRPr="00E941EA">
        <w:rPr>
          <w:lang w:val="ru-RU"/>
        </w:rPr>
        <w:t xml:space="preserve"> а која чини ................% од укупне вредности набавке.</w:t>
      </w:r>
    </w:p>
    <w:p w14:paraId="6CBF69D8" w14:textId="77777777" w:rsidR="00311356" w:rsidRPr="00E941EA" w:rsidRDefault="00311356" w:rsidP="00311356">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1B082FDF" w14:textId="0808F9C2" w:rsidR="00311356" w:rsidRPr="00431790" w:rsidRDefault="00311356" w:rsidP="00311356">
      <w:pPr>
        <w:rPr>
          <w:lang w:val="ru-RU"/>
        </w:rPr>
      </w:pPr>
      <w:r w:rsidRPr="00E941EA">
        <w:rPr>
          <w:lang w:val="ru-RU"/>
        </w:rPr>
        <w:t xml:space="preserve"> (у даљем тексту заједно: Уговорне стране)</w:t>
      </w:r>
    </w:p>
    <w:p w14:paraId="0E6675C0" w14:textId="77777777" w:rsidR="00311356" w:rsidRPr="00E941EA" w:rsidRDefault="00311356" w:rsidP="00311356">
      <w:pPr>
        <w:rPr>
          <w:lang w:val="ru-RU"/>
        </w:rPr>
      </w:pPr>
      <w:r w:rsidRPr="00E941EA">
        <w:rPr>
          <w:lang w:val="ru-RU"/>
        </w:rPr>
        <w:lastRenderedPageBreak/>
        <w:t xml:space="preserve">закључиле су </w:t>
      </w:r>
    </w:p>
    <w:p w14:paraId="636EBD72" w14:textId="77777777" w:rsidR="00E02E8B" w:rsidRDefault="00E02E8B" w:rsidP="00D36F97">
      <w:pPr>
        <w:rPr>
          <w:b/>
          <w:lang w:val="sr-Latn-RS"/>
        </w:rPr>
      </w:pPr>
    </w:p>
    <w:p w14:paraId="66E39E7C" w14:textId="77777777" w:rsidR="00311356" w:rsidRPr="001B50DE" w:rsidRDefault="00311356" w:rsidP="00311356">
      <w:pPr>
        <w:jc w:val="center"/>
        <w:rPr>
          <w:b/>
          <w:lang w:val="ru-RU"/>
        </w:rPr>
      </w:pPr>
      <w:r w:rsidRPr="001B50DE">
        <w:rPr>
          <w:b/>
          <w:lang w:val="ru-RU"/>
        </w:rPr>
        <w:t>УГОВОР О ПРУЖАЊУ УСЛУГЕ</w:t>
      </w:r>
    </w:p>
    <w:p w14:paraId="6236AEFA" w14:textId="77777777" w:rsidR="00311356" w:rsidRDefault="00311356" w:rsidP="00AA19B3">
      <w:pPr>
        <w:jc w:val="center"/>
        <w:rPr>
          <w:lang w:val="sr-Latn-RS"/>
        </w:rPr>
      </w:pPr>
    </w:p>
    <w:p w14:paraId="0B4223B8" w14:textId="2D9DF242" w:rsidR="00294CC9" w:rsidRPr="007E2029" w:rsidRDefault="000D5144" w:rsidP="00311356">
      <w:pPr>
        <w:jc w:val="center"/>
        <w:rPr>
          <w:b/>
          <w:lang w:val="ru-RU"/>
        </w:rPr>
      </w:pPr>
      <w:r w:rsidRPr="007E2029">
        <w:rPr>
          <w:b/>
          <w:lang w:val="ru-RU"/>
        </w:rPr>
        <w:t>ЈН/</w:t>
      </w:r>
      <w:r w:rsidR="00CA7FA9">
        <w:rPr>
          <w:b/>
          <w:lang w:val="ru-RU"/>
        </w:rPr>
        <w:t>3100/0131/2019</w:t>
      </w:r>
    </w:p>
    <w:p w14:paraId="7DFAFE89" w14:textId="6BB9E076" w:rsidR="005C0D47" w:rsidRPr="008873CE" w:rsidRDefault="001659FD" w:rsidP="00311356">
      <w:pPr>
        <w:jc w:val="center"/>
        <w:rPr>
          <w:b/>
        </w:rPr>
      </w:pPr>
      <w:r>
        <w:rPr>
          <w:b/>
        </w:rPr>
        <w:t>95</w:t>
      </w:r>
      <w:r w:rsidR="008873CE">
        <w:rPr>
          <w:b/>
        </w:rPr>
        <w:t>/</w:t>
      </w:r>
      <w:r w:rsidR="006A2FD0">
        <w:rPr>
          <w:b/>
        </w:rPr>
        <w:t>2019</w:t>
      </w:r>
    </w:p>
    <w:p w14:paraId="5F426733" w14:textId="38317249" w:rsidR="005C0D47" w:rsidRPr="007E2029" w:rsidRDefault="005C0D47" w:rsidP="00311356">
      <w:pPr>
        <w:jc w:val="center"/>
        <w:rPr>
          <w:b/>
          <w:lang w:val="ru-RU"/>
        </w:rPr>
      </w:pPr>
      <w:r w:rsidRPr="007E2029">
        <w:rPr>
          <w:b/>
          <w:lang w:val="ru-RU"/>
        </w:rPr>
        <w:t>ЈАНА (</w:t>
      </w:r>
      <w:r w:rsidR="001659FD">
        <w:rPr>
          <w:b/>
        </w:rPr>
        <w:t>2606</w:t>
      </w:r>
      <w:r w:rsidR="006A2FD0">
        <w:rPr>
          <w:b/>
          <w:lang w:val="ru-RU"/>
        </w:rPr>
        <w:t>/2019</w:t>
      </w:r>
      <w:r w:rsidRPr="007E2029">
        <w:rPr>
          <w:b/>
          <w:lang w:val="ru-RU"/>
        </w:rPr>
        <w:t>)</w:t>
      </w:r>
    </w:p>
    <w:p w14:paraId="0360F95A" w14:textId="77777777" w:rsidR="00294CC9" w:rsidRPr="00584F85" w:rsidRDefault="00294CC9" w:rsidP="00294CC9">
      <w:pPr>
        <w:rPr>
          <w:lang w:val="ru-RU"/>
        </w:rPr>
      </w:pPr>
      <w:r w:rsidRPr="00584F85">
        <w:rPr>
          <w:lang w:val="ru-RU"/>
        </w:rPr>
        <w:t>УВОДНЕ ОДРЕДБЕ</w:t>
      </w:r>
    </w:p>
    <w:p w14:paraId="3A4AAB51" w14:textId="77777777" w:rsidR="00294CC9" w:rsidRPr="00584F85" w:rsidRDefault="00294CC9" w:rsidP="00294CC9">
      <w:pPr>
        <w:rPr>
          <w:lang w:val="ru-RU"/>
        </w:rPr>
      </w:pPr>
    </w:p>
    <w:p w14:paraId="5D9B100D" w14:textId="77777777" w:rsidR="00294CC9" w:rsidRPr="00584F85" w:rsidRDefault="00294CC9" w:rsidP="00294CC9">
      <w:pPr>
        <w:rPr>
          <w:lang w:val="ru-RU"/>
        </w:rPr>
      </w:pPr>
      <w:r w:rsidRPr="00584F85">
        <w:rPr>
          <w:lang w:val="ru-RU"/>
        </w:rPr>
        <w:t xml:space="preserve">Имајући у виду:  </w:t>
      </w:r>
    </w:p>
    <w:p w14:paraId="20C3A375" w14:textId="77E89030" w:rsidR="00294CC9" w:rsidRPr="00584F85" w:rsidRDefault="00294CC9" w:rsidP="00294CC9">
      <w:pPr>
        <w:rPr>
          <w:lang w:val="ru-RU"/>
        </w:rPr>
      </w:pPr>
      <w:r w:rsidRPr="00584F85">
        <w:rPr>
          <w:lang w:val="ru-RU"/>
        </w:rPr>
        <w:t>•</w:t>
      </w:r>
      <w:r w:rsidRPr="00584F85">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CA7FA9">
        <w:rPr>
          <w:b/>
          <w:lang w:val="ru-RU"/>
        </w:rPr>
        <w:t>ЧИШЋЕЊЕ ХЛАДЊАКА</w:t>
      </w:r>
      <w:r w:rsidR="00C13956" w:rsidRPr="00584F85">
        <w:rPr>
          <w:lang w:val="ru-RU"/>
        </w:rPr>
        <w:t xml:space="preserve"> </w:t>
      </w:r>
      <w:r w:rsidRPr="00584F85">
        <w:rPr>
          <w:lang w:val="ru-RU"/>
        </w:rPr>
        <w:t xml:space="preserve">(у даљем тексту: Услуга), </w:t>
      </w:r>
      <w:r w:rsidR="00DC5CAD" w:rsidRPr="00584F85">
        <w:rPr>
          <w:lang w:val="ru-RU"/>
        </w:rPr>
        <w:t xml:space="preserve">број јавне набавке: </w:t>
      </w:r>
      <w:r w:rsidR="000D5144" w:rsidRPr="007E2029">
        <w:rPr>
          <w:b/>
          <w:lang w:val="ru-RU"/>
        </w:rPr>
        <w:t>ЈН/</w:t>
      </w:r>
      <w:r w:rsidR="00CA7FA9">
        <w:rPr>
          <w:b/>
          <w:lang w:val="ru-RU"/>
        </w:rPr>
        <w:t>3100/0131/2019</w:t>
      </w:r>
      <w:r w:rsidRPr="00584F85">
        <w:rPr>
          <w:lang w:val="ru-RU"/>
        </w:rPr>
        <w:t>,</w:t>
      </w:r>
    </w:p>
    <w:p w14:paraId="0C628617" w14:textId="77777777" w:rsidR="00294CC9" w:rsidRPr="00584F85" w:rsidRDefault="00294CC9" w:rsidP="00294CC9">
      <w:pPr>
        <w:rPr>
          <w:lang w:val="ru-RU"/>
        </w:rPr>
      </w:pPr>
      <w:r w:rsidRPr="00584F85">
        <w:rPr>
          <w:lang w:val="ru-RU"/>
        </w:rPr>
        <w:t>•</w:t>
      </w:r>
      <w:r w:rsidRPr="00584F85">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499D7777" w:rsidR="00294CC9" w:rsidRPr="00584F85" w:rsidRDefault="00294CC9" w:rsidP="00294CC9">
      <w:pPr>
        <w:rPr>
          <w:lang w:val="ru-RU"/>
        </w:rPr>
      </w:pPr>
      <w:r w:rsidRPr="00584F85">
        <w:rPr>
          <w:lang w:val="ru-RU"/>
        </w:rPr>
        <w:t>•</w:t>
      </w:r>
      <w:r w:rsidRPr="00584F85">
        <w:rPr>
          <w:lang w:val="ru-RU"/>
        </w:rPr>
        <w:tab/>
        <w:t xml:space="preserve">да Понуда Понуђача (у даљем тексту: Пружалац услуге) у отвореном </w:t>
      </w:r>
      <w:r w:rsidR="00DC5CAD" w:rsidRPr="00584F85">
        <w:rPr>
          <w:lang w:val="ru-RU"/>
        </w:rPr>
        <w:t xml:space="preserve">поступку за ЈН број </w:t>
      </w:r>
      <w:r w:rsidR="000D5144" w:rsidRPr="007E2029">
        <w:rPr>
          <w:b/>
          <w:lang w:val="ru-RU"/>
        </w:rPr>
        <w:t>ЈН/</w:t>
      </w:r>
      <w:r w:rsidR="00CA7FA9">
        <w:rPr>
          <w:b/>
          <w:lang w:val="ru-RU"/>
        </w:rPr>
        <w:t>3100/0131/2019</w:t>
      </w:r>
      <w:r w:rsidRPr="00584F85">
        <w:rPr>
          <w:lang w:val="ru-RU"/>
        </w:rPr>
        <w:t>, која је заведена код Корисника услуге под ЈП ЕПС  бројем ________________ од ________.201</w:t>
      </w:r>
      <w:r w:rsidR="00004E79">
        <w:rPr>
          <w:lang w:val="ru-RU"/>
        </w:rPr>
        <w:t>9</w:t>
      </w:r>
      <w:r w:rsidRPr="00584F85">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594ACA9B" w:rsidR="00294CC9" w:rsidRPr="00584F85" w:rsidRDefault="00294CC9" w:rsidP="00294CC9">
      <w:pPr>
        <w:rPr>
          <w:lang w:val="ru-RU"/>
        </w:rPr>
      </w:pPr>
      <w:r w:rsidRPr="00584F85">
        <w:rPr>
          <w:lang w:val="ru-RU"/>
        </w:rPr>
        <w:t>•</w:t>
      </w:r>
      <w:r w:rsidRPr="00584F85">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584F85">
        <w:rPr>
          <w:lang w:val="ru-RU"/>
        </w:rPr>
        <w:t xml:space="preserve"> јавна набавка број </w:t>
      </w:r>
      <w:r w:rsidR="000D5144" w:rsidRPr="00004E79">
        <w:rPr>
          <w:b/>
          <w:lang w:val="ru-RU"/>
        </w:rPr>
        <w:t>ЈН/</w:t>
      </w:r>
      <w:r w:rsidR="00CA7FA9">
        <w:rPr>
          <w:b/>
          <w:lang w:val="ru-RU"/>
        </w:rPr>
        <w:t>3100/0131/2019</w:t>
      </w:r>
      <w:r w:rsidRPr="00584F85">
        <w:rPr>
          <w:lang w:val="ru-RU"/>
        </w:rPr>
        <w:t>.</w:t>
      </w:r>
    </w:p>
    <w:p w14:paraId="4FD27635" w14:textId="77777777" w:rsidR="00294CC9" w:rsidRPr="00584F85" w:rsidRDefault="00294CC9" w:rsidP="00294CC9">
      <w:pPr>
        <w:rPr>
          <w:lang w:val="ru-RU"/>
        </w:rPr>
      </w:pPr>
    </w:p>
    <w:p w14:paraId="20676085" w14:textId="08883F80" w:rsidR="00294CC9" w:rsidRPr="00584F85" w:rsidRDefault="00DC5CAD" w:rsidP="00294CC9">
      <w:pPr>
        <w:rPr>
          <w:lang w:val="ru-RU"/>
        </w:rPr>
      </w:pPr>
      <w:r w:rsidRPr="00584F85">
        <w:rPr>
          <w:lang w:val="ru-RU"/>
        </w:rPr>
        <w:t>ПРЕДМЕТ УГОВОРА</w:t>
      </w:r>
    </w:p>
    <w:p w14:paraId="349C5063" w14:textId="2B62ABE4" w:rsidR="00294CC9" w:rsidRPr="00584F85" w:rsidRDefault="00294CC9" w:rsidP="00311356">
      <w:pPr>
        <w:jc w:val="center"/>
        <w:rPr>
          <w:lang w:val="ru-RU"/>
        </w:rPr>
      </w:pPr>
      <w:r w:rsidRPr="00584F85">
        <w:rPr>
          <w:lang w:val="ru-RU"/>
        </w:rPr>
        <w:t>Члан 1.</w:t>
      </w:r>
    </w:p>
    <w:p w14:paraId="77366C5F" w14:textId="5EAF370E" w:rsidR="00311356" w:rsidRPr="0046331C" w:rsidRDefault="00294CC9" w:rsidP="00294CC9">
      <w:pPr>
        <w:rPr>
          <w:lang w:val="ru-RU"/>
        </w:rPr>
      </w:pPr>
      <w:r w:rsidRPr="00584F85">
        <w:rPr>
          <w:lang w:val="ru-RU"/>
        </w:rPr>
        <w:t xml:space="preserve">Овим Уговором о пружању услуге (у даљем тексту: Уговор) Пружалац услуге се обавезује да за </w:t>
      </w:r>
      <w:r w:rsidR="004F02E8" w:rsidRPr="00584F85">
        <w:rPr>
          <w:lang w:val="ru-RU"/>
        </w:rPr>
        <w:t>потребе Корисника услуге изврши</w:t>
      </w:r>
      <w:r w:rsidRPr="00584F85">
        <w:rPr>
          <w:lang w:val="ru-RU"/>
        </w:rPr>
        <w:t xml:space="preserve"> услугу: </w:t>
      </w:r>
      <w:r w:rsidR="00CA7FA9">
        <w:rPr>
          <w:b/>
          <w:lang w:val="ru-RU"/>
        </w:rPr>
        <w:t>ЧИШЋЕЊЕ ХЛАДЊАКА</w:t>
      </w:r>
      <w:r w:rsidR="00C13956" w:rsidRPr="00311356">
        <w:rPr>
          <w:b/>
          <w:lang w:val="ru-RU"/>
        </w:rPr>
        <w:t xml:space="preserve"> </w:t>
      </w:r>
      <w:r w:rsidRPr="00584F85">
        <w:rPr>
          <w:lang w:val="ru-RU"/>
        </w:rPr>
        <w:t xml:space="preserve">(у даљем тексту: Услуга) </w:t>
      </w:r>
      <w:r w:rsidR="0046331C">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CA7FA9">
        <w:rPr>
          <w:lang w:val="ru-RU"/>
        </w:rPr>
        <w:t>3100/0131/2019</w:t>
      </w:r>
      <w:r w:rsidR="0046331C">
        <w:rPr>
          <w:lang w:val="ru-RU"/>
        </w:rPr>
        <w:t>, који као Прилог 1, 2 и 3 чине саставни део уговора.</w:t>
      </w:r>
    </w:p>
    <w:p w14:paraId="22565D6E" w14:textId="77777777" w:rsidR="00294CC9" w:rsidRPr="00584F85" w:rsidRDefault="00294CC9" w:rsidP="00294CC9">
      <w:pPr>
        <w:rPr>
          <w:lang w:val="ru-RU"/>
        </w:rPr>
      </w:pPr>
      <w:r w:rsidRPr="00584F85">
        <w:rPr>
          <w:lang w:val="ru-RU"/>
        </w:rPr>
        <w:t>ЦЕНА</w:t>
      </w:r>
    </w:p>
    <w:p w14:paraId="66AAE107" w14:textId="6F8DB6B3" w:rsidR="00294CC9" w:rsidRPr="00584F85" w:rsidRDefault="00294CC9" w:rsidP="00311356">
      <w:pPr>
        <w:jc w:val="center"/>
        <w:rPr>
          <w:lang w:val="ru-RU"/>
        </w:rPr>
      </w:pPr>
      <w:r w:rsidRPr="00584F85">
        <w:rPr>
          <w:lang w:val="ru-RU"/>
        </w:rPr>
        <w:t>Члан 2.</w:t>
      </w:r>
    </w:p>
    <w:p w14:paraId="4487BA29" w14:textId="77777777" w:rsidR="00294CC9" w:rsidRPr="00584F85" w:rsidRDefault="00294CC9" w:rsidP="00294CC9">
      <w:pPr>
        <w:rPr>
          <w:lang w:val="ru-RU"/>
        </w:rPr>
      </w:pPr>
      <w:r w:rsidRPr="00584F85">
        <w:rPr>
          <w:lang w:val="ru-RU"/>
        </w:rPr>
        <w:t xml:space="preserve"> Цена Услуге из члана 1. овог Уговора износи __________________ (словима: ________________________) </w:t>
      </w:r>
      <w:r w:rsidRPr="00584F85">
        <w:t>RSD</w:t>
      </w:r>
      <w:r w:rsidRPr="00584F85">
        <w:rPr>
          <w:lang w:val="ru-RU"/>
        </w:rPr>
        <w:t>, без пореза на додату вредност.</w:t>
      </w:r>
    </w:p>
    <w:p w14:paraId="25FD90F6" w14:textId="77777777" w:rsidR="00294CC9" w:rsidRPr="00584F85" w:rsidRDefault="00294CC9" w:rsidP="00294CC9">
      <w:pPr>
        <w:rPr>
          <w:lang w:val="ru-RU"/>
        </w:rPr>
      </w:pPr>
    </w:p>
    <w:p w14:paraId="0BAEED96" w14:textId="77777777" w:rsidR="00294CC9" w:rsidRPr="00584F85" w:rsidRDefault="00294CC9" w:rsidP="00294CC9">
      <w:pPr>
        <w:rPr>
          <w:lang w:val="ru-RU"/>
        </w:rPr>
      </w:pPr>
      <w:r w:rsidRPr="00584F85">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584F85" w:rsidRDefault="00294CC9" w:rsidP="00294CC9">
      <w:pPr>
        <w:rPr>
          <w:lang w:val="ru-RU"/>
        </w:rPr>
      </w:pPr>
    </w:p>
    <w:p w14:paraId="520CDFE1" w14:textId="77777777" w:rsidR="00294CC9" w:rsidRDefault="00294CC9" w:rsidP="00294CC9">
      <w:pPr>
        <w:rPr>
          <w:lang w:val="ru-RU"/>
        </w:rPr>
      </w:pPr>
      <w:r w:rsidRPr="00584F85">
        <w:rPr>
          <w:lang w:val="ru-RU"/>
        </w:rPr>
        <w:t xml:space="preserve">У цену су урачунати сви трошкови везани за реализацију Услуге. </w:t>
      </w:r>
    </w:p>
    <w:p w14:paraId="603060C3" w14:textId="77777777" w:rsidR="00004E79" w:rsidRPr="00584F85" w:rsidRDefault="00004E79" w:rsidP="00294CC9">
      <w:pPr>
        <w:rPr>
          <w:lang w:val="ru-RU"/>
        </w:rPr>
      </w:pPr>
    </w:p>
    <w:p w14:paraId="67BDCBCF" w14:textId="77777777" w:rsidR="00294CC9" w:rsidRPr="00584F85" w:rsidRDefault="00294CC9" w:rsidP="00294CC9">
      <w:pPr>
        <w:rPr>
          <w:lang w:val="ru-RU"/>
        </w:rPr>
      </w:pPr>
      <w:r w:rsidRPr="00584F85">
        <w:rPr>
          <w:lang w:val="ru-RU"/>
        </w:rPr>
        <w:lastRenderedPageBreak/>
        <w:t>НАЧИН ПЛАЋАЊА</w:t>
      </w:r>
    </w:p>
    <w:p w14:paraId="7740C18D" w14:textId="77777777" w:rsidR="00294CC9" w:rsidRPr="00584F85" w:rsidRDefault="00294CC9" w:rsidP="00311356">
      <w:pPr>
        <w:jc w:val="center"/>
        <w:rPr>
          <w:lang w:val="ru-RU"/>
        </w:rPr>
      </w:pPr>
      <w:r w:rsidRPr="00584F85">
        <w:rPr>
          <w:lang w:val="ru-RU"/>
        </w:rPr>
        <w:t>Члан 3.</w:t>
      </w:r>
    </w:p>
    <w:p w14:paraId="587E3069" w14:textId="6491C967" w:rsidR="00431790" w:rsidRPr="00431790" w:rsidRDefault="00294CC9" w:rsidP="00431790">
      <w:pPr>
        <w:autoSpaceDE w:val="0"/>
        <w:autoSpaceDN w:val="0"/>
        <w:adjustRightInd w:val="0"/>
        <w:rPr>
          <w:rFonts w:cs="Arial"/>
          <w:noProof/>
          <w:lang w:val="sr-Cyrl-CS"/>
        </w:rPr>
      </w:pPr>
      <w:r w:rsidRPr="00584F85">
        <w:rPr>
          <w:lang w:val="ru-RU"/>
        </w:rPr>
        <w:t>Корисник услуге се обавезује да Пружаоцу услуга плати извршену Услугу динарском</w:t>
      </w:r>
      <w:r w:rsidR="004F02E8" w:rsidRPr="00584F85">
        <w:rPr>
          <w:lang w:val="ru-RU"/>
        </w:rPr>
        <w:t xml:space="preserve"> </w:t>
      </w:r>
      <w:r w:rsidRPr="00584F85">
        <w:rPr>
          <w:lang w:val="ru-RU"/>
        </w:rPr>
        <w:t>дознаком , на следећи начин:</w:t>
      </w:r>
      <w:r w:rsidR="00311356">
        <w:rPr>
          <w:lang w:val="ru-RU"/>
        </w:rPr>
        <w:t xml:space="preserve"> </w:t>
      </w:r>
      <w:r w:rsidR="00431790" w:rsidRPr="00431790">
        <w:rPr>
          <w:rFonts w:eastAsia="Calibri" w:cs="Arial"/>
          <w:lang w:val="sr-Cyrl-CS"/>
        </w:rPr>
        <w:t>Плаћање се врши</w:t>
      </w:r>
      <w:r w:rsidR="00431790" w:rsidRPr="00431790">
        <w:rPr>
          <w:rFonts w:eastAsia="Calibri" w:cs="Arial"/>
          <w:lang w:val="ru-RU"/>
        </w:rPr>
        <w:t xml:space="preserve"> у року </w:t>
      </w:r>
      <w:r w:rsidR="00431790" w:rsidRPr="00431790">
        <w:rPr>
          <w:rFonts w:eastAsia="Calibri" w:cs="Arial"/>
          <w:lang w:val="sr-Cyrl-RS"/>
        </w:rPr>
        <w:t>до</w:t>
      </w:r>
      <w:r w:rsidR="00431790" w:rsidRPr="00431790">
        <w:rPr>
          <w:rFonts w:eastAsia="Calibri" w:cs="Arial"/>
          <w:lang w:val="ru-RU"/>
        </w:rPr>
        <w:t xml:space="preserve"> 45 (словима: четрдесетпет) дана од дана пријема </w:t>
      </w:r>
      <w:r w:rsidR="00431790" w:rsidRPr="00431790">
        <w:rPr>
          <w:rFonts w:eastAsia="Calibri" w:cs="Arial"/>
          <w:lang w:val="sr-Cyrl-CS"/>
        </w:rPr>
        <w:t xml:space="preserve">исправног </w:t>
      </w:r>
      <w:r w:rsidR="00431790" w:rsidRPr="00431790">
        <w:rPr>
          <w:rFonts w:eastAsia="Calibri" w:cs="Arial"/>
          <w:lang w:val="ru-RU"/>
        </w:rPr>
        <w:t>рачуна, издато</w:t>
      </w:r>
      <w:r w:rsidR="009915BB">
        <w:rPr>
          <w:rFonts w:eastAsia="Calibri" w:cs="Arial"/>
          <w:lang w:val="ru-RU"/>
        </w:rPr>
        <w:t>г на основу прихваћеног и одобреног</w:t>
      </w:r>
      <w:r w:rsidR="00431790" w:rsidRPr="00431790">
        <w:rPr>
          <w:rFonts w:eastAsia="Calibri" w:cs="Arial"/>
          <w:lang w:val="ru-RU"/>
        </w:rPr>
        <w:t xml:space="preserve"> Извештаја</w:t>
      </w:r>
    </w:p>
    <w:p w14:paraId="4352E17B" w14:textId="1F4295EC" w:rsidR="00D82CA6" w:rsidRDefault="00D82CA6" w:rsidP="00431790">
      <w:pPr>
        <w:pStyle w:val="KDParagraf"/>
        <w:spacing w:before="0"/>
        <w:rPr>
          <w:lang w:val="ru-RU"/>
        </w:rPr>
      </w:pPr>
    </w:p>
    <w:p w14:paraId="35567DB7" w14:textId="0DE4E22A" w:rsidR="00294CC9" w:rsidRPr="00584F85" w:rsidRDefault="00294CC9" w:rsidP="00294CC9">
      <w:pPr>
        <w:rPr>
          <w:lang w:val="ru-RU"/>
        </w:rPr>
      </w:pPr>
      <w:r w:rsidRPr="00584F85">
        <w:rPr>
          <w:lang w:val="ru-RU"/>
        </w:rPr>
        <w:t>ИЗВЕШТАЈИ И КОРЕСПОНДЕНЦИЈА</w:t>
      </w:r>
    </w:p>
    <w:p w14:paraId="725B026E" w14:textId="1C93A176" w:rsidR="00294CC9" w:rsidRPr="00584F85" w:rsidRDefault="00DC5CAD" w:rsidP="00311356">
      <w:pPr>
        <w:jc w:val="center"/>
        <w:rPr>
          <w:lang w:val="ru-RU"/>
        </w:rPr>
      </w:pPr>
      <w:r w:rsidRPr="00584F85">
        <w:rPr>
          <w:lang w:val="ru-RU"/>
        </w:rPr>
        <w:t>Члан 4.</w:t>
      </w:r>
    </w:p>
    <w:p w14:paraId="28793617" w14:textId="77777777" w:rsidR="00294CC9" w:rsidRDefault="00294CC9" w:rsidP="00294CC9">
      <w:pPr>
        <w:rPr>
          <w:lang w:val="ru-RU"/>
        </w:rPr>
      </w:pPr>
      <w:r w:rsidRPr="00584F85">
        <w:rPr>
          <w:lang w:val="ru-RU"/>
        </w:rPr>
        <w:t>Пружалац услуге се обавезује да Кориснику услуге у току реализације овог Уговора, достави следеће:</w:t>
      </w:r>
    </w:p>
    <w:p w14:paraId="45C51226" w14:textId="52AE46EA" w:rsidR="00004E79" w:rsidRPr="00004E79" w:rsidRDefault="00004E79" w:rsidP="000A7EA7">
      <w:pPr>
        <w:pStyle w:val="ListParagraph"/>
        <w:numPr>
          <w:ilvl w:val="0"/>
          <w:numId w:val="18"/>
        </w:numPr>
        <w:ind w:left="426" w:hanging="66"/>
        <w:rPr>
          <w:rFonts w:ascii="Arial" w:hAnsi="Arial" w:cs="Arial"/>
          <w:lang w:val="ru-RU"/>
        </w:rPr>
      </w:pPr>
      <w:r>
        <w:rPr>
          <w:rFonts w:ascii="Arial" w:hAnsi="Arial" w:cs="Arial"/>
          <w:lang w:val="ru-RU"/>
        </w:rPr>
        <w:t>месечни извештај и месечн</w:t>
      </w:r>
      <w:r>
        <w:rPr>
          <w:rFonts w:ascii="Arial" w:hAnsi="Arial" w:cs="Arial"/>
          <w:lang w:val="sr-Cyrl-RS"/>
        </w:rPr>
        <w:t>и</w:t>
      </w:r>
      <w:r w:rsidRPr="00004E79">
        <w:rPr>
          <w:rFonts w:ascii="Arial" w:hAnsi="Arial" w:cs="Arial"/>
          <w:lang w:val="ru-RU"/>
        </w:rPr>
        <w:t xml:space="preserve"> рачун </w:t>
      </w:r>
    </w:p>
    <w:p w14:paraId="3A4C3606" w14:textId="7A2CDF68" w:rsidR="00294CC9" w:rsidRPr="00584F85" w:rsidRDefault="00004E79" w:rsidP="00294CC9">
      <w:pPr>
        <w:rPr>
          <w:lang w:val="ru-RU"/>
        </w:rPr>
      </w:pPr>
      <w:r>
        <w:rPr>
          <w:lang w:val="ru-RU"/>
        </w:rPr>
        <w:t xml:space="preserve">     </w:t>
      </w:r>
      <w:r w:rsidR="00294CC9" w:rsidRPr="00584F85">
        <w:rPr>
          <w:lang w:val="ru-RU"/>
        </w:rPr>
        <w:t>-</w:t>
      </w:r>
      <w:r w:rsidR="00294CC9" w:rsidRPr="00584F85">
        <w:rPr>
          <w:lang w:val="ru-RU"/>
        </w:rPr>
        <w:tab/>
        <w:t xml:space="preserve">коначни извештај и њему припадајући рачун </w:t>
      </w:r>
    </w:p>
    <w:p w14:paraId="47E85F31" w14:textId="77777777" w:rsidR="009915BB" w:rsidRDefault="009915BB" w:rsidP="00311356">
      <w:pPr>
        <w:jc w:val="center"/>
        <w:rPr>
          <w:lang w:val="ru-RU"/>
        </w:rPr>
      </w:pPr>
    </w:p>
    <w:p w14:paraId="4BDD1931" w14:textId="77777777" w:rsidR="00BD1BF3" w:rsidRPr="0052538C" w:rsidRDefault="00BD1BF3" w:rsidP="00BD1BF3">
      <w:pPr>
        <w:jc w:val="center"/>
        <w:rPr>
          <w:lang w:val="ru-RU"/>
        </w:rPr>
      </w:pPr>
      <w:r w:rsidRPr="0052538C">
        <w:rPr>
          <w:lang w:val="ru-RU"/>
        </w:rPr>
        <w:t>Члан 5.</w:t>
      </w:r>
    </w:p>
    <w:p w14:paraId="7C1C5266" w14:textId="77777777" w:rsidR="00BD1BF3" w:rsidRPr="0052538C" w:rsidRDefault="00BD1BF3" w:rsidP="00BD1BF3">
      <w:pPr>
        <w:rPr>
          <w:lang w:val="ru-RU"/>
        </w:rPr>
      </w:pPr>
    </w:p>
    <w:p w14:paraId="65921EF2" w14:textId="77777777" w:rsidR="00BD1BF3" w:rsidRPr="0052538C" w:rsidRDefault="00BD1BF3" w:rsidP="00BD1BF3">
      <w:pPr>
        <w:rPr>
          <w:lang w:val="ru-RU"/>
        </w:rPr>
      </w:pPr>
      <w:r w:rsidRPr="0052538C">
        <w:rPr>
          <w:lang w:val="ru-RU"/>
        </w:rPr>
        <w:t>Након реализације Услуге  утврђене чланом 1. овог Уговора Пружалац услуге доставља Кориснику услуге Коначни извештај.</w:t>
      </w:r>
    </w:p>
    <w:p w14:paraId="31BA088D" w14:textId="77777777" w:rsidR="00BD1BF3" w:rsidRPr="0052538C" w:rsidRDefault="00BD1BF3" w:rsidP="00BD1BF3">
      <w:pPr>
        <w:rPr>
          <w:lang w:val="ru-RU"/>
        </w:rPr>
      </w:pPr>
      <w:r w:rsidRPr="0052538C">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48E6CC82" w14:textId="77777777" w:rsidR="00BD1BF3" w:rsidRPr="0052538C" w:rsidRDefault="00BD1BF3" w:rsidP="00BD1BF3">
      <w:pPr>
        <w:rPr>
          <w:lang w:val="ru-RU"/>
        </w:rPr>
      </w:pPr>
      <w:r w:rsidRPr="0052538C">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9407569" w14:textId="77777777" w:rsidR="00BD1BF3" w:rsidRPr="0052538C" w:rsidRDefault="00BD1BF3" w:rsidP="00BD1BF3">
      <w:pPr>
        <w:rPr>
          <w:lang w:val="ru-RU"/>
        </w:rPr>
      </w:pPr>
      <w:r w:rsidRPr="0052538C">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8E52359" w14:textId="77777777" w:rsidR="00BD1BF3" w:rsidRPr="0052538C" w:rsidRDefault="00BD1BF3" w:rsidP="00BD1BF3">
      <w:pPr>
        <w:rPr>
          <w:lang w:val="ru-RU"/>
        </w:rPr>
      </w:pPr>
      <w:r w:rsidRPr="0052538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989DDE2" w14:textId="77777777" w:rsidR="00BD1BF3" w:rsidRPr="0052538C" w:rsidRDefault="00BD1BF3" w:rsidP="00BD1BF3">
      <w:pPr>
        <w:rPr>
          <w:lang w:val="ru-RU"/>
        </w:rPr>
      </w:pPr>
      <w:r w:rsidRPr="0052538C">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911E4B2" w14:textId="77777777" w:rsidR="00BD1BF3" w:rsidRDefault="00BD1BF3" w:rsidP="00BD1BF3">
      <w:pPr>
        <w:rPr>
          <w:lang w:val="ru-RU"/>
        </w:rPr>
      </w:pPr>
      <w:r w:rsidRPr="0052538C">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62C64651" w14:textId="77777777" w:rsidR="00BD1BF3" w:rsidRPr="0052538C" w:rsidRDefault="00BD1BF3" w:rsidP="00BD1BF3">
      <w:pPr>
        <w:jc w:val="center"/>
        <w:rPr>
          <w:lang w:val="ru-RU"/>
        </w:rPr>
      </w:pPr>
      <w:r w:rsidRPr="0052538C">
        <w:rPr>
          <w:lang w:val="ru-RU"/>
        </w:rPr>
        <w:t>Члан 6.</w:t>
      </w:r>
    </w:p>
    <w:p w14:paraId="6B846BDD" w14:textId="77777777" w:rsidR="00BD1BF3" w:rsidRPr="0052538C" w:rsidRDefault="00BD1BF3" w:rsidP="00BD1BF3">
      <w:pPr>
        <w:rPr>
          <w:lang w:val="ru-RU"/>
        </w:rPr>
      </w:pPr>
      <w:r w:rsidRPr="0052538C">
        <w:rPr>
          <w:lang w:val="ru-RU"/>
        </w:rPr>
        <w:t>Адресе Уговорних страна за пријем писмена и поште, су следеће:</w:t>
      </w:r>
    </w:p>
    <w:p w14:paraId="522AE057" w14:textId="77777777" w:rsidR="00BD1BF3" w:rsidRPr="0052538C" w:rsidRDefault="00BD1BF3" w:rsidP="00BD1BF3">
      <w:pPr>
        <w:rPr>
          <w:lang w:val="ru-RU"/>
        </w:rPr>
      </w:pPr>
      <w:r w:rsidRPr="0052538C">
        <w:rPr>
          <w:lang w:val="ru-RU"/>
        </w:rPr>
        <w:t>Корисник услуге:</w:t>
      </w:r>
      <w:r w:rsidRPr="0052538C">
        <w:rPr>
          <w:lang w:val="ru-RU"/>
        </w:rPr>
        <w:tab/>
        <w:t>Јавно предузеће „Електропривреда Србије“ Београд – огранак ТЕ-КО Костолац, Улица Николе Тесле број 5-7, 12208 Костолац.</w:t>
      </w:r>
    </w:p>
    <w:p w14:paraId="51ED488A" w14:textId="77777777" w:rsidR="00BD1BF3" w:rsidRDefault="00BD1BF3" w:rsidP="00BD1BF3">
      <w:pPr>
        <w:rPr>
          <w:lang w:val="ru-RU"/>
        </w:rPr>
      </w:pPr>
      <w:r w:rsidRPr="0052538C">
        <w:rPr>
          <w:lang w:val="ru-RU"/>
        </w:rPr>
        <w:tab/>
      </w:r>
      <w:r w:rsidRPr="0052538C">
        <w:rPr>
          <w:lang w:val="ru-RU"/>
        </w:rPr>
        <w:tab/>
      </w:r>
      <w:r w:rsidRPr="0052538C">
        <w:rPr>
          <w:lang w:val="ru-RU"/>
        </w:rPr>
        <w:tab/>
      </w:r>
    </w:p>
    <w:p w14:paraId="19A0210B" w14:textId="77777777" w:rsidR="00BD1BF3" w:rsidRPr="0052538C" w:rsidRDefault="00BD1BF3" w:rsidP="00BD1BF3">
      <w:pPr>
        <w:rPr>
          <w:lang w:val="ru-RU"/>
        </w:rPr>
      </w:pPr>
    </w:p>
    <w:p w14:paraId="1704B54B" w14:textId="77777777" w:rsidR="00BD1BF3" w:rsidRPr="0052538C" w:rsidRDefault="00BD1BF3" w:rsidP="00BD1BF3">
      <w:pPr>
        <w:rPr>
          <w:lang w:val="ru-RU"/>
        </w:rPr>
      </w:pPr>
      <w:r w:rsidRPr="0052538C">
        <w:rPr>
          <w:lang w:val="ru-RU"/>
        </w:rPr>
        <w:t>Пружалац услуге:</w:t>
      </w:r>
      <w:r w:rsidRPr="0052538C">
        <w:rPr>
          <w:lang w:val="ru-RU"/>
        </w:rPr>
        <w:tab/>
        <w:t>__________________________________________</w:t>
      </w:r>
    </w:p>
    <w:p w14:paraId="2AABCBF3"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BBBEA9E"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32471DD"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 xml:space="preserve">__________________________________________  </w:t>
      </w:r>
    </w:p>
    <w:p w14:paraId="7830E32E" w14:textId="77777777" w:rsidR="00BD1BF3" w:rsidRPr="0052538C" w:rsidRDefault="00BD1BF3" w:rsidP="00BD1BF3">
      <w:pPr>
        <w:rPr>
          <w:lang w:val="ru-RU"/>
        </w:rPr>
      </w:pPr>
      <w:r w:rsidRPr="0052538C">
        <w:rPr>
          <w:lang w:val="ru-RU"/>
        </w:rPr>
        <w:t xml:space="preserve">Подизвођач: </w:t>
      </w:r>
      <w:r w:rsidRPr="0052538C">
        <w:rPr>
          <w:lang w:val="ru-RU"/>
        </w:rPr>
        <w:tab/>
      </w:r>
      <w:r w:rsidRPr="0052538C">
        <w:rPr>
          <w:lang w:val="ru-RU"/>
        </w:rPr>
        <w:tab/>
        <w:t xml:space="preserve">_________________________________________ </w:t>
      </w:r>
    </w:p>
    <w:p w14:paraId="068848E3" w14:textId="77777777" w:rsidR="00BD1BF3" w:rsidRDefault="00BD1BF3" w:rsidP="00BD1BF3">
      <w:pPr>
        <w:rPr>
          <w:lang w:val="ru-RU"/>
        </w:rPr>
      </w:pPr>
      <w:r w:rsidRPr="0052538C">
        <w:rPr>
          <w:lang w:val="ru-RU"/>
        </w:rPr>
        <w:tab/>
      </w:r>
      <w:r w:rsidRPr="0052538C">
        <w:rPr>
          <w:lang w:val="ru-RU"/>
        </w:rPr>
        <w:tab/>
      </w:r>
      <w:r w:rsidRPr="0052538C">
        <w:rPr>
          <w:lang w:val="ru-RU"/>
        </w:rPr>
        <w:tab/>
      </w:r>
    </w:p>
    <w:p w14:paraId="3560D29B" w14:textId="77777777" w:rsidR="00BD1BF3" w:rsidRPr="00A92569" w:rsidRDefault="00BD1BF3" w:rsidP="00BD1BF3">
      <w:pPr>
        <w:rPr>
          <w:b/>
          <w:lang w:val="ru-RU"/>
        </w:rPr>
      </w:pPr>
      <w:r w:rsidRPr="00A92569">
        <w:rPr>
          <w:b/>
          <w:lang w:val="ru-RU"/>
        </w:rPr>
        <w:t xml:space="preserve">ОБАВЕЗЕ КОРИСНИКА УСЛУГЕ </w:t>
      </w:r>
    </w:p>
    <w:p w14:paraId="5E7C493E" w14:textId="77777777" w:rsidR="00BD1BF3" w:rsidRPr="0052538C" w:rsidRDefault="00BD1BF3" w:rsidP="00BD1BF3">
      <w:pPr>
        <w:jc w:val="center"/>
        <w:rPr>
          <w:lang w:val="ru-RU"/>
        </w:rPr>
      </w:pPr>
      <w:r w:rsidRPr="0052538C">
        <w:rPr>
          <w:lang w:val="ru-RU"/>
        </w:rPr>
        <w:t>Члан 7.</w:t>
      </w:r>
    </w:p>
    <w:p w14:paraId="6112AD8F" w14:textId="77777777" w:rsidR="00BD1BF3" w:rsidRPr="0052538C" w:rsidRDefault="00BD1BF3" w:rsidP="00BD1BF3">
      <w:pPr>
        <w:rPr>
          <w:lang w:val="ru-RU"/>
        </w:rPr>
      </w:pPr>
      <w:r w:rsidRPr="0052538C">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24991F37" w14:textId="77777777" w:rsidR="00BD1BF3" w:rsidRPr="0052538C" w:rsidRDefault="00BD1BF3" w:rsidP="00BD1BF3">
      <w:pPr>
        <w:rPr>
          <w:lang w:val="ru-RU"/>
        </w:rPr>
      </w:pPr>
    </w:p>
    <w:p w14:paraId="214F59C6" w14:textId="77777777" w:rsidR="00BD1BF3" w:rsidRPr="0052538C" w:rsidRDefault="00BD1BF3" w:rsidP="00BD1BF3">
      <w:pPr>
        <w:rPr>
          <w:lang w:val="ru-RU"/>
        </w:rPr>
      </w:pPr>
      <w:r w:rsidRPr="0052538C">
        <w:rPr>
          <w:lang w:val="ru-RU"/>
        </w:rPr>
        <w:t xml:space="preserve">Све исплате по основу овог Уговора биће извршене на рачун Пружаоца услуге: </w:t>
      </w:r>
      <w:r w:rsidRPr="0052538C">
        <w:rPr>
          <w:lang w:val="ru-RU"/>
        </w:rPr>
        <w:tab/>
      </w:r>
    </w:p>
    <w:p w14:paraId="7C33BDC5" w14:textId="77777777" w:rsidR="00BD1BF3" w:rsidRPr="0052538C" w:rsidRDefault="00BD1BF3" w:rsidP="00BD1BF3">
      <w:pPr>
        <w:rPr>
          <w:lang w:val="ru-RU"/>
        </w:rPr>
      </w:pPr>
      <w:r w:rsidRPr="0052538C">
        <w:rPr>
          <w:lang w:val="ru-RU"/>
        </w:rPr>
        <w:t xml:space="preserve">бр рачуна: _____________________________ код банке:____________ </w:t>
      </w:r>
    </w:p>
    <w:p w14:paraId="0097AEF1" w14:textId="77777777" w:rsidR="00BD1BF3" w:rsidRPr="0052538C" w:rsidRDefault="00BD1BF3" w:rsidP="00BD1BF3">
      <w:pPr>
        <w:jc w:val="center"/>
        <w:rPr>
          <w:lang w:val="ru-RU"/>
        </w:rPr>
      </w:pPr>
      <w:r w:rsidRPr="0052538C">
        <w:rPr>
          <w:lang w:val="ru-RU"/>
        </w:rPr>
        <w:t>Члан 8.</w:t>
      </w:r>
    </w:p>
    <w:p w14:paraId="561F0AD9" w14:textId="77777777" w:rsidR="00BD1BF3" w:rsidRPr="0052538C" w:rsidRDefault="00BD1BF3" w:rsidP="00BD1BF3">
      <w:pPr>
        <w:rPr>
          <w:lang w:val="ru-RU"/>
        </w:rPr>
      </w:pPr>
      <w:r w:rsidRPr="0052538C">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FF0029E" w14:textId="77777777" w:rsidR="00BD1BF3" w:rsidRPr="0052538C" w:rsidRDefault="00BD1BF3" w:rsidP="00BD1BF3">
      <w:pPr>
        <w:rPr>
          <w:lang w:val="ru-RU"/>
        </w:rPr>
      </w:pPr>
      <w:r w:rsidRPr="0052538C">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5A16042" w14:textId="77777777" w:rsidR="00BD1BF3" w:rsidRPr="0052538C" w:rsidRDefault="00BD1BF3" w:rsidP="00BD1BF3">
      <w:pPr>
        <w:jc w:val="center"/>
        <w:rPr>
          <w:lang w:val="ru-RU"/>
        </w:rPr>
      </w:pPr>
      <w:r w:rsidRPr="0052538C">
        <w:rPr>
          <w:lang w:val="ru-RU"/>
        </w:rPr>
        <w:t>Члан 9.</w:t>
      </w:r>
    </w:p>
    <w:p w14:paraId="31FFED60" w14:textId="77777777" w:rsidR="00BD1BF3" w:rsidRPr="0052538C" w:rsidRDefault="00BD1BF3" w:rsidP="00BD1BF3">
      <w:pPr>
        <w:rPr>
          <w:lang w:val="ru-RU"/>
        </w:rPr>
      </w:pPr>
      <w:r w:rsidRPr="0052538C">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3C2B778" w14:textId="77777777" w:rsidR="00BD1BF3" w:rsidRPr="00A92569" w:rsidRDefault="00BD1BF3" w:rsidP="00BD1BF3">
      <w:pPr>
        <w:rPr>
          <w:b/>
          <w:lang w:val="ru-RU"/>
        </w:rPr>
      </w:pPr>
      <w:r w:rsidRPr="00A92569">
        <w:rPr>
          <w:b/>
          <w:lang w:val="ru-RU"/>
        </w:rPr>
        <w:t>ОБАВЕЗЕ ПРУЖАОЦА УСЛУГЕ</w:t>
      </w:r>
    </w:p>
    <w:p w14:paraId="6005311C" w14:textId="77777777" w:rsidR="00BD1BF3" w:rsidRPr="0052538C" w:rsidRDefault="00BD1BF3" w:rsidP="00BD1BF3">
      <w:pPr>
        <w:jc w:val="center"/>
        <w:rPr>
          <w:lang w:val="ru-RU"/>
        </w:rPr>
      </w:pPr>
      <w:r w:rsidRPr="0052538C">
        <w:rPr>
          <w:lang w:val="ru-RU"/>
        </w:rPr>
        <w:t>Члан 10.</w:t>
      </w:r>
    </w:p>
    <w:p w14:paraId="4239FA0E" w14:textId="77777777" w:rsidR="00BD1BF3" w:rsidRPr="0052538C" w:rsidRDefault="00BD1BF3" w:rsidP="00BD1BF3">
      <w:pPr>
        <w:rPr>
          <w:lang w:val="ru-RU"/>
        </w:rPr>
      </w:pPr>
      <w:r w:rsidRPr="0052538C">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53AC0BB" w14:textId="77777777" w:rsidR="00BD1BF3" w:rsidRPr="0052538C" w:rsidRDefault="00BD1BF3" w:rsidP="00BD1BF3">
      <w:pPr>
        <w:rPr>
          <w:lang w:val="ru-RU"/>
        </w:rPr>
      </w:pPr>
      <w:r w:rsidRPr="0052538C">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A009102" w14:textId="77777777" w:rsidR="00BD1BF3" w:rsidRPr="0052538C" w:rsidRDefault="00BD1BF3" w:rsidP="00BD1BF3">
      <w:pPr>
        <w:rPr>
          <w:lang w:val="ru-RU"/>
        </w:rPr>
      </w:pPr>
      <w:r w:rsidRPr="0052538C">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2C7FA15" w14:textId="77777777" w:rsidR="00BD1BF3" w:rsidRPr="0052538C" w:rsidRDefault="00BD1BF3" w:rsidP="00BD1BF3">
      <w:pPr>
        <w:rPr>
          <w:lang w:val="ru-RU"/>
        </w:rPr>
      </w:pPr>
      <w:r w:rsidRPr="0052538C">
        <w:rPr>
          <w:lang w:val="ru-RU"/>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w:t>
      </w:r>
      <w:r w:rsidRPr="0052538C">
        <w:rPr>
          <w:lang w:val="ru-RU"/>
        </w:rPr>
        <w:lastRenderedPageBreak/>
        <w:t>у реализацији Услуге по овом Уговору, пред надлежним органима Корисника услуге, као и о другим питањима која захтевају усклађеност решења.</w:t>
      </w:r>
    </w:p>
    <w:p w14:paraId="4CD1B0F3" w14:textId="77777777" w:rsidR="00BD1BF3" w:rsidRPr="0052538C" w:rsidRDefault="00BD1BF3" w:rsidP="00BD1BF3">
      <w:pPr>
        <w:rPr>
          <w:lang w:val="ru-RU"/>
        </w:rPr>
      </w:pPr>
    </w:p>
    <w:p w14:paraId="237E3266" w14:textId="77777777" w:rsidR="00BD1BF3" w:rsidRPr="0052538C" w:rsidRDefault="00BD1BF3" w:rsidP="00BD1BF3">
      <w:pPr>
        <w:rPr>
          <w:lang w:val="ru-RU"/>
        </w:rPr>
      </w:pPr>
      <w:r w:rsidRPr="0052538C">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52538C">
        <w:t>a</w:t>
      </w:r>
      <w:r w:rsidRPr="0052538C">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B602E8C" w14:textId="77777777" w:rsidR="00BD1BF3" w:rsidRPr="0052538C" w:rsidRDefault="00BD1BF3" w:rsidP="00BD1BF3">
      <w:pPr>
        <w:jc w:val="center"/>
        <w:rPr>
          <w:lang w:val="ru-RU"/>
        </w:rPr>
      </w:pPr>
      <w:r w:rsidRPr="0052538C">
        <w:rPr>
          <w:lang w:val="ru-RU"/>
        </w:rPr>
        <w:t>Члан 11.</w:t>
      </w:r>
    </w:p>
    <w:p w14:paraId="73E6933D" w14:textId="77777777" w:rsidR="00BD1BF3" w:rsidRPr="0052538C" w:rsidRDefault="00BD1BF3" w:rsidP="00BD1BF3">
      <w:pPr>
        <w:rPr>
          <w:lang w:val="ru-RU"/>
        </w:rPr>
      </w:pPr>
      <w:r w:rsidRPr="0052538C">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AB77F4" w14:textId="77777777" w:rsidR="00BD1BF3" w:rsidRPr="0052538C" w:rsidRDefault="00BD1BF3" w:rsidP="00BD1BF3">
      <w:pPr>
        <w:rPr>
          <w:lang w:val="ru-RU"/>
        </w:rPr>
      </w:pPr>
      <w:r w:rsidRPr="0052538C">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38E8049" w14:textId="77777777" w:rsidR="00BD1BF3" w:rsidRPr="00A92569" w:rsidRDefault="00BD1BF3" w:rsidP="00BD1BF3">
      <w:pPr>
        <w:rPr>
          <w:b/>
          <w:lang w:val="ru-RU"/>
        </w:rPr>
      </w:pPr>
      <w:r w:rsidRPr="00A92569">
        <w:rPr>
          <w:b/>
          <w:lang w:val="ru-RU"/>
        </w:rPr>
        <w:t>РОК  И ДИНАМИКА ПРУЖАЊА УСЛУГЕ</w:t>
      </w:r>
    </w:p>
    <w:p w14:paraId="6CDC57C5" w14:textId="77777777" w:rsidR="00BD1BF3" w:rsidRPr="0052538C" w:rsidRDefault="00BD1BF3" w:rsidP="00BD1BF3">
      <w:pPr>
        <w:jc w:val="center"/>
        <w:rPr>
          <w:lang w:val="ru-RU"/>
        </w:rPr>
      </w:pPr>
      <w:r w:rsidRPr="0052538C">
        <w:rPr>
          <w:lang w:val="ru-RU"/>
        </w:rPr>
        <w:t>Члан 12.</w:t>
      </w:r>
    </w:p>
    <w:p w14:paraId="107CD509" w14:textId="251FA87B" w:rsidR="00BD1BF3" w:rsidRDefault="00577D94" w:rsidP="002D5DB3">
      <w:pPr>
        <w:pStyle w:val="11"/>
        <w:rPr>
          <w:rFonts w:cs="Arial"/>
          <w:lang w:val="sr-Cyrl-RS"/>
        </w:rPr>
      </w:pPr>
      <w:r w:rsidRPr="00292850">
        <w:rPr>
          <w:rFonts w:cs="Arial"/>
        </w:rPr>
        <w:t xml:space="preserve">Рок извршења услуге је </w:t>
      </w:r>
      <w:r w:rsidR="002D5DB3">
        <w:rPr>
          <w:rFonts w:cs="Arial"/>
          <w:lang w:val="sr-Cyrl-RS"/>
        </w:rPr>
        <w:t>у року до 1</w:t>
      </w:r>
      <w:r w:rsidR="001659FD">
        <w:rPr>
          <w:rFonts w:cs="Arial"/>
        </w:rPr>
        <w:t>2</w:t>
      </w:r>
      <w:r w:rsidR="002D5DB3">
        <w:rPr>
          <w:rFonts w:cs="Arial"/>
          <w:lang w:val="sr-Cyrl-RS"/>
        </w:rPr>
        <w:t xml:space="preserve"> месеци од дана ступања уговора на снагу.</w:t>
      </w:r>
    </w:p>
    <w:p w14:paraId="520AFBC1" w14:textId="77777777" w:rsidR="002D5DB3" w:rsidRPr="002D5DB3" w:rsidRDefault="002D5DB3" w:rsidP="002D5DB3">
      <w:pPr>
        <w:pStyle w:val="11"/>
        <w:rPr>
          <w:rFonts w:cs="Arial"/>
          <w:sz w:val="24"/>
          <w:szCs w:val="24"/>
          <w:lang w:val="sr-Cyrl-RS"/>
        </w:rPr>
      </w:pPr>
    </w:p>
    <w:p w14:paraId="78C5838F" w14:textId="77777777" w:rsidR="00BD1BF3" w:rsidRPr="00BC1D16" w:rsidRDefault="00BD1BF3" w:rsidP="00BD1BF3">
      <w:pPr>
        <w:pStyle w:val="KDParagraf"/>
        <w:spacing w:before="0"/>
        <w:rPr>
          <w:rFonts w:cs="Arial"/>
          <w:szCs w:val="24"/>
          <w:lang w:val="sr-Cyrl-RS"/>
        </w:rPr>
      </w:pPr>
      <w:r w:rsidRPr="00BC1D16">
        <w:rPr>
          <w:rFonts w:cs="Arial"/>
          <w:szCs w:val="24"/>
          <w:lang w:val="sr-Cyrl-RS"/>
        </w:rPr>
        <w:t>Место извршења услуге: ЈП ЕПС Огранак ТЕ – КО Костолац</w:t>
      </w:r>
    </w:p>
    <w:p w14:paraId="753D74B4" w14:textId="77777777" w:rsidR="00BD1BF3" w:rsidRPr="00BC1D16" w:rsidRDefault="00BD1BF3" w:rsidP="00BD1BF3">
      <w:pPr>
        <w:pStyle w:val="KDParagraf"/>
        <w:spacing w:before="0"/>
        <w:rPr>
          <w:rFonts w:cs="Arial"/>
          <w:sz w:val="24"/>
          <w:szCs w:val="24"/>
          <w:lang w:val="sr-Cyrl-RS"/>
        </w:rPr>
      </w:pPr>
    </w:p>
    <w:p w14:paraId="51B31E1E" w14:textId="77777777" w:rsidR="00BD1BF3" w:rsidRPr="009A31D3" w:rsidRDefault="00BD1BF3" w:rsidP="00BD1BF3">
      <w:pPr>
        <w:pStyle w:val="KDParagraf"/>
        <w:spacing w:before="0"/>
        <w:rPr>
          <w:rFonts w:cs="Arial"/>
          <w:b/>
          <w:szCs w:val="24"/>
          <w:lang w:val="ru-RU"/>
        </w:rPr>
      </w:pPr>
      <w:r w:rsidRPr="009A31D3">
        <w:rPr>
          <w:rFonts w:cs="Arial"/>
          <w:b/>
          <w:szCs w:val="24"/>
          <w:lang w:val="ru-RU"/>
        </w:rPr>
        <w:t>ГАРАНТНИ РОК</w:t>
      </w:r>
    </w:p>
    <w:p w14:paraId="5F974122" w14:textId="77777777" w:rsidR="00BD1BF3" w:rsidRPr="00BC1D16" w:rsidRDefault="00BD1BF3" w:rsidP="00BD1BF3">
      <w:pPr>
        <w:pStyle w:val="KDParagraf"/>
        <w:spacing w:before="0"/>
        <w:rPr>
          <w:rFonts w:cs="Arial"/>
          <w:szCs w:val="24"/>
          <w:lang w:val="ru-RU"/>
        </w:rPr>
      </w:pPr>
    </w:p>
    <w:p w14:paraId="48AAA632" w14:textId="77777777" w:rsidR="00BD1BF3" w:rsidRPr="00BC1D16" w:rsidRDefault="00BD1BF3" w:rsidP="00BD1BF3">
      <w:pPr>
        <w:pStyle w:val="KDParagraf"/>
        <w:spacing w:before="0"/>
        <w:jc w:val="center"/>
        <w:rPr>
          <w:rFonts w:cs="Arial"/>
          <w:sz w:val="24"/>
          <w:szCs w:val="24"/>
          <w:lang w:val="ru-RU"/>
        </w:rPr>
      </w:pPr>
      <w:r w:rsidRPr="00BC1D16">
        <w:rPr>
          <w:rFonts w:cs="Arial"/>
          <w:szCs w:val="24"/>
          <w:lang w:val="ru-RU"/>
        </w:rPr>
        <w:t xml:space="preserve">Члан </w:t>
      </w:r>
      <w:r w:rsidRPr="00BC1D16">
        <w:rPr>
          <w:rFonts w:cs="Arial"/>
          <w:szCs w:val="24"/>
          <w:lang w:val="sr-Cyrl-RS"/>
        </w:rPr>
        <w:t>13</w:t>
      </w:r>
      <w:r w:rsidRPr="00BC1D16">
        <w:rPr>
          <w:rFonts w:cs="Arial"/>
          <w:sz w:val="24"/>
          <w:szCs w:val="24"/>
          <w:lang w:val="ru-RU"/>
        </w:rPr>
        <w:t>.</w:t>
      </w:r>
    </w:p>
    <w:p w14:paraId="55B694C5" w14:textId="77777777" w:rsidR="00BD1BF3" w:rsidRPr="00BC1D16" w:rsidRDefault="00BD1BF3" w:rsidP="00BD1BF3">
      <w:pPr>
        <w:rPr>
          <w:rFonts w:cs="Arial"/>
          <w:lang w:val="ru-RU" w:eastAsia="zh-CN"/>
        </w:rPr>
      </w:pPr>
      <w:r w:rsidRPr="00BC1D16">
        <w:rPr>
          <w:rFonts w:cs="Arial"/>
          <w:lang w:val="ru-RU" w:eastAsia="zh-CN"/>
        </w:rPr>
        <w:t xml:space="preserve">Гаранти период износи _______ месеци од </w:t>
      </w:r>
      <w:r>
        <w:rPr>
          <w:rFonts w:cs="Arial"/>
          <w:lang w:val="ru-RU" w:eastAsia="zh-CN"/>
        </w:rPr>
        <w:t>квалитативног и квантитативног пријема услуге.</w:t>
      </w:r>
    </w:p>
    <w:p w14:paraId="587623C7" w14:textId="77777777" w:rsidR="00BD1BF3" w:rsidRPr="00BC1D16" w:rsidRDefault="00BD1BF3" w:rsidP="00BD1BF3">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47477DCE" w14:textId="77777777" w:rsidR="00BD1BF3" w:rsidRPr="00BC1D16" w:rsidRDefault="00BD1BF3" w:rsidP="00BD1BF3">
      <w:pPr>
        <w:rPr>
          <w:rFonts w:cs="Arial"/>
          <w:lang w:val="sr-Cyrl-BA"/>
        </w:rPr>
      </w:pPr>
    </w:p>
    <w:p w14:paraId="1CB232FC" w14:textId="77777777" w:rsidR="00BD1BF3" w:rsidRPr="00BC1D16" w:rsidRDefault="00BD1BF3" w:rsidP="00BD1BF3">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14:paraId="7B5ABDA4" w14:textId="77777777" w:rsidR="00BD1BF3" w:rsidRPr="004C73E5" w:rsidRDefault="00BD1BF3" w:rsidP="00BD1BF3">
      <w:pPr>
        <w:rPr>
          <w:lang w:val="ru-RU"/>
        </w:rPr>
      </w:pPr>
    </w:p>
    <w:p w14:paraId="632A4372" w14:textId="77777777" w:rsidR="00BD1BF3" w:rsidRPr="009A31D3" w:rsidRDefault="00BD1BF3" w:rsidP="00BD1BF3">
      <w:pPr>
        <w:spacing w:before="0"/>
        <w:rPr>
          <w:rFonts w:cs="Arial"/>
          <w:b/>
          <w:lang w:val="ru-RU"/>
        </w:rPr>
      </w:pPr>
      <w:r w:rsidRPr="009A31D3">
        <w:rPr>
          <w:rFonts w:cs="Arial"/>
          <w:b/>
          <w:lang w:val="ru-RU"/>
        </w:rPr>
        <w:t>СРЕДСТВА ФИНАНСИЈСКОГ ОБЕЗБЕЂЕЊА</w:t>
      </w:r>
    </w:p>
    <w:p w14:paraId="676A6AD1" w14:textId="77777777" w:rsidR="00BD1BF3" w:rsidRPr="00621173" w:rsidRDefault="00BD1BF3" w:rsidP="00BD1BF3">
      <w:pPr>
        <w:pStyle w:val="KDParagraf"/>
        <w:spacing w:before="0"/>
        <w:rPr>
          <w:rFonts w:cs="Arial"/>
          <w:lang w:val="ru-RU"/>
        </w:rPr>
      </w:pPr>
    </w:p>
    <w:p w14:paraId="7890BE2C" w14:textId="77777777" w:rsidR="00BD1BF3" w:rsidRPr="00621173" w:rsidRDefault="00BD1BF3" w:rsidP="00BD1BF3">
      <w:pPr>
        <w:spacing w:before="0"/>
        <w:jc w:val="center"/>
        <w:rPr>
          <w:rFonts w:cs="Arial"/>
          <w:lang w:val="ru-RU"/>
        </w:rPr>
      </w:pPr>
      <w:r w:rsidRPr="00621173">
        <w:rPr>
          <w:rFonts w:cs="Arial"/>
          <w:lang w:val="ru-RU"/>
        </w:rPr>
        <w:t xml:space="preserve">Члан </w:t>
      </w:r>
      <w:r w:rsidRPr="00621173">
        <w:rPr>
          <w:rFonts w:cs="Arial"/>
          <w:lang w:val="sr-Latn-RS"/>
        </w:rPr>
        <w:t>1</w:t>
      </w:r>
      <w:r>
        <w:rPr>
          <w:rFonts w:cs="Arial"/>
          <w:lang w:val="sr-Cyrl-RS"/>
        </w:rPr>
        <w:t>4.</w:t>
      </w:r>
      <w:r w:rsidRPr="00621173">
        <w:rPr>
          <w:rFonts w:cs="Arial"/>
          <w:lang w:val="ru-RU"/>
        </w:rPr>
        <w:t xml:space="preserve"> </w:t>
      </w:r>
    </w:p>
    <w:p w14:paraId="63DC8D8D" w14:textId="77777777" w:rsidR="00BD1BF3" w:rsidRPr="00621173" w:rsidRDefault="00BD1BF3" w:rsidP="00BD1BF3">
      <w:pPr>
        <w:spacing w:before="0"/>
        <w:rPr>
          <w:rFonts w:cs="Arial"/>
          <w:bCs/>
          <w:lang w:val="ru-RU"/>
        </w:rPr>
      </w:pPr>
    </w:p>
    <w:p w14:paraId="1F2F45E6" w14:textId="77777777" w:rsidR="00BD1BF3" w:rsidRPr="00672E87" w:rsidRDefault="00BD1BF3" w:rsidP="00BD1BF3">
      <w:pPr>
        <w:spacing w:before="0"/>
        <w:rPr>
          <w:rFonts w:cs="Arial"/>
          <w:lang w:val="ru-RU"/>
        </w:rPr>
      </w:pPr>
      <w:r w:rsidRPr="00621173">
        <w:rPr>
          <w:rFonts w:cs="Arial"/>
          <w:bCs/>
          <w:lang w:val="ru-RU"/>
        </w:rPr>
        <w:t xml:space="preserve">Средство финансијског обезбеђења </w:t>
      </w:r>
      <w:r w:rsidRPr="00621173">
        <w:rPr>
          <w:rFonts w:cs="Arial"/>
          <w:lang w:val="ru-RU"/>
        </w:rPr>
        <w:t xml:space="preserve">за добро извршење посла </w:t>
      </w:r>
    </w:p>
    <w:p w14:paraId="73993CB4" w14:textId="77777777" w:rsidR="00BD1BF3" w:rsidRPr="00621173" w:rsidRDefault="00BD1BF3" w:rsidP="00BD1BF3">
      <w:pPr>
        <w:spacing w:before="0"/>
        <w:rPr>
          <w:rFonts w:cs="Arial"/>
          <w:lang w:val="ru-RU"/>
        </w:rPr>
      </w:pPr>
      <w:r w:rsidRPr="00621173">
        <w:rPr>
          <w:rFonts w:cs="Arial"/>
          <w:lang w:val="ru-RU"/>
        </w:rPr>
        <w:t xml:space="preserve">Меница за добро извршење посла </w:t>
      </w:r>
    </w:p>
    <w:p w14:paraId="58BAAF6A" w14:textId="77777777" w:rsidR="00BD1BF3" w:rsidRPr="00650299" w:rsidRDefault="00BD1BF3" w:rsidP="00BD1BF3">
      <w:pPr>
        <w:rPr>
          <w:rFonts w:cs="Arial"/>
          <w:lang w:val="ru-RU"/>
        </w:rPr>
      </w:pPr>
      <w:r>
        <w:rPr>
          <w:rFonts w:eastAsia="TimesNewRomanPSMT" w:cs="Arial"/>
          <w:iCs/>
          <w:lang w:val="ru-RU"/>
        </w:rPr>
        <w:t>Пружалац услуге</w:t>
      </w:r>
      <w:r w:rsidRPr="00650299">
        <w:rPr>
          <w:rFonts w:cs="Arial"/>
          <w:lang w:val="ru-RU"/>
        </w:rPr>
        <w:t xml:space="preserve"> је обавезан да </w:t>
      </w:r>
      <w:r w:rsidRPr="000E455D">
        <w:rPr>
          <w:rFonts w:cs="Arial"/>
          <w:lang w:val="sr-Cyrl-CS"/>
        </w:rPr>
        <w:t xml:space="preserve">у </w:t>
      </w:r>
      <w:r w:rsidRPr="000B661A">
        <w:rPr>
          <w:rFonts w:eastAsia="TimesNewRomanPSMT" w:cs="Arial"/>
          <w:lang w:val="sr-Cyrl-RS"/>
        </w:rPr>
        <w:t xml:space="preserve">тренутку закључења </w:t>
      </w:r>
      <w:r w:rsidRPr="000E455D">
        <w:rPr>
          <w:rFonts w:cs="Arial"/>
          <w:lang w:val="sr-Cyrl-CS"/>
        </w:rPr>
        <w:t>Уговора</w:t>
      </w:r>
      <w:r>
        <w:rPr>
          <w:rFonts w:eastAsia="TimesNewRomanPSMT" w:cs="Arial"/>
          <w:iCs/>
          <w:lang w:val="ru-RU"/>
        </w:rPr>
        <w:t xml:space="preserve"> Кориснику услуге</w:t>
      </w:r>
      <w:r w:rsidRPr="00650299">
        <w:rPr>
          <w:rFonts w:cs="Arial"/>
          <w:lang w:val="ru-RU"/>
        </w:rPr>
        <w:t xml:space="preserve"> достави: </w:t>
      </w:r>
    </w:p>
    <w:p w14:paraId="0CE85040" w14:textId="77777777" w:rsidR="00BD1BF3" w:rsidRPr="00650299" w:rsidRDefault="00BD1BF3" w:rsidP="00BD1BF3">
      <w:pPr>
        <w:spacing w:before="0"/>
        <w:rPr>
          <w:rFonts w:cs="Arial"/>
          <w:lang w:val="ru-RU"/>
        </w:rPr>
      </w:pPr>
    </w:p>
    <w:p w14:paraId="475B5974" w14:textId="77777777" w:rsidR="00BD1BF3" w:rsidRPr="00650299" w:rsidRDefault="00BD1BF3" w:rsidP="000A7EA7">
      <w:pPr>
        <w:pStyle w:val="ListParagraph"/>
        <w:numPr>
          <w:ilvl w:val="0"/>
          <w:numId w:val="52"/>
        </w:numPr>
        <w:spacing w:before="0"/>
        <w:rPr>
          <w:rFonts w:ascii="Arial" w:hAnsi="Arial" w:cs="Arial"/>
          <w:lang w:val="sr-Cyrl-RS"/>
        </w:rPr>
      </w:pPr>
      <w:r w:rsidRPr="00650299">
        <w:rPr>
          <w:rFonts w:ascii="Arial" w:hAnsi="Arial" w:cs="Arial"/>
          <w:lang w:val="sr-Cyrl-RS"/>
        </w:rPr>
        <w:t>Меницу која је:</w:t>
      </w:r>
    </w:p>
    <w:p w14:paraId="16838572" w14:textId="77777777" w:rsidR="00BD1BF3" w:rsidRPr="00650299" w:rsidRDefault="00BD1BF3" w:rsidP="00BD1BF3">
      <w:pPr>
        <w:numPr>
          <w:ilvl w:val="0"/>
          <w:numId w:val="11"/>
        </w:numPr>
        <w:ind w:left="1710"/>
        <w:rPr>
          <w:rFonts w:cs="Arial"/>
          <w:lang w:val="ru-RU"/>
        </w:rPr>
      </w:pPr>
      <w:r w:rsidRPr="00650299">
        <w:rPr>
          <w:rFonts w:cs="Arial"/>
          <w:lang w:val="ru-RU"/>
        </w:rPr>
        <w:t>издата са клаузулом „без протеста“ и „без извештаја“</w:t>
      </w:r>
      <w:r w:rsidRPr="00650299">
        <w:rPr>
          <w:rFonts w:cs="Arial"/>
          <w:lang w:val="sr-Cyrl-RS"/>
        </w:rPr>
        <w:t xml:space="preserve"> </w:t>
      </w:r>
      <w:r w:rsidRPr="00650299">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EA312C5" w14:textId="77777777" w:rsidR="00BD1BF3" w:rsidRPr="00650299" w:rsidRDefault="00BD1BF3" w:rsidP="00BD1BF3">
      <w:pPr>
        <w:numPr>
          <w:ilvl w:val="0"/>
          <w:numId w:val="11"/>
        </w:numPr>
        <w:ind w:left="1710"/>
        <w:rPr>
          <w:rFonts w:cs="Arial"/>
        </w:rPr>
      </w:pPr>
      <w:r w:rsidRPr="00650299">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650299">
        <w:rPr>
          <w:rFonts w:cs="Arial"/>
          <w:lang w:val="sr-Cyrl-RS"/>
        </w:rPr>
        <w:t xml:space="preserve"> и 80/15</w:t>
      </w:r>
      <w:r w:rsidRPr="00650299">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50299">
        <w:rPr>
          <w:rFonts w:cs="Arial"/>
        </w:rPr>
        <w:t>Одлуке).</w:t>
      </w:r>
    </w:p>
    <w:p w14:paraId="6113FDC9" w14:textId="0D8147CE" w:rsidR="00BD1BF3" w:rsidRPr="00650299" w:rsidRDefault="00BD1BF3" w:rsidP="000A7EA7">
      <w:pPr>
        <w:pStyle w:val="ListParagraph"/>
        <w:numPr>
          <w:ilvl w:val="0"/>
          <w:numId w:val="52"/>
        </w:numPr>
        <w:spacing w:before="0"/>
        <w:rPr>
          <w:rFonts w:ascii="Arial" w:hAnsi="Arial" w:cs="Arial"/>
          <w:lang w:val="sr-Cyrl-RS"/>
        </w:rPr>
      </w:pPr>
      <w:r w:rsidRPr="00650299">
        <w:rPr>
          <w:rFonts w:ascii="Arial" w:hAnsi="Arial" w:cs="Arial"/>
          <w:lang w:val="sr-Cyrl-RS"/>
        </w:rPr>
        <w:t xml:space="preserve">Менично писмо – овлашћење којим продавац овлашћује купца да може наплатити меницу  на износ од 10% од вредности </w:t>
      </w:r>
      <w:r>
        <w:rPr>
          <w:rFonts w:ascii="Arial" w:hAnsi="Arial" w:cs="Arial"/>
          <w:lang w:val="sr-Cyrl-RS"/>
        </w:rPr>
        <w:t>уговора</w:t>
      </w:r>
      <w:r w:rsidRPr="00650299">
        <w:rPr>
          <w:rFonts w:ascii="Arial" w:hAnsi="Arial" w:cs="Arial"/>
          <w:lang w:val="sr-Cyrl-RS"/>
        </w:rPr>
        <w:t xml:space="preserve"> (без ПДВ) са роком важења </w:t>
      </w:r>
      <w:r>
        <w:rPr>
          <w:rFonts w:ascii="Arial" w:hAnsi="Arial" w:cs="Arial"/>
          <w:lang w:val="sr-Cyrl-RS"/>
        </w:rPr>
        <w:t>30 дана</w:t>
      </w:r>
      <w:r w:rsidRPr="00650299">
        <w:rPr>
          <w:rFonts w:ascii="Arial" w:hAnsi="Arial" w:cs="Arial"/>
          <w:lang w:val="sr-Cyrl-RS"/>
        </w:rPr>
        <w:t xml:space="preserve"> дужим од рока </w:t>
      </w:r>
      <w:r>
        <w:rPr>
          <w:rFonts w:ascii="Arial" w:hAnsi="Arial" w:cs="Arial"/>
          <w:lang w:val="sr-Cyrl-RS"/>
        </w:rPr>
        <w:t>завршетка посла</w:t>
      </w:r>
      <w:r w:rsidRPr="00650299">
        <w:rPr>
          <w:rFonts w:ascii="Arial" w:hAnsi="Arial" w:cs="Arial"/>
          <w:lang w:val="sr-Cyrl-RS"/>
        </w:rPr>
        <w:t>, с тим да евентуални продужетак</w:t>
      </w:r>
      <w:r>
        <w:rPr>
          <w:rFonts w:ascii="Arial" w:hAnsi="Arial" w:cs="Arial"/>
          <w:lang w:val="sr-Cyrl-RS"/>
        </w:rPr>
        <w:t xml:space="preserve"> овог</w:t>
      </w:r>
      <w:r w:rsidRPr="00650299">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56FBE946" w14:textId="77777777" w:rsidR="00BD1BF3" w:rsidRPr="00650299" w:rsidRDefault="00BD1BF3" w:rsidP="000A7EA7">
      <w:pPr>
        <w:pStyle w:val="ListParagraph"/>
        <w:numPr>
          <w:ilvl w:val="0"/>
          <w:numId w:val="52"/>
        </w:numPr>
        <w:spacing w:before="0"/>
        <w:rPr>
          <w:rFonts w:ascii="Arial" w:hAnsi="Arial" w:cs="Arial"/>
          <w:lang w:val="sr-Cyrl-RS"/>
        </w:rPr>
      </w:pPr>
      <w:r w:rsidRPr="00650299">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93119CB" w14:textId="77777777" w:rsidR="00BD1BF3" w:rsidRPr="00650299" w:rsidRDefault="00BD1BF3" w:rsidP="000A7EA7">
      <w:pPr>
        <w:pStyle w:val="ListParagraph"/>
        <w:numPr>
          <w:ilvl w:val="0"/>
          <w:numId w:val="52"/>
        </w:numPr>
        <w:spacing w:before="0"/>
        <w:rPr>
          <w:rFonts w:ascii="Arial" w:hAnsi="Arial" w:cs="Arial"/>
          <w:lang w:val="sr-Cyrl-RS"/>
        </w:rPr>
      </w:pPr>
      <w:r w:rsidRPr="00650299">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B741CA" w14:textId="77777777" w:rsidR="00BD1BF3" w:rsidRPr="00650299" w:rsidRDefault="00BD1BF3" w:rsidP="000A7EA7">
      <w:pPr>
        <w:pStyle w:val="ListParagraph"/>
        <w:numPr>
          <w:ilvl w:val="0"/>
          <w:numId w:val="52"/>
        </w:numPr>
        <w:spacing w:before="0"/>
        <w:rPr>
          <w:rFonts w:ascii="Arial" w:hAnsi="Arial" w:cs="Arial"/>
          <w:lang w:val="sr-Cyrl-RS"/>
        </w:rPr>
      </w:pPr>
      <w:r w:rsidRPr="00650299">
        <w:rPr>
          <w:rFonts w:ascii="Arial" w:hAnsi="Arial" w:cs="Arial"/>
          <w:lang w:val="sr-Cyrl-RS"/>
        </w:rPr>
        <w:t>фотокопију ОП обрасца.</w:t>
      </w:r>
    </w:p>
    <w:p w14:paraId="106388F9" w14:textId="77777777" w:rsidR="00BD1BF3" w:rsidRPr="00650299" w:rsidRDefault="00BD1BF3" w:rsidP="000A7EA7">
      <w:pPr>
        <w:pStyle w:val="ListParagraph"/>
        <w:numPr>
          <w:ilvl w:val="0"/>
          <w:numId w:val="52"/>
        </w:numPr>
        <w:spacing w:before="0"/>
        <w:rPr>
          <w:rFonts w:ascii="Arial" w:hAnsi="Arial" w:cs="Arial"/>
          <w:lang w:val="sr-Cyrl-RS"/>
        </w:rPr>
      </w:pPr>
      <w:r w:rsidRPr="00650299">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8A80D6" w14:textId="77777777" w:rsidR="00BD1BF3" w:rsidRPr="00650299" w:rsidRDefault="00BD1BF3" w:rsidP="00BD1BF3">
      <w:pPr>
        <w:spacing w:before="0"/>
        <w:rPr>
          <w:rFonts w:cs="Arial"/>
          <w:lang w:val="ru-RU"/>
        </w:rPr>
      </w:pPr>
      <w:r w:rsidRPr="00650299">
        <w:rPr>
          <w:rFonts w:cs="Arial"/>
          <w:lang w:val="ru-RU"/>
        </w:rPr>
        <w:t xml:space="preserve">Меница може бити наплаћена у случају да </w:t>
      </w:r>
      <w:r>
        <w:rPr>
          <w:rFonts w:eastAsia="TimesNewRomanPSMT" w:cs="Arial"/>
          <w:iCs/>
          <w:lang w:val="ru-RU"/>
        </w:rPr>
        <w:t>Пружалац услуге</w:t>
      </w:r>
      <w:r w:rsidRPr="00650299">
        <w:rPr>
          <w:rFonts w:cs="Arial"/>
          <w:lang w:val="ru-RU"/>
        </w:rPr>
        <w:t xml:space="preserve"> не буде извршавао своје уговорне обавезе у роковима и на начин предвиђен уговором. </w:t>
      </w:r>
    </w:p>
    <w:p w14:paraId="3D7D7D6A" w14:textId="77777777" w:rsidR="00BD1BF3" w:rsidRDefault="00BD1BF3" w:rsidP="00BD1BF3">
      <w:pPr>
        <w:spacing w:before="0"/>
        <w:rPr>
          <w:rFonts w:cs="Arial"/>
          <w:b/>
          <w:lang w:val="ru-RU"/>
        </w:rPr>
      </w:pPr>
    </w:p>
    <w:p w14:paraId="12412606" w14:textId="77777777" w:rsidR="00BD1BF3" w:rsidRPr="00BC1D16" w:rsidRDefault="00BD1BF3" w:rsidP="00BD1BF3">
      <w:pPr>
        <w:tabs>
          <w:tab w:val="left" w:pos="9090"/>
        </w:tabs>
        <w:jc w:val="center"/>
        <w:rPr>
          <w:rFonts w:cs="Arial"/>
          <w:b/>
          <w:lang w:val="ru-RU"/>
        </w:rPr>
      </w:pPr>
      <w:r w:rsidRPr="00BC1D16">
        <w:rPr>
          <w:rFonts w:cs="Arial"/>
          <w:b/>
          <w:lang w:val="ru-RU"/>
        </w:rPr>
        <w:t>Члан 1</w:t>
      </w:r>
      <w:r w:rsidRPr="00BC1D16">
        <w:rPr>
          <w:rFonts w:cs="Arial"/>
          <w:b/>
          <w:lang w:val="sr-Cyrl-RS"/>
        </w:rPr>
        <w:t>5</w:t>
      </w:r>
      <w:r w:rsidRPr="00BC1D16">
        <w:rPr>
          <w:rFonts w:cs="Arial"/>
          <w:b/>
          <w:lang w:val="ru-RU"/>
        </w:rPr>
        <w:t>.</w:t>
      </w:r>
    </w:p>
    <w:p w14:paraId="685C77D6" w14:textId="77777777" w:rsidR="00BD1BF3" w:rsidRPr="00BC1D16" w:rsidRDefault="00BD1BF3" w:rsidP="00BD1BF3">
      <w:pPr>
        <w:pStyle w:val="KDParagraf"/>
        <w:spacing w:before="0"/>
        <w:rPr>
          <w:rFonts w:eastAsia="Calibri" w:cs="Arial"/>
          <w:lang w:val="ru-RU"/>
        </w:rPr>
      </w:pPr>
    </w:p>
    <w:p w14:paraId="3E6E4DC5" w14:textId="77777777" w:rsidR="00BD1BF3" w:rsidRPr="00BC1D16" w:rsidRDefault="00BD1BF3" w:rsidP="00BD1BF3">
      <w:pPr>
        <w:pStyle w:val="KDParagraf"/>
        <w:spacing w:before="0"/>
        <w:rPr>
          <w:rFonts w:cs="Arial"/>
          <w:lang w:val="ru-RU"/>
        </w:rPr>
      </w:pPr>
      <w:r w:rsidRPr="00BC1D16">
        <w:rPr>
          <w:rFonts w:cs="Arial"/>
          <w:lang w:val="ru-RU"/>
        </w:rPr>
        <w:t>Достављање средстава финансијског обезбеђења из члана</w:t>
      </w:r>
      <w:r w:rsidRPr="00BC1D16">
        <w:rPr>
          <w:rFonts w:cs="Arial"/>
          <w:lang w:val="sr-Cyrl-RS"/>
        </w:rPr>
        <w:t xml:space="preserve"> 14.</w:t>
      </w:r>
      <w:r w:rsidRPr="00BC1D16">
        <w:rPr>
          <w:rFonts w:cs="Arial"/>
          <w:lang w:val="ru-RU"/>
        </w:rPr>
        <w:t xml:space="preserve"> представља одложни услов, тако да правно дејство овог уговора не настаје док се одложни услов не испуни.</w:t>
      </w:r>
    </w:p>
    <w:p w14:paraId="28AA502A" w14:textId="77777777" w:rsidR="00BD1BF3" w:rsidRPr="00BC1D16" w:rsidRDefault="00BD1BF3" w:rsidP="00BD1BF3">
      <w:pPr>
        <w:pStyle w:val="KDParagraf"/>
        <w:spacing w:before="0"/>
        <w:rPr>
          <w:rFonts w:cs="Arial"/>
          <w:lang w:val="ru-RU"/>
        </w:rPr>
      </w:pPr>
      <w:r w:rsidRPr="00BC1D16">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BC1D16">
        <w:rPr>
          <w:rFonts w:cs="Arial"/>
          <w:lang w:val="sr-Cyrl-RS"/>
        </w:rPr>
        <w:t>, осим уколико у наведеном року у потпуности није испунио своју уговорну обавезу.</w:t>
      </w:r>
    </w:p>
    <w:p w14:paraId="28D22DAE" w14:textId="77777777" w:rsidR="00BD1BF3" w:rsidRPr="00BC1D16" w:rsidRDefault="00BD1BF3" w:rsidP="00BD1BF3">
      <w:pPr>
        <w:pStyle w:val="KDParagraf"/>
        <w:spacing w:before="0"/>
        <w:rPr>
          <w:rFonts w:cs="Arial"/>
          <w:lang w:val="ru-RU"/>
        </w:rPr>
      </w:pPr>
    </w:p>
    <w:p w14:paraId="222F3E8F" w14:textId="77777777" w:rsidR="00BD1BF3" w:rsidRPr="00BC1D16" w:rsidRDefault="00BD1BF3" w:rsidP="00BD1BF3">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097FBF55" w14:textId="77777777" w:rsidR="00BD1BF3" w:rsidRPr="00BC1D16" w:rsidRDefault="00BD1BF3" w:rsidP="00BD1BF3">
      <w:pPr>
        <w:spacing w:before="0"/>
        <w:jc w:val="center"/>
        <w:rPr>
          <w:rFonts w:cs="Arial"/>
          <w:i/>
          <w:lang w:val="ru-RU"/>
        </w:rPr>
      </w:pPr>
    </w:p>
    <w:p w14:paraId="04DBC905" w14:textId="77777777" w:rsidR="00BD1BF3" w:rsidRPr="00BC1D16" w:rsidRDefault="00BD1BF3" w:rsidP="00BD1BF3">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7EBB6D93" w14:textId="77777777" w:rsidR="00BD1BF3" w:rsidRPr="00BC1D16" w:rsidRDefault="00BD1BF3" w:rsidP="00BD1BF3">
      <w:pPr>
        <w:pStyle w:val="KDParagraf"/>
        <w:spacing w:before="0"/>
        <w:rPr>
          <w:rFonts w:eastAsia="TimesNewRomanPSMT" w:cs="Arial"/>
          <w:i/>
          <w:iCs/>
          <w:lang w:val="ru-RU"/>
        </w:rPr>
      </w:pPr>
    </w:p>
    <w:p w14:paraId="77679969" w14:textId="77777777" w:rsidR="00BD1BF3" w:rsidRPr="00BC1D16" w:rsidRDefault="00BD1BF3" w:rsidP="00BD1BF3">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5C753878" w14:textId="77777777" w:rsidR="00BD1BF3" w:rsidRPr="00BC1D16" w:rsidRDefault="00BD1BF3" w:rsidP="00BD1BF3">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18044005" w14:textId="77777777" w:rsidR="00BD1BF3" w:rsidRPr="00BC1D16" w:rsidRDefault="00BD1BF3" w:rsidP="000A7EA7">
      <w:pPr>
        <w:pStyle w:val="KDParagraf"/>
        <w:numPr>
          <w:ilvl w:val="0"/>
          <w:numId w:val="53"/>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7618ACEC" w14:textId="77777777" w:rsidR="00BD1BF3" w:rsidRPr="00BC1D16" w:rsidRDefault="00BD1BF3" w:rsidP="00BD1BF3">
      <w:pPr>
        <w:numPr>
          <w:ilvl w:val="0"/>
          <w:numId w:val="11"/>
        </w:numPr>
        <w:ind w:left="1710"/>
        <w:rPr>
          <w:rFonts w:cs="Arial"/>
          <w:lang w:val="ru-RU"/>
        </w:rPr>
      </w:pPr>
      <w:r w:rsidRPr="00BC1D16">
        <w:rPr>
          <w:rFonts w:cs="Arial"/>
          <w:lang w:val="ru-RU"/>
        </w:rPr>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BAEC0EA" w14:textId="77777777" w:rsidR="00BD1BF3" w:rsidRPr="00BC1D16" w:rsidRDefault="00BD1BF3" w:rsidP="00BD1BF3">
      <w:pPr>
        <w:numPr>
          <w:ilvl w:val="0"/>
          <w:numId w:val="11"/>
        </w:numPr>
        <w:ind w:left="1710"/>
        <w:rPr>
          <w:rFonts w:cs="Arial"/>
        </w:rPr>
      </w:pPr>
      <w:r w:rsidRPr="00BC1D16">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6A2B8920" w14:textId="77777777" w:rsidR="00BD1BF3" w:rsidRPr="00BC1D16" w:rsidRDefault="00BD1BF3" w:rsidP="000A7EA7">
      <w:pPr>
        <w:pStyle w:val="KDParagraf"/>
        <w:numPr>
          <w:ilvl w:val="0"/>
          <w:numId w:val="53"/>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233892B4" w14:textId="77777777" w:rsidR="00BD1BF3" w:rsidRPr="00BC1D16" w:rsidRDefault="00BD1BF3" w:rsidP="000A7EA7">
      <w:pPr>
        <w:pStyle w:val="KDParagraf"/>
        <w:numPr>
          <w:ilvl w:val="0"/>
          <w:numId w:val="53"/>
        </w:numPr>
        <w:spacing w:before="0"/>
        <w:rPr>
          <w:rFonts w:eastAsia="TimesNewRomanPSMT" w:cs="Arial"/>
          <w:iCs/>
          <w:lang w:val="ru-RU"/>
        </w:rPr>
      </w:pPr>
      <w:r w:rsidRPr="00BC1D16">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C60C374" w14:textId="77777777" w:rsidR="00BD1BF3" w:rsidRPr="00BC1D16" w:rsidRDefault="00BD1BF3" w:rsidP="000A7EA7">
      <w:pPr>
        <w:pStyle w:val="KDParagraf"/>
        <w:numPr>
          <w:ilvl w:val="0"/>
          <w:numId w:val="53"/>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371E98" w14:textId="77777777" w:rsidR="00BD1BF3" w:rsidRPr="00BC1D16" w:rsidRDefault="00BD1BF3" w:rsidP="000A7EA7">
      <w:pPr>
        <w:pStyle w:val="KDParagraf"/>
        <w:numPr>
          <w:ilvl w:val="0"/>
          <w:numId w:val="53"/>
        </w:numPr>
        <w:spacing w:before="0"/>
        <w:rPr>
          <w:rFonts w:eastAsia="TimesNewRomanPSMT" w:cs="Arial"/>
          <w:iCs/>
        </w:rPr>
      </w:pPr>
      <w:r w:rsidRPr="00BC1D16">
        <w:rPr>
          <w:rFonts w:eastAsia="TimesNewRomanPSMT" w:cs="Arial"/>
          <w:iCs/>
        </w:rPr>
        <w:t>фотокопију ОП обрасца.</w:t>
      </w:r>
    </w:p>
    <w:p w14:paraId="589D84CF" w14:textId="77777777" w:rsidR="00BD1BF3" w:rsidRPr="00BC1D16" w:rsidRDefault="00BD1BF3" w:rsidP="000A7EA7">
      <w:pPr>
        <w:pStyle w:val="KDParagraf"/>
        <w:numPr>
          <w:ilvl w:val="0"/>
          <w:numId w:val="53"/>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DFCE001" w14:textId="77777777" w:rsidR="00BD1BF3" w:rsidRPr="00BC1D16" w:rsidRDefault="00BD1BF3" w:rsidP="00BD1BF3">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592A41EE" w14:textId="77777777" w:rsidR="00BD1BF3" w:rsidRPr="00BC1D16" w:rsidRDefault="00BD1BF3" w:rsidP="00BD1BF3">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453030CF" w14:textId="77777777" w:rsidR="00BD1BF3" w:rsidRPr="009A31D3" w:rsidRDefault="00BD1BF3" w:rsidP="00BD1BF3">
      <w:pPr>
        <w:rPr>
          <w:b/>
          <w:lang w:val="ru-RU"/>
        </w:rPr>
      </w:pPr>
      <w:r w:rsidRPr="009A31D3">
        <w:rPr>
          <w:b/>
          <w:lang w:val="ru-RU"/>
        </w:rPr>
        <w:t>ИЗВРШИОЦИ</w:t>
      </w:r>
      <w:r w:rsidRPr="009A31D3">
        <w:rPr>
          <w:b/>
          <w:lang w:val="ru-RU"/>
        </w:rPr>
        <w:tab/>
      </w:r>
    </w:p>
    <w:p w14:paraId="64CD5DDF" w14:textId="77777777" w:rsidR="00BD1BF3" w:rsidRPr="0052538C" w:rsidRDefault="00BD1BF3" w:rsidP="00BD1BF3">
      <w:pPr>
        <w:jc w:val="center"/>
        <w:rPr>
          <w:lang w:val="ru-RU"/>
        </w:rPr>
      </w:pPr>
      <w:r w:rsidRPr="0052538C">
        <w:rPr>
          <w:lang w:val="ru-RU"/>
        </w:rPr>
        <w:t>Члан 1</w:t>
      </w:r>
      <w:r>
        <w:rPr>
          <w:lang w:val="sr-Cyrl-RS"/>
        </w:rPr>
        <w:t>7</w:t>
      </w:r>
      <w:r w:rsidRPr="0052538C">
        <w:rPr>
          <w:lang w:val="ru-RU"/>
        </w:rPr>
        <w:t>.</w:t>
      </w:r>
    </w:p>
    <w:p w14:paraId="034DE415" w14:textId="77777777" w:rsidR="00BD1BF3" w:rsidRPr="0052538C" w:rsidRDefault="00BD1BF3" w:rsidP="00BD1BF3">
      <w:pPr>
        <w:rPr>
          <w:lang w:val="ru-RU"/>
        </w:rPr>
      </w:pPr>
      <w:r w:rsidRPr="0052538C">
        <w:rPr>
          <w:lang w:val="ru-RU"/>
        </w:rPr>
        <w:t>Извршиоци су ангажована лица од стране Пружаоца услуге.</w:t>
      </w:r>
    </w:p>
    <w:p w14:paraId="5E339EF1" w14:textId="77777777" w:rsidR="00BD1BF3" w:rsidRPr="0052538C" w:rsidRDefault="00BD1BF3" w:rsidP="00BD1BF3">
      <w:pPr>
        <w:rPr>
          <w:lang w:val="ru-RU"/>
        </w:rPr>
      </w:pPr>
      <w:r w:rsidRPr="0052538C">
        <w:rPr>
          <w:lang w:val="ru-RU"/>
        </w:rPr>
        <w:t>Пружалац услуге доставља Кориснику услуге:</w:t>
      </w:r>
    </w:p>
    <w:p w14:paraId="7D656EEC" w14:textId="77777777" w:rsidR="00BD1BF3" w:rsidRPr="0052538C" w:rsidRDefault="00BD1BF3" w:rsidP="00BD1BF3">
      <w:pPr>
        <w:rPr>
          <w:lang w:val="ru-RU"/>
        </w:rPr>
      </w:pPr>
      <w:r w:rsidRPr="0052538C">
        <w:rPr>
          <w:lang w:val="ru-RU"/>
        </w:rPr>
        <w:t>-</w:t>
      </w:r>
      <w:r w:rsidRPr="0052538C">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375D4FBE" w14:textId="77777777" w:rsidR="00BD1BF3" w:rsidRPr="0052538C" w:rsidRDefault="00BD1BF3" w:rsidP="00BD1BF3">
      <w:pPr>
        <w:rPr>
          <w:lang w:val="ru-RU"/>
        </w:rPr>
      </w:pPr>
      <w:r w:rsidRPr="0052538C">
        <w:rPr>
          <w:lang w:val="ru-RU"/>
        </w:rPr>
        <w:t>-</w:t>
      </w:r>
      <w:r w:rsidRPr="0052538C">
        <w:rPr>
          <w:lang w:val="ru-RU"/>
        </w:rPr>
        <w:tab/>
        <w:t xml:space="preserve">Резервни списак извршилаца са наведеним квалификацијама резервних извршилаца </w:t>
      </w:r>
    </w:p>
    <w:p w14:paraId="11C8F72E" w14:textId="77777777" w:rsidR="00BD1BF3" w:rsidRPr="0052538C" w:rsidRDefault="00BD1BF3" w:rsidP="00BD1BF3">
      <w:pPr>
        <w:rPr>
          <w:lang w:val="ru-RU"/>
        </w:rPr>
      </w:pPr>
      <w:r w:rsidRPr="0052538C">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5BF5A4E" w14:textId="77777777" w:rsidR="00BD1BF3" w:rsidRPr="0052538C" w:rsidRDefault="00BD1BF3" w:rsidP="00BD1BF3">
      <w:pPr>
        <w:rPr>
          <w:lang w:val="ru-RU"/>
        </w:rPr>
      </w:pPr>
      <w:r w:rsidRPr="0052538C">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8F83DD2" w14:textId="77777777" w:rsidR="00BD1BF3" w:rsidRPr="0052538C" w:rsidRDefault="00BD1BF3" w:rsidP="00BD1BF3">
      <w:pPr>
        <w:jc w:val="center"/>
        <w:rPr>
          <w:lang w:val="ru-RU"/>
        </w:rPr>
      </w:pPr>
      <w:r w:rsidRPr="0052538C">
        <w:rPr>
          <w:lang w:val="ru-RU"/>
        </w:rPr>
        <w:t>Члан 1</w:t>
      </w:r>
      <w:r>
        <w:rPr>
          <w:lang w:val="sr-Cyrl-RS"/>
        </w:rPr>
        <w:t>8</w:t>
      </w:r>
      <w:r w:rsidRPr="0052538C">
        <w:rPr>
          <w:lang w:val="ru-RU"/>
        </w:rPr>
        <w:t>.</w:t>
      </w:r>
    </w:p>
    <w:p w14:paraId="6668992C" w14:textId="77777777" w:rsidR="00BD1BF3" w:rsidRPr="0052538C" w:rsidRDefault="00BD1BF3" w:rsidP="00BD1BF3">
      <w:pPr>
        <w:rPr>
          <w:lang w:val="ru-RU"/>
        </w:rPr>
      </w:pPr>
      <w:r w:rsidRPr="0052538C">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5C91ECD" w14:textId="77777777" w:rsidR="00BD1BF3" w:rsidRPr="0052538C" w:rsidRDefault="00BD1BF3" w:rsidP="00BD1BF3">
      <w:pPr>
        <w:rPr>
          <w:lang w:val="ru-RU"/>
        </w:rPr>
      </w:pPr>
      <w:r w:rsidRPr="0052538C">
        <w:rPr>
          <w:lang w:val="ru-RU"/>
        </w:rPr>
        <w:lastRenderedPageBreak/>
        <w:t xml:space="preserve">Пружалац услуге је дужан да поседује полису осигурања од одговорности из делатности за штете причињене трећим лицима . </w:t>
      </w:r>
    </w:p>
    <w:p w14:paraId="1FAF74F1" w14:textId="77777777" w:rsidR="00BD1BF3" w:rsidRDefault="00BD1BF3" w:rsidP="00BD1BF3">
      <w:pPr>
        <w:rPr>
          <w:lang w:val="ru-RU"/>
        </w:rPr>
      </w:pPr>
      <w:r w:rsidRPr="0052538C">
        <w:rPr>
          <w:lang w:val="ru-RU"/>
        </w:rPr>
        <w:t>Осигурања из става 1. овог члана, трајаће до завршетка пружања и/или извршења Услуга које су предмет овог Уговора.</w:t>
      </w:r>
    </w:p>
    <w:p w14:paraId="29260C8E" w14:textId="77777777" w:rsidR="00BD1BF3" w:rsidRDefault="00BD1BF3" w:rsidP="00BD1BF3">
      <w:pPr>
        <w:rPr>
          <w:lang w:val="ru-RU"/>
        </w:rPr>
      </w:pPr>
    </w:p>
    <w:p w14:paraId="33BC769C" w14:textId="77777777" w:rsidR="00BD1BF3" w:rsidRPr="009A31D3" w:rsidRDefault="00BD1BF3" w:rsidP="00BD1BF3">
      <w:pPr>
        <w:rPr>
          <w:b/>
          <w:lang w:val="ru-RU"/>
        </w:rPr>
      </w:pPr>
      <w:r w:rsidRPr="009A31D3">
        <w:rPr>
          <w:b/>
          <w:lang w:val="ru-RU"/>
        </w:rPr>
        <w:t xml:space="preserve">ЗАКЉУЧИВАЊЕ И СТУПАЊЕ НА СНАГУ </w:t>
      </w:r>
    </w:p>
    <w:p w14:paraId="601EFC09" w14:textId="77777777" w:rsidR="00BD1BF3" w:rsidRPr="0052538C" w:rsidRDefault="00BD1BF3" w:rsidP="00BD1BF3">
      <w:pPr>
        <w:jc w:val="center"/>
        <w:rPr>
          <w:lang w:val="ru-RU"/>
        </w:rPr>
      </w:pPr>
      <w:r w:rsidRPr="0052538C">
        <w:rPr>
          <w:lang w:val="ru-RU"/>
        </w:rPr>
        <w:t>Члан 1</w:t>
      </w:r>
      <w:r>
        <w:rPr>
          <w:lang w:val="sr-Cyrl-RS"/>
        </w:rPr>
        <w:t>9</w:t>
      </w:r>
      <w:r w:rsidRPr="0052538C">
        <w:rPr>
          <w:lang w:val="ru-RU"/>
        </w:rPr>
        <w:t>.</w:t>
      </w:r>
    </w:p>
    <w:p w14:paraId="1FB7DC68" w14:textId="77777777" w:rsidR="00BD1BF3" w:rsidRPr="0052538C" w:rsidRDefault="00BD1BF3" w:rsidP="00BD1BF3">
      <w:pPr>
        <w:rPr>
          <w:lang w:val="ru-RU"/>
        </w:rPr>
      </w:pPr>
    </w:p>
    <w:p w14:paraId="6B8F5446" w14:textId="77777777" w:rsidR="00BD1BF3" w:rsidRPr="0052538C" w:rsidRDefault="00BD1BF3" w:rsidP="00BD1BF3">
      <w:pPr>
        <w:rPr>
          <w:lang w:val="ru-RU"/>
        </w:rPr>
      </w:pPr>
      <w:r w:rsidRPr="0052538C">
        <w:rPr>
          <w:lang w:val="ru-RU"/>
        </w:rPr>
        <w:t>Овај Уговор сматра се закљученим када га потпишу</w:t>
      </w:r>
      <w:r>
        <w:rPr>
          <w:lang w:val="ru-RU"/>
        </w:rPr>
        <w:t xml:space="preserve"> законски заступници/</w:t>
      </w:r>
      <w:r w:rsidRPr="0052538C">
        <w:rPr>
          <w:lang w:val="ru-RU"/>
        </w:rPr>
        <w:t xml:space="preserve"> овлашћени представници Уговорних страна.</w:t>
      </w:r>
    </w:p>
    <w:p w14:paraId="74A1011B" w14:textId="77777777" w:rsidR="00BD1BF3" w:rsidRPr="0052538C" w:rsidRDefault="00BD1BF3" w:rsidP="00BD1BF3">
      <w:pPr>
        <w:rPr>
          <w:lang w:val="ru-RU"/>
        </w:rPr>
      </w:pPr>
      <w:r w:rsidRPr="0052538C">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5FB4566D" w14:textId="77777777" w:rsidR="00BD1BF3" w:rsidRPr="0052538C" w:rsidRDefault="00BD1BF3" w:rsidP="00BD1BF3">
      <w:pPr>
        <w:rPr>
          <w:lang w:val="ru-RU"/>
        </w:rPr>
      </w:pPr>
    </w:p>
    <w:p w14:paraId="246489E9" w14:textId="77777777" w:rsidR="00BD1BF3" w:rsidRPr="0052538C" w:rsidRDefault="00BD1BF3" w:rsidP="00BD1BF3">
      <w:pPr>
        <w:jc w:val="center"/>
        <w:rPr>
          <w:lang w:val="ru-RU"/>
        </w:rPr>
      </w:pPr>
      <w:r w:rsidRPr="0052538C">
        <w:rPr>
          <w:lang w:val="ru-RU"/>
        </w:rPr>
        <w:t xml:space="preserve">Члан </w:t>
      </w:r>
      <w:r>
        <w:rPr>
          <w:lang w:val="ru-RU"/>
        </w:rPr>
        <w:t>20</w:t>
      </w:r>
      <w:r w:rsidRPr="0052538C">
        <w:rPr>
          <w:lang w:val="ru-RU"/>
        </w:rPr>
        <w:t>.</w:t>
      </w:r>
    </w:p>
    <w:p w14:paraId="400B8237" w14:textId="204FFF53" w:rsidR="00BD1BF3" w:rsidRPr="0052538C" w:rsidRDefault="00BD1BF3" w:rsidP="00BD1BF3">
      <w:pPr>
        <w:rPr>
          <w:lang w:val="ru-RU"/>
        </w:rPr>
      </w:pPr>
      <w:r w:rsidRPr="0052538C">
        <w:rPr>
          <w:lang w:val="ru-RU"/>
        </w:rPr>
        <w:t xml:space="preserve">Овај Уговор се закључује за период од </w:t>
      </w:r>
      <w:r w:rsidR="00577D94">
        <w:rPr>
          <w:lang w:val="sr-Cyrl-RS"/>
        </w:rPr>
        <w:t>1</w:t>
      </w:r>
      <w:r w:rsidR="001659FD">
        <w:t>2</w:t>
      </w:r>
      <w:r w:rsidRPr="0052538C">
        <w:rPr>
          <w:lang w:val="sr-Latn-RS"/>
        </w:rPr>
        <w:t xml:space="preserve"> </w:t>
      </w:r>
      <w:r w:rsidRPr="0052538C">
        <w:rPr>
          <w:lang w:val="sr-Cyrl-RS"/>
        </w:rPr>
        <w:t>месеци</w:t>
      </w:r>
      <w:r w:rsidRPr="0052538C">
        <w:rPr>
          <w:lang w:val="ru-RU"/>
        </w:rPr>
        <w:t xml:space="preserve"> (</w:t>
      </w:r>
      <w:r w:rsidR="001659FD">
        <w:rPr>
          <w:lang w:val="sr-Cyrl-RS"/>
        </w:rPr>
        <w:t>дванаест</w:t>
      </w:r>
      <w:r w:rsidRPr="0052538C">
        <w:rPr>
          <w:lang w:val="ru-RU"/>
        </w:rPr>
        <w:t>), односно до обостраног испуњења уговорених обавеза и/или до исцрпљења уговореног износа из члана 2. овог Уговора.</w:t>
      </w:r>
    </w:p>
    <w:p w14:paraId="148F5844" w14:textId="77777777" w:rsidR="00BD1BF3" w:rsidRPr="0052538C" w:rsidRDefault="00BD1BF3" w:rsidP="00BD1BF3">
      <w:pPr>
        <w:rPr>
          <w:lang w:val="ru-RU"/>
        </w:rPr>
      </w:pPr>
      <w:r w:rsidRPr="0052538C">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A39EBD6" w14:textId="77777777" w:rsidR="00BD1BF3" w:rsidRPr="0052538C" w:rsidRDefault="00BD1BF3" w:rsidP="00BD1BF3">
      <w:pPr>
        <w:rPr>
          <w:lang w:val="ru-RU"/>
        </w:rPr>
      </w:pPr>
    </w:p>
    <w:p w14:paraId="7B19675A" w14:textId="77777777" w:rsidR="00BD1BF3" w:rsidRPr="0052538C" w:rsidRDefault="00BD1BF3" w:rsidP="00BD1BF3">
      <w:pPr>
        <w:jc w:val="center"/>
        <w:rPr>
          <w:lang w:val="ru-RU"/>
        </w:rPr>
      </w:pPr>
      <w:r w:rsidRPr="0052538C">
        <w:rPr>
          <w:lang w:val="ru-RU"/>
        </w:rPr>
        <w:t xml:space="preserve">Члан </w:t>
      </w:r>
      <w:r>
        <w:rPr>
          <w:lang w:val="sr-Cyrl-RS"/>
        </w:rPr>
        <w:t>21</w:t>
      </w:r>
      <w:r w:rsidRPr="0052538C">
        <w:rPr>
          <w:lang w:val="ru-RU"/>
        </w:rPr>
        <w:t>.</w:t>
      </w:r>
    </w:p>
    <w:p w14:paraId="189ED624" w14:textId="77777777" w:rsidR="00BD1BF3" w:rsidRPr="0052538C" w:rsidRDefault="00BD1BF3" w:rsidP="00BD1BF3">
      <w:pPr>
        <w:rPr>
          <w:lang w:val="ru-RU"/>
        </w:rPr>
      </w:pPr>
      <w:r w:rsidRPr="0052538C">
        <w:rPr>
          <w:lang w:val="ru-RU"/>
        </w:rPr>
        <w:t>Овај Уг</w:t>
      </w:r>
      <w:r>
        <w:rPr>
          <w:lang w:val="ru-RU"/>
        </w:rPr>
        <w:t>овор и његови Прилози  од 1 до 5</w:t>
      </w:r>
      <w:r w:rsidRPr="0052538C">
        <w:rPr>
          <w:lang w:val="ru-RU"/>
        </w:rPr>
        <w:t xml:space="preserve"> из члана 3</w:t>
      </w:r>
      <w:r>
        <w:rPr>
          <w:lang w:val="ru-RU"/>
        </w:rPr>
        <w:t>1</w:t>
      </w:r>
      <w:r w:rsidRPr="0052538C">
        <w:rPr>
          <w:lang w:val="ru-RU"/>
        </w:rPr>
        <w:t xml:space="preserve">. овог Уговора, сачињени су на српском језику. </w:t>
      </w:r>
    </w:p>
    <w:p w14:paraId="2089F307" w14:textId="77777777" w:rsidR="00BD1BF3" w:rsidRPr="0052538C" w:rsidRDefault="00BD1BF3" w:rsidP="00BD1BF3">
      <w:pPr>
        <w:rPr>
          <w:lang w:val="ru-RU"/>
        </w:rPr>
      </w:pPr>
      <w:r w:rsidRPr="0052538C">
        <w:rPr>
          <w:lang w:val="ru-RU"/>
        </w:rPr>
        <w:t>На овај Уговор примењују се закони Републике Србије.</w:t>
      </w:r>
    </w:p>
    <w:p w14:paraId="673D261D" w14:textId="77777777" w:rsidR="00BD1BF3" w:rsidRDefault="00BD1BF3" w:rsidP="00BD1BF3">
      <w:pPr>
        <w:rPr>
          <w:lang w:val="ru-RU"/>
        </w:rPr>
      </w:pPr>
      <w:r w:rsidRPr="0052538C">
        <w:rPr>
          <w:lang w:val="ru-RU"/>
        </w:rPr>
        <w:t xml:space="preserve">У случају спора меродавно право је право Републике Србије, а поступак се води на српском језику. </w:t>
      </w:r>
    </w:p>
    <w:p w14:paraId="2FEC06D2" w14:textId="77777777" w:rsidR="00BD1BF3" w:rsidRPr="0052538C" w:rsidRDefault="00BD1BF3" w:rsidP="00BD1BF3">
      <w:pPr>
        <w:rPr>
          <w:lang w:val="ru-RU"/>
        </w:rPr>
      </w:pPr>
    </w:p>
    <w:p w14:paraId="0CCE696E" w14:textId="77777777" w:rsidR="00BD1BF3" w:rsidRPr="009A31D3" w:rsidRDefault="00BD1BF3" w:rsidP="00BD1BF3">
      <w:pPr>
        <w:rPr>
          <w:b/>
          <w:lang w:val="ru-RU"/>
        </w:rPr>
      </w:pPr>
      <w:r w:rsidRPr="009A31D3">
        <w:rPr>
          <w:b/>
          <w:lang w:val="ru-RU"/>
        </w:rPr>
        <w:t>ОВЛАШЋЕНИ ПРЕДСТАВНИЦИ ЗА ПРАЋЕЊЕ УГОВОРА</w:t>
      </w:r>
    </w:p>
    <w:p w14:paraId="65AF4AD8" w14:textId="77777777" w:rsidR="00BD1BF3" w:rsidRPr="0052538C" w:rsidRDefault="00BD1BF3" w:rsidP="00BD1BF3">
      <w:pPr>
        <w:jc w:val="center"/>
        <w:rPr>
          <w:lang w:val="ru-RU"/>
        </w:rPr>
      </w:pPr>
      <w:r w:rsidRPr="0052538C">
        <w:rPr>
          <w:lang w:val="ru-RU"/>
        </w:rPr>
        <w:t xml:space="preserve">Члан </w:t>
      </w:r>
      <w:r w:rsidRPr="0052538C">
        <w:rPr>
          <w:lang w:val="sr-Latn-RS"/>
        </w:rPr>
        <w:t>2</w:t>
      </w:r>
      <w:r>
        <w:rPr>
          <w:lang w:val="sr-Cyrl-RS"/>
        </w:rPr>
        <w:t>2</w:t>
      </w:r>
      <w:r w:rsidRPr="0052538C">
        <w:rPr>
          <w:lang w:val="ru-RU"/>
        </w:rPr>
        <w:t>.</w:t>
      </w:r>
    </w:p>
    <w:p w14:paraId="10D72EEB" w14:textId="77777777" w:rsidR="00BD1BF3" w:rsidRPr="0052538C" w:rsidRDefault="00BD1BF3" w:rsidP="00BD1BF3">
      <w:pPr>
        <w:rPr>
          <w:lang w:val="ru-RU"/>
        </w:rPr>
      </w:pPr>
      <w:r w:rsidRPr="0052538C">
        <w:rPr>
          <w:lang w:val="ru-RU"/>
        </w:rPr>
        <w:t xml:space="preserve">Овлашћени представници за праћење реализације Услуге из члана 1. овог Уговора су: </w:t>
      </w:r>
    </w:p>
    <w:p w14:paraId="2A2F96CF" w14:textId="77777777" w:rsidR="00BD1BF3" w:rsidRPr="0052538C" w:rsidRDefault="00BD1BF3" w:rsidP="00BD1BF3">
      <w:pPr>
        <w:rPr>
          <w:lang w:val="ru-RU"/>
        </w:rPr>
      </w:pPr>
    </w:p>
    <w:p w14:paraId="7EB947D4" w14:textId="77777777" w:rsidR="00BD1BF3" w:rsidRPr="0052538C" w:rsidRDefault="00BD1BF3" w:rsidP="00BD1BF3">
      <w:pPr>
        <w:rPr>
          <w:lang w:val="ru-RU"/>
        </w:rPr>
      </w:pPr>
      <w:r w:rsidRPr="0052538C">
        <w:rPr>
          <w:lang w:val="ru-RU"/>
        </w:rPr>
        <w:tab/>
        <w:t xml:space="preserve">- за Корисника услуге: </w:t>
      </w:r>
      <w:r w:rsidRPr="0052538C">
        <w:rPr>
          <w:lang w:val="ru-RU"/>
        </w:rPr>
        <w:tab/>
        <w:t>________________________________</w:t>
      </w:r>
    </w:p>
    <w:p w14:paraId="25059EE8" w14:textId="77777777" w:rsidR="00BD1BF3" w:rsidRPr="0052538C" w:rsidRDefault="00BD1BF3" w:rsidP="00BD1BF3">
      <w:pPr>
        <w:rPr>
          <w:lang w:val="ru-RU"/>
        </w:rPr>
      </w:pPr>
      <w:r w:rsidRPr="0052538C">
        <w:rPr>
          <w:lang w:val="ru-RU"/>
        </w:rPr>
        <w:tab/>
        <w:t xml:space="preserve">- за Пружаоца услуге: </w:t>
      </w:r>
      <w:r w:rsidRPr="0052538C">
        <w:rPr>
          <w:lang w:val="ru-RU"/>
        </w:rPr>
        <w:tab/>
        <w:t>________________________________</w:t>
      </w:r>
    </w:p>
    <w:p w14:paraId="63ADECBE" w14:textId="77777777" w:rsidR="00BD1BF3" w:rsidRPr="0052538C" w:rsidRDefault="00BD1BF3" w:rsidP="00BD1BF3">
      <w:pPr>
        <w:rPr>
          <w:lang w:val="ru-RU"/>
        </w:rPr>
      </w:pPr>
    </w:p>
    <w:p w14:paraId="22601349" w14:textId="77777777" w:rsidR="00BD1BF3" w:rsidRPr="0052538C" w:rsidRDefault="00BD1BF3" w:rsidP="00BD1BF3">
      <w:pPr>
        <w:rPr>
          <w:lang w:val="ru-RU"/>
        </w:rPr>
      </w:pPr>
      <w:r w:rsidRPr="0052538C">
        <w:rPr>
          <w:lang w:val="ru-RU"/>
        </w:rPr>
        <w:t>Овлашћења и дужности овлашћених представника  за праћење реализације овог Уговора су да:</w:t>
      </w:r>
    </w:p>
    <w:p w14:paraId="5AD09E53" w14:textId="77777777" w:rsidR="00BD1BF3" w:rsidRPr="0052538C" w:rsidRDefault="00BD1BF3" w:rsidP="00BD1BF3">
      <w:pPr>
        <w:rPr>
          <w:lang w:val="ru-RU"/>
        </w:rPr>
      </w:pPr>
      <w:r w:rsidRPr="0052538C">
        <w:rPr>
          <w:lang w:val="ru-RU"/>
        </w:rPr>
        <w:t>-</w:t>
      </w:r>
      <w:r w:rsidRPr="0052538C">
        <w:rPr>
          <w:lang w:val="ru-RU"/>
        </w:rPr>
        <w:tab/>
        <w:t>примају месечне извештаје и изјашњавају се поводом истих ( сагласност односно примедбе на извештај );</w:t>
      </w:r>
    </w:p>
    <w:p w14:paraId="1056C8F2" w14:textId="77777777" w:rsidR="00BD1BF3" w:rsidRPr="0052538C" w:rsidRDefault="00BD1BF3" w:rsidP="00BD1BF3">
      <w:pPr>
        <w:rPr>
          <w:lang w:val="ru-RU"/>
        </w:rPr>
      </w:pPr>
      <w:r w:rsidRPr="0052538C">
        <w:rPr>
          <w:lang w:val="ru-RU"/>
        </w:rPr>
        <w:t>-</w:t>
      </w:r>
      <w:r w:rsidRPr="0052538C">
        <w:rPr>
          <w:lang w:val="ru-RU"/>
        </w:rPr>
        <w:tab/>
        <w:t xml:space="preserve">исти доставе другој Уговорној страни и да прате поступање по примедбама; </w:t>
      </w:r>
    </w:p>
    <w:p w14:paraId="6C67A9E1" w14:textId="77777777" w:rsidR="00BD1BF3" w:rsidRPr="0052538C" w:rsidRDefault="00BD1BF3" w:rsidP="00BD1BF3">
      <w:pPr>
        <w:rPr>
          <w:lang w:val="ru-RU"/>
        </w:rPr>
      </w:pPr>
      <w:r w:rsidRPr="0052538C">
        <w:rPr>
          <w:lang w:val="ru-RU"/>
        </w:rPr>
        <w:lastRenderedPageBreak/>
        <w:t>-           Да сачине, потпишу и верификују Записник о квалитативном пријему услуга (без примедби);</w:t>
      </w:r>
    </w:p>
    <w:p w14:paraId="5FECFEE5" w14:textId="77777777" w:rsidR="00BD1BF3" w:rsidRPr="0052538C" w:rsidRDefault="00BD1BF3" w:rsidP="00BD1BF3">
      <w:pPr>
        <w:rPr>
          <w:lang w:val="ru-RU"/>
        </w:rPr>
      </w:pPr>
      <w:r w:rsidRPr="0052538C">
        <w:rPr>
          <w:lang w:val="ru-RU"/>
        </w:rPr>
        <w:t>-</w:t>
      </w:r>
      <w:r w:rsidRPr="0052538C">
        <w:rPr>
          <w:lang w:val="ru-RU"/>
        </w:rPr>
        <w:tab/>
        <w:t>благовремено приме Коначан извештај  о извршеној услузи и изјасне се поводом истог у писменој форми;</w:t>
      </w:r>
    </w:p>
    <w:p w14:paraId="21FB6F3C" w14:textId="77777777" w:rsidR="00BD1BF3" w:rsidRPr="0052538C" w:rsidRDefault="00BD1BF3" w:rsidP="00BD1BF3">
      <w:pPr>
        <w:rPr>
          <w:lang w:val="ru-RU"/>
        </w:rPr>
      </w:pPr>
      <w:r w:rsidRPr="0052538C">
        <w:rPr>
          <w:lang w:val="ru-RU"/>
        </w:rPr>
        <w:t>-</w:t>
      </w:r>
      <w:r w:rsidRPr="0052538C">
        <w:rPr>
          <w:lang w:val="ru-RU"/>
        </w:rPr>
        <w:tab/>
        <w:t>извршавају и друге дужности везане за реализацију предмета овог Уговора, по потреби.</w:t>
      </w:r>
    </w:p>
    <w:p w14:paraId="45E714AF" w14:textId="77777777" w:rsidR="00BD1BF3" w:rsidRPr="0052538C" w:rsidRDefault="00BD1BF3" w:rsidP="00BD1BF3">
      <w:pPr>
        <w:rPr>
          <w:lang w:val="ru-RU"/>
        </w:rPr>
      </w:pPr>
    </w:p>
    <w:p w14:paraId="4D1146C7" w14:textId="77777777" w:rsidR="00BD1BF3" w:rsidRPr="009A31D3" w:rsidRDefault="00BD1BF3" w:rsidP="00BD1BF3">
      <w:pPr>
        <w:rPr>
          <w:b/>
          <w:lang w:val="ru-RU"/>
        </w:rPr>
      </w:pPr>
      <w:r w:rsidRPr="009A31D3">
        <w:rPr>
          <w:b/>
          <w:lang w:val="ru-RU"/>
        </w:rPr>
        <w:t xml:space="preserve">КВАЛИТАТИВНИ И КВАНТИТАТИВНИ ПРИЈЕМ </w:t>
      </w:r>
    </w:p>
    <w:p w14:paraId="2AD52BE4" w14:textId="77777777" w:rsidR="00BD1BF3" w:rsidRPr="0052538C" w:rsidRDefault="00BD1BF3" w:rsidP="00BD1BF3">
      <w:pPr>
        <w:jc w:val="center"/>
        <w:rPr>
          <w:lang w:val="ru-RU"/>
        </w:rPr>
      </w:pPr>
      <w:r w:rsidRPr="0052538C">
        <w:rPr>
          <w:lang w:val="ru-RU"/>
        </w:rPr>
        <w:t>Члан 2</w:t>
      </w:r>
      <w:r>
        <w:rPr>
          <w:lang w:val="sr-Cyrl-RS"/>
        </w:rPr>
        <w:t>3</w:t>
      </w:r>
      <w:r w:rsidRPr="0052538C">
        <w:rPr>
          <w:lang w:val="ru-RU"/>
        </w:rPr>
        <w:t>.</w:t>
      </w:r>
    </w:p>
    <w:p w14:paraId="4F019D5F" w14:textId="77777777" w:rsidR="00BD1BF3" w:rsidRPr="0052538C" w:rsidRDefault="00BD1BF3" w:rsidP="00BD1BF3">
      <w:pPr>
        <w:rPr>
          <w:lang w:val="ru-RU"/>
        </w:rPr>
      </w:pPr>
    </w:p>
    <w:p w14:paraId="0BFF33A9" w14:textId="77777777" w:rsidR="00BD1BF3" w:rsidRPr="0052538C" w:rsidRDefault="00BD1BF3" w:rsidP="00BD1BF3">
      <w:pPr>
        <w:rPr>
          <w:lang w:val="ru-RU"/>
        </w:rPr>
      </w:pPr>
      <w:r w:rsidRPr="0052538C">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586D8E52" w14:textId="77777777" w:rsidR="00BD1BF3" w:rsidRPr="0052538C" w:rsidRDefault="00BD1BF3" w:rsidP="00BD1BF3">
      <w:pPr>
        <w:rPr>
          <w:lang w:val="ru-RU"/>
        </w:rPr>
      </w:pPr>
      <w:r w:rsidRPr="0052538C">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DF9B4E7" w14:textId="77777777" w:rsidR="00BD1BF3" w:rsidRPr="0052538C" w:rsidRDefault="00BD1BF3" w:rsidP="00BD1BF3">
      <w:pPr>
        <w:rPr>
          <w:lang w:val="ru-RU"/>
        </w:rPr>
      </w:pPr>
      <w:r w:rsidRPr="0052538C">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9E0F4E" w14:textId="77777777" w:rsidR="00BD1BF3" w:rsidRDefault="00BD1BF3" w:rsidP="00BD1BF3">
      <w:pPr>
        <w:rPr>
          <w:lang w:val="ru-RU"/>
        </w:rPr>
      </w:pPr>
    </w:p>
    <w:p w14:paraId="1DBE1A40" w14:textId="77777777" w:rsidR="00BD1BF3" w:rsidRPr="009A31D3" w:rsidRDefault="00BD1BF3" w:rsidP="00BD1BF3">
      <w:pPr>
        <w:rPr>
          <w:b/>
          <w:lang w:val="ru-RU"/>
        </w:rPr>
      </w:pPr>
      <w:r w:rsidRPr="009A31D3">
        <w:rPr>
          <w:b/>
          <w:lang w:val="ru-RU"/>
        </w:rPr>
        <w:t>ВИША СИЛА</w:t>
      </w:r>
    </w:p>
    <w:p w14:paraId="2101C6EB" w14:textId="77777777" w:rsidR="00BD1BF3" w:rsidRPr="0052538C" w:rsidRDefault="00BD1BF3" w:rsidP="00BD1BF3">
      <w:pPr>
        <w:jc w:val="center"/>
        <w:rPr>
          <w:lang w:val="ru-RU"/>
        </w:rPr>
      </w:pPr>
      <w:r w:rsidRPr="0052538C">
        <w:rPr>
          <w:lang w:val="ru-RU"/>
        </w:rPr>
        <w:t>Члан 2</w:t>
      </w:r>
      <w:r>
        <w:rPr>
          <w:lang w:val="sr-Cyrl-RS"/>
        </w:rPr>
        <w:t>4</w:t>
      </w:r>
      <w:r w:rsidRPr="0052538C">
        <w:rPr>
          <w:lang w:val="ru-RU"/>
        </w:rPr>
        <w:t>.</w:t>
      </w:r>
    </w:p>
    <w:p w14:paraId="5C38EBA7" w14:textId="77777777" w:rsidR="00BD1BF3" w:rsidRPr="0052538C" w:rsidRDefault="00BD1BF3" w:rsidP="00BD1BF3">
      <w:pPr>
        <w:rPr>
          <w:lang w:val="ru-RU"/>
        </w:rPr>
      </w:pPr>
      <w:r w:rsidRPr="0052538C">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EB54E0C" w14:textId="77777777" w:rsidR="00BD1BF3" w:rsidRPr="0052538C" w:rsidRDefault="00BD1BF3" w:rsidP="00BD1BF3">
      <w:pPr>
        <w:rPr>
          <w:lang w:val="ru-RU"/>
        </w:rPr>
      </w:pPr>
      <w:r w:rsidRPr="0052538C">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C7FD6CF" w14:textId="77777777" w:rsidR="00BD1BF3" w:rsidRPr="0052538C" w:rsidRDefault="00BD1BF3" w:rsidP="00BD1BF3">
      <w:pPr>
        <w:rPr>
          <w:lang w:val="ru-RU"/>
        </w:rPr>
      </w:pPr>
      <w:r w:rsidRPr="0052538C">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15448FD" w14:textId="3802CD13" w:rsidR="00577D94" w:rsidRPr="0052538C" w:rsidRDefault="00BD1BF3" w:rsidP="00BD1BF3">
      <w:pPr>
        <w:rPr>
          <w:lang w:val="ru-RU"/>
        </w:rPr>
      </w:pPr>
      <w:r w:rsidRPr="0052538C">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5FDAB6A" w14:textId="77777777" w:rsidR="00BD1BF3" w:rsidRPr="009A31D3" w:rsidRDefault="00BD1BF3" w:rsidP="00BD1BF3">
      <w:pPr>
        <w:rPr>
          <w:b/>
          <w:lang w:val="ru-RU"/>
        </w:rPr>
      </w:pPr>
      <w:r w:rsidRPr="009A31D3">
        <w:rPr>
          <w:b/>
          <w:lang w:val="ru-RU"/>
        </w:rPr>
        <w:t>НАКНАДА ШТЕТЕ</w:t>
      </w:r>
    </w:p>
    <w:p w14:paraId="1FA5EC35" w14:textId="77777777" w:rsidR="00BD1BF3" w:rsidRPr="0052538C" w:rsidRDefault="00BD1BF3" w:rsidP="00BD1BF3">
      <w:pPr>
        <w:jc w:val="center"/>
        <w:rPr>
          <w:lang w:val="ru-RU"/>
        </w:rPr>
      </w:pPr>
      <w:r w:rsidRPr="0052538C">
        <w:rPr>
          <w:lang w:val="ru-RU"/>
        </w:rPr>
        <w:t>Члан 2</w:t>
      </w:r>
      <w:r>
        <w:rPr>
          <w:lang w:val="sr-Cyrl-RS"/>
        </w:rPr>
        <w:t>5</w:t>
      </w:r>
      <w:r w:rsidRPr="0052538C">
        <w:rPr>
          <w:lang w:val="ru-RU"/>
        </w:rPr>
        <w:t>.</w:t>
      </w:r>
    </w:p>
    <w:p w14:paraId="3B6379E8" w14:textId="77777777" w:rsidR="00BD1BF3" w:rsidRPr="0052538C" w:rsidRDefault="00BD1BF3" w:rsidP="00BD1BF3">
      <w:pPr>
        <w:rPr>
          <w:lang w:val="ru-RU"/>
        </w:rPr>
      </w:pPr>
      <w:r w:rsidRPr="0052538C">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488C26" w14:textId="77777777" w:rsidR="00BD1BF3" w:rsidRPr="0052538C" w:rsidRDefault="00BD1BF3" w:rsidP="00BD1BF3">
      <w:pPr>
        <w:rPr>
          <w:lang w:val="ru-RU"/>
        </w:rPr>
      </w:pPr>
      <w:r w:rsidRPr="0052538C">
        <w:rPr>
          <w:lang w:val="ru-RU"/>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w:t>
      </w:r>
      <w:r w:rsidRPr="0052538C">
        <w:rPr>
          <w:lang w:val="ru-RU"/>
        </w:rPr>
        <w:lastRenderedPageBreak/>
        <w:t>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43589F6" w14:textId="77777777" w:rsidR="00BD1BF3" w:rsidRPr="0052538C" w:rsidRDefault="00BD1BF3" w:rsidP="00BD1BF3">
      <w:pPr>
        <w:rPr>
          <w:lang w:val="ru-RU"/>
        </w:rPr>
      </w:pPr>
      <w:r w:rsidRPr="0052538C">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4FA7B74" w14:textId="77777777" w:rsidR="00BD1BF3" w:rsidRPr="0052538C" w:rsidRDefault="00BD1BF3" w:rsidP="00BD1BF3">
      <w:pPr>
        <w:rPr>
          <w:lang w:val="ru-RU"/>
        </w:rPr>
      </w:pPr>
      <w:r w:rsidRPr="0052538C">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485F1038" w14:textId="77777777" w:rsidR="00BD1BF3" w:rsidRPr="0052538C" w:rsidRDefault="00BD1BF3" w:rsidP="00BD1BF3">
      <w:pPr>
        <w:rPr>
          <w:lang w:val="ru-RU"/>
        </w:rPr>
      </w:pPr>
    </w:p>
    <w:p w14:paraId="01FE1096" w14:textId="77777777" w:rsidR="00BD1BF3" w:rsidRPr="009A31D3" w:rsidRDefault="00BD1BF3" w:rsidP="00BD1BF3">
      <w:pPr>
        <w:rPr>
          <w:b/>
          <w:lang w:val="ru-RU"/>
        </w:rPr>
      </w:pPr>
      <w:r w:rsidRPr="009A31D3">
        <w:rPr>
          <w:b/>
          <w:lang w:val="ru-RU"/>
        </w:rPr>
        <w:t>УГОВОРНА КАЗНА</w:t>
      </w:r>
    </w:p>
    <w:p w14:paraId="0ACEEE9C" w14:textId="77777777" w:rsidR="00BD1BF3" w:rsidRPr="0052538C" w:rsidRDefault="00BD1BF3" w:rsidP="00BD1BF3">
      <w:pPr>
        <w:jc w:val="center"/>
        <w:rPr>
          <w:lang w:val="ru-RU"/>
        </w:rPr>
      </w:pPr>
      <w:r w:rsidRPr="0052538C">
        <w:rPr>
          <w:lang w:val="ru-RU"/>
        </w:rPr>
        <w:t>Члан 2</w:t>
      </w:r>
      <w:r>
        <w:rPr>
          <w:lang w:val="ru-RU"/>
        </w:rPr>
        <w:t>6</w:t>
      </w:r>
      <w:r w:rsidRPr="0052538C">
        <w:rPr>
          <w:lang w:val="ru-RU"/>
        </w:rPr>
        <w:t>.</w:t>
      </w:r>
    </w:p>
    <w:p w14:paraId="3FA49F48" w14:textId="77777777" w:rsidR="00BD1BF3" w:rsidRPr="0052538C" w:rsidRDefault="00BD1BF3" w:rsidP="00BD1BF3">
      <w:pPr>
        <w:rPr>
          <w:lang w:val="ru-RU"/>
        </w:rPr>
      </w:pPr>
      <w:r w:rsidRPr="0052538C">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97F5800" w14:textId="0C8388D7" w:rsidR="00BD1BF3" w:rsidRPr="0052538C" w:rsidRDefault="00BD1BF3" w:rsidP="00BD1BF3">
      <w:pPr>
        <w:rPr>
          <w:lang w:val="ru-RU"/>
        </w:rPr>
      </w:pPr>
      <w:r w:rsidRPr="0052538C">
        <w:rPr>
          <w:lang w:val="ru-RU"/>
        </w:rPr>
        <w:t xml:space="preserve">Плаћање пенала у складу са претходним ставом доспева у року од </w:t>
      </w:r>
      <w:r w:rsidR="001659FD">
        <w:rPr>
          <w:lang w:val="ru-RU"/>
        </w:rPr>
        <w:t>8</w:t>
      </w:r>
      <w:r w:rsidRPr="0052538C">
        <w:rPr>
          <w:lang w:val="ru-RU"/>
        </w:rPr>
        <w:t xml:space="preserve"> (словима</w:t>
      </w:r>
      <w:r w:rsidR="001659FD">
        <w:rPr>
          <w:lang w:val="ru-RU"/>
        </w:rPr>
        <w:t>: осам</w:t>
      </w:r>
      <w:r w:rsidRPr="0052538C">
        <w:rPr>
          <w:lang w:val="ru-RU"/>
        </w:rPr>
        <w:t>) дана од дана издавања рачуна од стране Корисника услуге за уговорне пенале.</w:t>
      </w:r>
    </w:p>
    <w:p w14:paraId="155FD42A" w14:textId="77777777" w:rsidR="00BD1BF3" w:rsidRDefault="00BD1BF3" w:rsidP="00BD1BF3">
      <w:pPr>
        <w:rPr>
          <w:lang w:val="ru-RU"/>
        </w:rPr>
      </w:pPr>
      <w:r w:rsidRPr="0052538C">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8EBDC4A" w14:textId="77777777" w:rsidR="00BD1BF3" w:rsidRPr="009A31D3" w:rsidRDefault="00BD1BF3" w:rsidP="00BD1BF3">
      <w:pPr>
        <w:rPr>
          <w:b/>
          <w:lang w:val="ru-RU"/>
        </w:rPr>
      </w:pPr>
      <w:r w:rsidRPr="009A31D3">
        <w:rPr>
          <w:b/>
          <w:lang w:val="ru-RU"/>
        </w:rPr>
        <w:t>РАСКИД УГОВОРА</w:t>
      </w:r>
    </w:p>
    <w:p w14:paraId="0B6F0317" w14:textId="77777777" w:rsidR="00BD1BF3" w:rsidRPr="0052538C" w:rsidRDefault="00BD1BF3" w:rsidP="00BD1BF3">
      <w:pPr>
        <w:jc w:val="center"/>
        <w:rPr>
          <w:lang w:val="ru-RU"/>
        </w:rPr>
      </w:pPr>
      <w:r w:rsidRPr="0052538C">
        <w:rPr>
          <w:lang w:val="ru-RU"/>
        </w:rPr>
        <w:t>Члан 2</w:t>
      </w:r>
      <w:r>
        <w:rPr>
          <w:lang w:val="sr-Cyrl-RS"/>
        </w:rPr>
        <w:t>7</w:t>
      </w:r>
      <w:r w:rsidRPr="0052538C">
        <w:rPr>
          <w:lang w:val="ru-RU"/>
        </w:rPr>
        <w:t>.</w:t>
      </w:r>
    </w:p>
    <w:p w14:paraId="3CD634BD" w14:textId="77777777" w:rsidR="00BD1BF3" w:rsidRPr="0052538C" w:rsidRDefault="00BD1BF3" w:rsidP="00BD1BF3">
      <w:pPr>
        <w:rPr>
          <w:lang w:val="ru-RU"/>
        </w:rPr>
      </w:pPr>
      <w:r w:rsidRPr="0052538C">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0B21706" w14:textId="77777777" w:rsidR="00BD1BF3" w:rsidRPr="0052538C" w:rsidRDefault="00BD1BF3" w:rsidP="00BD1BF3">
      <w:pPr>
        <w:rPr>
          <w:lang w:val="ru-RU"/>
        </w:rPr>
      </w:pPr>
      <w:r w:rsidRPr="0052538C">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B29E4EC" w14:textId="77777777" w:rsidR="00BD1BF3" w:rsidRDefault="00BD1BF3" w:rsidP="00BD1BF3">
      <w:pPr>
        <w:rPr>
          <w:lang w:val="ru-RU"/>
        </w:rPr>
      </w:pPr>
      <w:r w:rsidRPr="0052538C">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lang w:val="sr-Cyrl-RS"/>
        </w:rPr>
        <w:t>4</w:t>
      </w:r>
      <w:r w:rsidRPr="0052538C">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13FFDDD" w14:textId="77777777" w:rsidR="00BD1BF3" w:rsidRPr="009A31D3" w:rsidRDefault="00BD1BF3" w:rsidP="00BD1BF3">
      <w:pPr>
        <w:rPr>
          <w:b/>
          <w:lang w:val="ru-RU"/>
        </w:rPr>
      </w:pPr>
      <w:r w:rsidRPr="009A31D3">
        <w:rPr>
          <w:b/>
          <w:lang w:val="ru-RU"/>
        </w:rPr>
        <w:t>ЗАВРШНЕ ОДРЕДБЕ</w:t>
      </w:r>
    </w:p>
    <w:p w14:paraId="2EFADB35" w14:textId="77777777" w:rsidR="00BD1BF3" w:rsidRPr="0052538C" w:rsidRDefault="00BD1BF3" w:rsidP="00BD1BF3">
      <w:pPr>
        <w:jc w:val="center"/>
        <w:rPr>
          <w:lang w:val="ru-RU"/>
        </w:rPr>
      </w:pPr>
      <w:r w:rsidRPr="0052538C">
        <w:rPr>
          <w:lang w:val="ru-RU"/>
        </w:rPr>
        <w:t>Члан 2</w:t>
      </w:r>
      <w:r>
        <w:rPr>
          <w:lang w:val="sr-Cyrl-RS"/>
        </w:rPr>
        <w:t>8</w:t>
      </w:r>
      <w:r w:rsidRPr="0052538C">
        <w:rPr>
          <w:lang w:val="ru-RU"/>
        </w:rPr>
        <w:t>.</w:t>
      </w:r>
    </w:p>
    <w:p w14:paraId="68B84483" w14:textId="77777777" w:rsidR="00BD1BF3" w:rsidRPr="0052538C" w:rsidRDefault="00BD1BF3" w:rsidP="00BD1BF3">
      <w:pPr>
        <w:rPr>
          <w:lang w:val="ru-RU"/>
        </w:rPr>
      </w:pPr>
      <w:r w:rsidRPr="0052538C">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02941A4" w14:textId="77777777" w:rsidR="00BD1BF3" w:rsidRPr="0052538C" w:rsidRDefault="00BD1BF3" w:rsidP="00BD1BF3">
      <w:pPr>
        <w:jc w:val="center"/>
        <w:rPr>
          <w:lang w:val="ru-RU"/>
        </w:rPr>
      </w:pPr>
      <w:r w:rsidRPr="0052538C">
        <w:rPr>
          <w:lang w:val="ru-RU"/>
        </w:rPr>
        <w:lastRenderedPageBreak/>
        <w:t>Члан 2</w:t>
      </w:r>
      <w:r>
        <w:rPr>
          <w:lang w:val="sr-Cyrl-RS"/>
        </w:rPr>
        <w:t>9</w:t>
      </w:r>
      <w:r w:rsidRPr="0052538C">
        <w:rPr>
          <w:lang w:val="ru-RU"/>
        </w:rPr>
        <w:t>.</w:t>
      </w:r>
    </w:p>
    <w:p w14:paraId="49C7E135" w14:textId="77777777" w:rsidR="00BD1BF3" w:rsidRDefault="00BD1BF3" w:rsidP="00BD1BF3">
      <w:pPr>
        <w:rPr>
          <w:lang w:val="ru-RU"/>
        </w:rPr>
      </w:pPr>
      <w:r w:rsidRPr="0052538C">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1783AD" w14:textId="77777777" w:rsidR="00BD1BF3" w:rsidRPr="0052538C" w:rsidRDefault="00BD1BF3" w:rsidP="00BD1BF3">
      <w:pPr>
        <w:rPr>
          <w:lang w:val="ru-RU"/>
        </w:rPr>
      </w:pPr>
    </w:p>
    <w:p w14:paraId="65234868" w14:textId="77777777" w:rsidR="00BD1BF3" w:rsidRPr="0052538C" w:rsidRDefault="00BD1BF3" w:rsidP="00BD1BF3">
      <w:pPr>
        <w:jc w:val="center"/>
        <w:rPr>
          <w:lang w:val="ru-RU"/>
        </w:rPr>
      </w:pPr>
      <w:r w:rsidRPr="0052538C">
        <w:rPr>
          <w:lang w:val="ru-RU"/>
        </w:rPr>
        <w:t xml:space="preserve">Члан </w:t>
      </w:r>
      <w:r>
        <w:rPr>
          <w:lang w:val="ru-RU"/>
        </w:rPr>
        <w:t>30</w:t>
      </w:r>
      <w:r w:rsidRPr="0052538C">
        <w:rPr>
          <w:lang w:val="ru-RU"/>
        </w:rPr>
        <w:t>.</w:t>
      </w:r>
    </w:p>
    <w:p w14:paraId="159D9F57" w14:textId="77777777" w:rsidR="00BD1BF3" w:rsidRPr="0052538C" w:rsidRDefault="00BD1BF3" w:rsidP="00BD1BF3">
      <w:pPr>
        <w:rPr>
          <w:lang w:val="ru-RU"/>
        </w:rPr>
      </w:pPr>
      <w:r w:rsidRPr="0052538C">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AF6931D" w14:textId="77777777" w:rsidR="00BD1BF3" w:rsidRPr="002D2397" w:rsidRDefault="00BD1BF3" w:rsidP="00BD1BF3">
      <w:pPr>
        <w:jc w:val="center"/>
        <w:rPr>
          <w:lang w:val="sr-Cyrl-RS"/>
        </w:rPr>
      </w:pPr>
      <w:r w:rsidRPr="0052538C">
        <w:rPr>
          <w:lang w:val="ru-RU"/>
        </w:rPr>
        <w:t xml:space="preserve">Члан </w:t>
      </w:r>
      <w:r>
        <w:rPr>
          <w:lang w:val="sr-Cyrl-RS"/>
        </w:rPr>
        <w:t>31.</w:t>
      </w:r>
    </w:p>
    <w:p w14:paraId="40769674" w14:textId="77777777" w:rsidR="00BD1BF3" w:rsidRPr="0052538C" w:rsidRDefault="00BD1BF3" w:rsidP="00BD1BF3">
      <w:pPr>
        <w:rPr>
          <w:lang w:val="ru-RU"/>
        </w:rPr>
      </w:pPr>
      <w:r w:rsidRPr="0052538C">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2076AE98" w14:textId="77777777" w:rsidR="00BD1BF3" w:rsidRPr="0052538C" w:rsidRDefault="00BD1BF3" w:rsidP="00BD1BF3">
      <w:pPr>
        <w:jc w:val="center"/>
        <w:rPr>
          <w:lang w:val="ru-RU"/>
        </w:rPr>
      </w:pPr>
      <w:r w:rsidRPr="0052538C">
        <w:rPr>
          <w:lang w:val="ru-RU"/>
        </w:rPr>
        <w:t xml:space="preserve">Члан </w:t>
      </w:r>
      <w:r w:rsidRPr="0052538C">
        <w:rPr>
          <w:lang w:val="sr-Latn-RS"/>
        </w:rPr>
        <w:t>3</w:t>
      </w:r>
      <w:r>
        <w:rPr>
          <w:lang w:val="sr-Cyrl-RS"/>
        </w:rPr>
        <w:t>2</w:t>
      </w:r>
      <w:r w:rsidRPr="0052538C">
        <w:rPr>
          <w:lang w:val="ru-RU"/>
        </w:rPr>
        <w:t>.</w:t>
      </w:r>
    </w:p>
    <w:p w14:paraId="0414B784" w14:textId="77777777" w:rsidR="00BD1BF3" w:rsidRPr="0052538C" w:rsidRDefault="00BD1BF3" w:rsidP="00BD1BF3">
      <w:pPr>
        <w:rPr>
          <w:lang w:val="ru-RU"/>
        </w:rPr>
      </w:pPr>
      <w:r w:rsidRPr="0052538C">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9D10292" w14:textId="77777777" w:rsidR="00BD1BF3" w:rsidRPr="0052538C" w:rsidRDefault="00BD1BF3" w:rsidP="00BD1BF3">
      <w:pPr>
        <w:jc w:val="center"/>
        <w:rPr>
          <w:lang w:val="ru-RU"/>
        </w:rPr>
      </w:pPr>
      <w:r w:rsidRPr="0052538C">
        <w:rPr>
          <w:lang w:val="ru-RU"/>
        </w:rPr>
        <w:t>Члан 3</w:t>
      </w:r>
      <w:r>
        <w:rPr>
          <w:lang w:val="sr-Cyrl-RS"/>
        </w:rPr>
        <w:t>3</w:t>
      </w:r>
      <w:r w:rsidRPr="0052538C">
        <w:rPr>
          <w:lang w:val="ru-RU"/>
        </w:rPr>
        <w:t>.</w:t>
      </w:r>
    </w:p>
    <w:p w14:paraId="525C56AE" w14:textId="77777777" w:rsidR="00BD1BF3" w:rsidRPr="0052538C" w:rsidRDefault="00BD1BF3" w:rsidP="00BD1BF3">
      <w:pPr>
        <w:rPr>
          <w:lang w:val="ru-RU"/>
        </w:rPr>
      </w:pPr>
      <w:r w:rsidRPr="0052538C">
        <w:rPr>
          <w:lang w:val="ru-RU"/>
        </w:rPr>
        <w:t>Саставни део овог Уговора чине:</w:t>
      </w:r>
    </w:p>
    <w:p w14:paraId="3B764187" w14:textId="77777777" w:rsidR="00BD1BF3" w:rsidRPr="0052538C" w:rsidRDefault="00BD1BF3" w:rsidP="00BD1BF3">
      <w:pPr>
        <w:rPr>
          <w:lang w:val="ru-RU"/>
        </w:rPr>
      </w:pPr>
      <w:r w:rsidRPr="0052538C">
        <w:rPr>
          <w:lang w:val="ru-RU"/>
        </w:rPr>
        <w:t>Прилог број 1</w:t>
      </w:r>
      <w:r w:rsidRPr="0052538C">
        <w:rPr>
          <w:lang w:val="ru-RU"/>
        </w:rPr>
        <w:tab/>
        <w:t>Понуда;</w:t>
      </w:r>
      <w:r w:rsidRPr="0052538C">
        <w:rPr>
          <w:lang w:val="ru-RU"/>
        </w:rPr>
        <w:tab/>
      </w:r>
    </w:p>
    <w:p w14:paraId="42BCBC99" w14:textId="77777777" w:rsidR="00BD1BF3" w:rsidRPr="0052538C" w:rsidRDefault="00BD1BF3" w:rsidP="00BD1BF3">
      <w:pPr>
        <w:rPr>
          <w:lang w:val="ru-RU"/>
        </w:rPr>
      </w:pPr>
      <w:r w:rsidRPr="0052538C">
        <w:rPr>
          <w:lang w:val="ru-RU"/>
        </w:rPr>
        <w:t>Прилог број 2</w:t>
      </w:r>
      <w:r w:rsidRPr="0052538C">
        <w:rPr>
          <w:lang w:val="ru-RU"/>
        </w:rPr>
        <w:tab/>
        <w:t>Опис и врста услуге техничка спецификација;</w:t>
      </w:r>
    </w:p>
    <w:p w14:paraId="5D9C0A47" w14:textId="77777777" w:rsidR="00BD1BF3" w:rsidRDefault="00BD1BF3" w:rsidP="00BD1BF3">
      <w:pPr>
        <w:rPr>
          <w:lang w:val="ru-RU"/>
        </w:rPr>
      </w:pPr>
      <w:r w:rsidRPr="0052538C">
        <w:rPr>
          <w:lang w:val="ru-RU"/>
        </w:rPr>
        <w:t>Прилог број 3</w:t>
      </w:r>
      <w:r w:rsidRPr="0052538C">
        <w:rPr>
          <w:lang w:val="ru-RU"/>
        </w:rPr>
        <w:tab/>
        <w:t>Структура цене из Понуде;</w:t>
      </w:r>
    </w:p>
    <w:p w14:paraId="464337AF" w14:textId="77777777" w:rsidR="00BD1BF3" w:rsidRPr="0052538C" w:rsidRDefault="00BD1BF3" w:rsidP="00BD1BF3">
      <w:pPr>
        <w:rPr>
          <w:lang w:val="ru-RU"/>
        </w:rPr>
      </w:pPr>
      <w:r>
        <w:rPr>
          <w:lang w:val="ru-RU"/>
        </w:rPr>
        <w:t>Прилог број 4 Средство финансијског обезбеђења</w:t>
      </w:r>
    </w:p>
    <w:p w14:paraId="1BBC1203" w14:textId="77777777" w:rsidR="00BD1BF3" w:rsidRPr="0052538C" w:rsidRDefault="00BD1BF3" w:rsidP="00BD1BF3">
      <w:pPr>
        <w:rPr>
          <w:lang w:val="ru-RU"/>
        </w:rPr>
      </w:pPr>
      <w:r w:rsidRPr="0052538C">
        <w:rPr>
          <w:lang w:val="ru-RU"/>
        </w:rPr>
        <w:t>Прилог број 4</w:t>
      </w:r>
      <w:r w:rsidRPr="0052538C">
        <w:rPr>
          <w:lang w:val="ru-RU"/>
        </w:rPr>
        <w:tab/>
        <w:t xml:space="preserve">Безбедност и здравље на раду; </w:t>
      </w:r>
    </w:p>
    <w:p w14:paraId="190BC3FA" w14:textId="77777777" w:rsidR="00BD1BF3" w:rsidRDefault="00BD1BF3" w:rsidP="00BD1BF3">
      <w:pPr>
        <w:rPr>
          <w:lang w:val="ru-RU"/>
        </w:rPr>
      </w:pPr>
      <w:r w:rsidRPr="0052538C">
        <w:rPr>
          <w:lang w:val="ru-RU"/>
        </w:rPr>
        <w:t>Прилог број 5  Споразум о заједничком извршењу услуге</w:t>
      </w:r>
    </w:p>
    <w:p w14:paraId="021309BB" w14:textId="77777777" w:rsidR="00BD1BF3" w:rsidRPr="0052538C" w:rsidRDefault="00BD1BF3" w:rsidP="00BD1BF3">
      <w:pPr>
        <w:rPr>
          <w:lang w:val="ru-RU"/>
        </w:rPr>
      </w:pPr>
    </w:p>
    <w:p w14:paraId="7369FAD9" w14:textId="77777777" w:rsidR="00BD1BF3" w:rsidRPr="00B826EB" w:rsidRDefault="00BD1BF3" w:rsidP="00BD1BF3">
      <w:pPr>
        <w:jc w:val="center"/>
        <w:rPr>
          <w:lang w:val="ru-RU"/>
        </w:rPr>
      </w:pPr>
      <w:r w:rsidRPr="00B826EB">
        <w:rPr>
          <w:lang w:val="ru-RU"/>
        </w:rPr>
        <w:t>Члан 3</w:t>
      </w:r>
      <w:r w:rsidRPr="00B826EB">
        <w:rPr>
          <w:lang w:val="sr-Cyrl-RS"/>
        </w:rPr>
        <w:t>2</w:t>
      </w:r>
      <w:r w:rsidRPr="00B826EB">
        <w:rPr>
          <w:lang w:val="ru-RU"/>
        </w:rPr>
        <w:t>.</w:t>
      </w:r>
    </w:p>
    <w:p w14:paraId="43C95D67" w14:textId="77777777" w:rsidR="00BD1BF3" w:rsidRPr="00D56359" w:rsidRDefault="00BD1BF3" w:rsidP="00BD1BF3">
      <w:pPr>
        <w:pStyle w:val="KDParagraf"/>
        <w:rPr>
          <w:rFonts w:cs="Arial"/>
          <w:noProof/>
          <w:lang w:val="ru-RU"/>
        </w:rPr>
      </w:pPr>
      <w:r w:rsidRPr="00D56359">
        <w:rPr>
          <w:rFonts w:cs="Arial"/>
          <w:noProof/>
          <w:lang w:val="sr-Cyrl-RS"/>
        </w:rPr>
        <w:t>Уговор је сачињен у 6 (шест) истоветних примерка, 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1F111AF3" w14:textId="77777777" w:rsidR="00BD1BF3" w:rsidRPr="0052538C" w:rsidRDefault="00BD1BF3" w:rsidP="00BD1BF3">
      <w:pPr>
        <w:rPr>
          <w:lang w:val="ru-RU"/>
        </w:rPr>
      </w:pPr>
    </w:p>
    <w:p w14:paraId="6E43B0A5" w14:textId="77777777" w:rsidR="00BD1BF3" w:rsidRPr="00E941EA" w:rsidRDefault="00BD1BF3" w:rsidP="00BD1BF3">
      <w:pPr>
        <w:pStyle w:val="KDParagraf"/>
        <w:tabs>
          <w:tab w:val="left" w:pos="6360"/>
        </w:tabs>
        <w:spacing w:before="0"/>
        <w:rPr>
          <w:rFonts w:eastAsia="Arial" w:cs="Arial"/>
          <w:b/>
          <w:lang w:val="ru-RU"/>
        </w:rPr>
      </w:pPr>
      <w:r w:rsidRPr="00E941EA">
        <w:rPr>
          <w:rFonts w:eastAsia="Arial" w:cs="Arial"/>
          <w:b/>
          <w:lang w:val="sr-Cyrl-CS"/>
        </w:rPr>
        <w:t xml:space="preserve">                   </w:t>
      </w:r>
      <w:r w:rsidRPr="00E941EA">
        <w:rPr>
          <w:rFonts w:cs="Arial"/>
          <w:b/>
          <w:lang w:val="sr-Cyrl-RS"/>
        </w:rPr>
        <w:t xml:space="preserve">КОРИСНИК УСЛУГЕ                                            </w:t>
      </w:r>
      <w:r w:rsidRPr="00E941EA">
        <w:rPr>
          <w:rFonts w:eastAsia="Arial" w:cs="Arial"/>
          <w:b/>
          <w:lang w:val="ru-RU"/>
        </w:rPr>
        <w:t>ПРУЖАЛАЦ УСЛУГЕ</w:t>
      </w:r>
    </w:p>
    <w:p w14:paraId="35DC9803" w14:textId="55721608" w:rsidR="00BD1BF3" w:rsidRPr="00E941EA" w:rsidRDefault="00BD1BF3" w:rsidP="00BD1BF3">
      <w:pPr>
        <w:pStyle w:val="KDParagraf"/>
        <w:tabs>
          <w:tab w:val="left" w:pos="6360"/>
        </w:tabs>
        <w:spacing w:before="0"/>
        <w:rPr>
          <w:rFonts w:cs="Arial"/>
          <w:b/>
          <w:noProof/>
          <w:lang w:val="sr-Cyrl-RS"/>
        </w:rPr>
      </w:pPr>
      <w:r w:rsidRPr="00E941EA">
        <w:rPr>
          <w:rFonts w:eastAsia="Arial" w:cs="Arial"/>
          <w:b/>
          <w:lang w:val="ru-RU"/>
        </w:rPr>
        <w:t xml:space="preserve">                                                                                                           </w:t>
      </w:r>
      <w:r w:rsidRPr="00E941EA">
        <w:rPr>
          <w:rFonts w:cs="Arial"/>
          <w:b/>
          <w:noProof/>
          <w:lang w:val="sr-Cyrl-RS"/>
        </w:rPr>
        <w:t>Назив</w:t>
      </w:r>
    </w:p>
    <w:p w14:paraId="75C13B40" w14:textId="77777777" w:rsidR="00BD1BF3" w:rsidRPr="00E941EA" w:rsidRDefault="00BD1BF3" w:rsidP="00BD1BF3">
      <w:pPr>
        <w:pStyle w:val="KDParagraf"/>
        <w:tabs>
          <w:tab w:val="left" w:pos="2190"/>
        </w:tabs>
        <w:spacing w:before="0"/>
        <w:rPr>
          <w:rFonts w:cs="Arial"/>
          <w:b/>
          <w:sz w:val="24"/>
          <w:szCs w:val="24"/>
          <w:lang w:val="sr-Cyrl-RS"/>
        </w:rPr>
      </w:pPr>
      <w:r w:rsidRPr="00E941EA">
        <w:rPr>
          <w:rFonts w:cs="Arial"/>
          <w:b/>
          <w:sz w:val="24"/>
          <w:szCs w:val="24"/>
          <w:lang w:val="sr-Cyrl-RS"/>
        </w:rPr>
        <w:t xml:space="preserve">           </w:t>
      </w:r>
      <w:r w:rsidRPr="00E941EA">
        <w:rPr>
          <w:rFonts w:cs="Arial"/>
          <w:b/>
          <w:sz w:val="24"/>
          <w:szCs w:val="24"/>
          <w:lang w:val="sr-Cyrl-RS"/>
        </w:rPr>
        <w:tab/>
      </w:r>
    </w:p>
    <w:p w14:paraId="67F7575D" w14:textId="78D7939F" w:rsidR="00577D94" w:rsidRDefault="00577D94" w:rsidP="00577D94">
      <w:pPr>
        <w:pStyle w:val="KDParagraf"/>
        <w:tabs>
          <w:tab w:val="left" w:pos="2190"/>
          <w:tab w:val="left" w:pos="6675"/>
        </w:tabs>
        <w:spacing w:before="0"/>
        <w:jc w:val="left"/>
        <w:rPr>
          <w:rFonts w:cs="Arial"/>
          <w:noProof/>
          <w:lang w:val="sr-Cyrl-RS"/>
        </w:rPr>
      </w:pPr>
      <w:r>
        <w:rPr>
          <w:rFonts w:cs="Arial"/>
          <w:noProof/>
          <w:lang w:val="sr-Cyrl-RS"/>
        </w:rPr>
        <w:t xml:space="preserve">         ЈАВНО ПРЕДУЗЕЋЕ </w:t>
      </w:r>
    </w:p>
    <w:p w14:paraId="7050D2E2" w14:textId="01473D5E" w:rsidR="00BD1BF3" w:rsidRDefault="00577D94" w:rsidP="00577D94">
      <w:pPr>
        <w:pStyle w:val="KDParagraf"/>
        <w:tabs>
          <w:tab w:val="left" w:pos="2190"/>
          <w:tab w:val="left" w:pos="6675"/>
        </w:tabs>
        <w:spacing w:before="0"/>
        <w:jc w:val="left"/>
        <w:rPr>
          <w:rFonts w:cs="Arial"/>
          <w:noProof/>
          <w:lang w:val="sr-Cyrl-RS"/>
        </w:rPr>
      </w:pPr>
      <w:r>
        <w:rPr>
          <w:rFonts w:cs="Arial"/>
          <w:noProof/>
          <w:lang w:val="sr-Cyrl-RS"/>
        </w:rPr>
        <w:t xml:space="preserve">    ЕЛЕКТРОПРИВРЕДА СРБИЈЕ</w:t>
      </w:r>
    </w:p>
    <w:p w14:paraId="2509E357" w14:textId="0807D64F" w:rsidR="00577D94" w:rsidRPr="00E941EA" w:rsidRDefault="00577D94" w:rsidP="00577D94">
      <w:pPr>
        <w:pStyle w:val="KDParagraf"/>
        <w:tabs>
          <w:tab w:val="left" w:pos="2190"/>
          <w:tab w:val="left" w:pos="6675"/>
        </w:tabs>
        <w:spacing w:before="0"/>
        <w:jc w:val="left"/>
        <w:rPr>
          <w:rFonts w:cs="Arial"/>
          <w:lang w:val="sr-Cyrl-CS"/>
        </w:rPr>
      </w:pPr>
      <w:r>
        <w:rPr>
          <w:rFonts w:cs="Arial"/>
          <w:noProof/>
          <w:lang w:val="sr-Cyrl-RS"/>
        </w:rPr>
        <w:t xml:space="preserve">                     БЕОГРАД</w:t>
      </w:r>
    </w:p>
    <w:p w14:paraId="67B71D23" w14:textId="77777777" w:rsidR="00BD1BF3" w:rsidRPr="00E941EA" w:rsidRDefault="00BD1BF3" w:rsidP="00BD1BF3">
      <w:pPr>
        <w:pStyle w:val="KDParagraf"/>
        <w:tabs>
          <w:tab w:val="left" w:pos="2190"/>
        </w:tabs>
        <w:spacing w:before="0"/>
        <w:rPr>
          <w:rFonts w:cs="Arial"/>
          <w:b/>
          <w:lang w:val="sr-Cyrl-RS"/>
        </w:rPr>
      </w:pPr>
    </w:p>
    <w:p w14:paraId="76E5BD6D"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Latn-RS"/>
        </w:rPr>
        <w:t xml:space="preserve">                                                                        </w:t>
      </w:r>
      <w:r w:rsidRPr="00E941EA">
        <w:rPr>
          <w:rFonts w:cs="Arial"/>
          <w:b/>
          <w:lang w:val="sr-Cyrl-RS"/>
        </w:rPr>
        <w:t>М.П</w:t>
      </w:r>
      <w:r w:rsidRPr="00E941EA">
        <w:rPr>
          <w:rFonts w:cs="Arial"/>
          <w:b/>
          <w:lang w:val="sr-Latn-RS"/>
        </w:rPr>
        <w:t xml:space="preserve">          </w:t>
      </w:r>
      <w:r w:rsidRPr="00E941EA">
        <w:rPr>
          <w:rFonts w:cs="Arial"/>
          <w:b/>
          <w:lang w:val="sr-Cyrl-RS"/>
        </w:rPr>
        <w:t>_________________________________</w:t>
      </w:r>
      <w:r w:rsidRPr="00E941EA">
        <w:rPr>
          <w:rFonts w:cs="Arial"/>
          <w:b/>
          <w:lang w:val="sr-Cyrl-RS"/>
        </w:rPr>
        <w:tab/>
        <w:t>________________________</w:t>
      </w:r>
    </w:p>
    <w:p w14:paraId="66A0E626"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име и презиме</w:t>
      </w:r>
    </w:p>
    <w:p w14:paraId="45AA1AD8"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функција</w:t>
      </w:r>
    </w:p>
    <w:p w14:paraId="29D49E8C"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Cyrl-RS"/>
        </w:rPr>
        <w:t xml:space="preserve">       </w:t>
      </w:r>
      <w:r>
        <w:rPr>
          <w:rFonts w:cs="&quot;Arial&quot;"/>
          <w:lang w:val="ru-RU"/>
        </w:rPr>
        <w:t xml:space="preserve">        </w:t>
      </w:r>
      <w:r w:rsidRPr="00E941EA">
        <w:rPr>
          <w:rFonts w:cs="&quot;Arial&quot;"/>
          <w:lang w:val="ru-RU"/>
        </w:rPr>
        <w:t xml:space="preserve"> Милан Лаковић</w:t>
      </w:r>
    </w:p>
    <w:p w14:paraId="5CD31EAC" w14:textId="77777777" w:rsidR="00BD1BF3" w:rsidRPr="00E941EA" w:rsidRDefault="00BD1BF3" w:rsidP="00BD1BF3">
      <w:pPr>
        <w:autoSpaceDE w:val="0"/>
        <w:autoSpaceDN w:val="0"/>
        <w:adjustRightInd w:val="0"/>
        <w:rPr>
          <w:rFonts w:cs="&quot;Arial&quot;"/>
          <w:lang w:val="ru-RU"/>
        </w:rPr>
      </w:pPr>
      <w:r w:rsidRPr="00E941EA">
        <w:rPr>
          <w:rFonts w:cs="&quot;Arial&quot;"/>
          <w:lang w:val="ru-RU"/>
        </w:rPr>
        <w:t xml:space="preserve">           Финансијски директор</w:t>
      </w:r>
    </w:p>
    <w:p w14:paraId="1DAE700D" w14:textId="2D255442" w:rsidR="00BD1BF3" w:rsidRDefault="00BD1BF3" w:rsidP="001659FD">
      <w:pPr>
        <w:autoSpaceDE w:val="0"/>
        <w:autoSpaceDN w:val="0"/>
        <w:adjustRightInd w:val="0"/>
        <w:rPr>
          <w:rFonts w:cs="Arial"/>
          <w:lang w:val="ru-RU"/>
        </w:rPr>
      </w:pPr>
      <w:r w:rsidRPr="00E941EA">
        <w:rPr>
          <w:rFonts w:cs="&quot;Arial&quot;"/>
          <w:lang w:val="ru-RU"/>
        </w:rPr>
        <w:t xml:space="preserve">              ТЕ-КО  Костолац</w:t>
      </w:r>
    </w:p>
    <w:p w14:paraId="05EFDE7C" w14:textId="77777777" w:rsidR="00BD1BF3" w:rsidRPr="00916912" w:rsidRDefault="00BD1BF3" w:rsidP="00BD1BF3">
      <w:pPr>
        <w:tabs>
          <w:tab w:val="left" w:pos="567"/>
        </w:tabs>
        <w:rPr>
          <w:rFonts w:cs="Arial"/>
          <w:lang w:val="ru-RU"/>
        </w:rPr>
      </w:pPr>
      <w:r w:rsidRPr="00916912">
        <w:rPr>
          <w:rFonts w:cs="Arial"/>
          <w:lang w:val="ru-RU"/>
        </w:rPr>
        <w:lastRenderedPageBreak/>
        <w:t>Прилог о безбедности и здрављу на раду</w:t>
      </w:r>
    </w:p>
    <w:p w14:paraId="5E36F62B" w14:textId="77777777" w:rsidR="00BD1BF3" w:rsidRPr="00916912" w:rsidRDefault="00BD1BF3" w:rsidP="00BD1BF3">
      <w:pPr>
        <w:tabs>
          <w:tab w:val="left" w:pos="567"/>
        </w:tabs>
        <w:rPr>
          <w:rFonts w:cs="Arial"/>
          <w:lang w:val="ru-RU"/>
        </w:rPr>
      </w:pPr>
    </w:p>
    <w:p w14:paraId="7D8EA627" w14:textId="77777777" w:rsidR="00BD1BF3" w:rsidRPr="00916912" w:rsidRDefault="00BD1BF3" w:rsidP="00BD1BF3">
      <w:pPr>
        <w:tabs>
          <w:tab w:val="left" w:pos="567"/>
        </w:tabs>
        <w:rPr>
          <w:rFonts w:cs="Arial"/>
          <w:lang w:val="ru-RU"/>
        </w:rPr>
      </w:pPr>
      <w:r w:rsidRPr="00916912">
        <w:rPr>
          <w:rFonts w:cs="Arial"/>
          <w:lang w:val="ru-RU"/>
        </w:rPr>
        <w:tab/>
      </w:r>
      <w:r>
        <w:rPr>
          <w:rFonts w:cs="Arial"/>
          <w:lang w:val="sr-Cyrl-RS"/>
        </w:rPr>
        <w:t xml:space="preserve">Корисник услуге </w:t>
      </w:r>
      <w:r>
        <w:rPr>
          <w:rFonts w:cs="Arial"/>
          <w:lang w:val="ru-RU"/>
        </w:rPr>
        <w:t xml:space="preserve"> </w:t>
      </w:r>
      <w:r w:rsidRPr="00916912">
        <w:rPr>
          <w:rFonts w:cs="Arial"/>
          <w:lang w:val="ru-RU"/>
        </w:rPr>
        <w:t>и Пружалац  услуг</w:t>
      </w:r>
      <w:r>
        <w:rPr>
          <w:rFonts w:cs="Arial"/>
        </w:rPr>
        <w:t>e</w:t>
      </w:r>
      <w:r w:rsidRPr="00916912">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4890F37" w14:textId="77777777" w:rsidR="00BD1BF3" w:rsidRPr="00916912" w:rsidRDefault="00BD1BF3" w:rsidP="00BD1BF3">
      <w:pPr>
        <w:tabs>
          <w:tab w:val="left" w:pos="567"/>
        </w:tabs>
        <w:rPr>
          <w:rFonts w:cs="Arial"/>
          <w:lang w:val="ru-RU"/>
        </w:rPr>
      </w:pPr>
    </w:p>
    <w:p w14:paraId="7919A44B" w14:textId="77777777" w:rsidR="00BD1BF3" w:rsidRPr="00916912" w:rsidRDefault="00BD1BF3" w:rsidP="00BD1BF3">
      <w:pPr>
        <w:tabs>
          <w:tab w:val="left" w:pos="567"/>
        </w:tabs>
        <w:rPr>
          <w:rFonts w:cs="Arial"/>
          <w:lang w:val="ru-RU"/>
        </w:rPr>
      </w:pPr>
      <w:r w:rsidRPr="00916912">
        <w:rPr>
          <w:rFonts w:cs="Arial"/>
          <w:lang w:val="ru-RU"/>
        </w:rPr>
        <w:t>Наручилац посебно истиче и указује:</w:t>
      </w:r>
    </w:p>
    <w:p w14:paraId="67C0BFFD" w14:textId="77777777" w:rsidR="00BD1BF3" w:rsidRPr="00916912" w:rsidRDefault="00BD1BF3" w:rsidP="00BD1BF3">
      <w:pPr>
        <w:tabs>
          <w:tab w:val="left" w:pos="567"/>
        </w:tabs>
        <w:rPr>
          <w:rFonts w:cs="Arial"/>
          <w:lang w:val="ru-RU"/>
        </w:rPr>
      </w:pPr>
    </w:p>
    <w:p w14:paraId="689238BB"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 xml:space="preserve">Да је Пословна политика </w:t>
      </w:r>
      <w:r>
        <w:rPr>
          <w:rFonts w:cs="Arial"/>
          <w:lang w:val="ru-RU"/>
        </w:rPr>
        <w:t>Корисника услуге</w:t>
      </w:r>
      <w:r w:rsidRPr="00916912">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ru-RU"/>
        </w:rPr>
        <w:t>Коринсика услуге</w:t>
      </w:r>
      <w:r w:rsidRPr="00916912">
        <w:rPr>
          <w:rFonts w:cs="Arial"/>
          <w:lang w:val="ru-RU"/>
        </w:rPr>
        <w:t>, који регулишу ову материју.</w:t>
      </w:r>
    </w:p>
    <w:p w14:paraId="4C974662" w14:textId="77777777" w:rsidR="00BD1BF3" w:rsidRPr="00916912" w:rsidRDefault="00BD1BF3" w:rsidP="00BD1BF3">
      <w:pPr>
        <w:tabs>
          <w:tab w:val="left" w:pos="567"/>
        </w:tabs>
        <w:rPr>
          <w:rFonts w:cs="Arial"/>
          <w:lang w:val="ru-RU"/>
        </w:rPr>
      </w:pPr>
    </w:p>
    <w:p w14:paraId="6273FF62"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Да </w:t>
      </w:r>
      <w:r>
        <w:rPr>
          <w:rFonts w:cs="Arial"/>
          <w:lang w:val="ru-RU"/>
        </w:rPr>
        <w:t>Корисник услуге</w:t>
      </w:r>
      <w:r w:rsidRPr="00916912">
        <w:rPr>
          <w:rFonts w:cs="Arial"/>
          <w:lang w:val="ru-RU"/>
        </w:rPr>
        <w:t xml:space="preserve"> захтева од Пружаоца  услуг</w:t>
      </w:r>
      <w:r>
        <w:rPr>
          <w:rFonts w:cs="Arial"/>
        </w:rPr>
        <w:t>e</w:t>
      </w:r>
      <w:r w:rsidRPr="00916912">
        <w:rPr>
          <w:rFonts w:cs="Arial"/>
          <w:lang w:val="ru-RU"/>
        </w:rPr>
        <w:t xml:space="preserve"> да се приликом пружања услуга које су предмет  овог Уговора, доследно придржава Пословне политике </w:t>
      </w:r>
      <w:r>
        <w:rPr>
          <w:rFonts w:cs="Arial"/>
          <w:lang w:val="ru-RU"/>
        </w:rPr>
        <w:t>Корисника услуге</w:t>
      </w:r>
      <w:r w:rsidRPr="00916912">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ru-RU"/>
        </w:rPr>
        <w:t>Корисника услуге</w:t>
      </w:r>
      <w:r w:rsidRPr="00916912">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192E04" w14:textId="77777777" w:rsidR="00BD1BF3" w:rsidRPr="00916912" w:rsidRDefault="00BD1BF3" w:rsidP="00BD1BF3">
      <w:pPr>
        <w:tabs>
          <w:tab w:val="left" w:pos="567"/>
        </w:tabs>
        <w:rPr>
          <w:rFonts w:cs="Arial"/>
          <w:lang w:val="ru-RU"/>
        </w:rPr>
      </w:pPr>
    </w:p>
    <w:p w14:paraId="3C071A02"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Да пружалац услуг</w:t>
      </w:r>
      <w:r>
        <w:rPr>
          <w:rFonts w:cs="Arial"/>
        </w:rPr>
        <w:t>e</w:t>
      </w:r>
      <w:r w:rsidRPr="00916912">
        <w:rPr>
          <w:rFonts w:cs="Arial"/>
          <w:lang w:val="ru-RU"/>
        </w:rPr>
        <w:t xml:space="preserve"> прихвата захтеве </w:t>
      </w:r>
      <w:r>
        <w:rPr>
          <w:rFonts w:cs="Arial"/>
          <w:lang w:val="ru-RU"/>
        </w:rPr>
        <w:t>Корисника услуге</w:t>
      </w:r>
      <w:r w:rsidRPr="00916912">
        <w:rPr>
          <w:rFonts w:cs="Arial"/>
          <w:lang w:val="ru-RU"/>
        </w:rPr>
        <w:t xml:space="preserve"> из тачке 2. овог става.</w:t>
      </w:r>
    </w:p>
    <w:p w14:paraId="26C8F611" w14:textId="77777777" w:rsidR="00BD1BF3" w:rsidRPr="00916912" w:rsidRDefault="00BD1BF3" w:rsidP="00BD1BF3">
      <w:pPr>
        <w:tabs>
          <w:tab w:val="left" w:pos="567"/>
        </w:tabs>
        <w:rPr>
          <w:rFonts w:cs="Arial"/>
          <w:lang w:val="ru-RU"/>
        </w:rPr>
      </w:pPr>
      <w:r w:rsidRPr="00916912">
        <w:rPr>
          <w:rFonts w:cs="Arial"/>
          <w:lang w:val="ru-RU"/>
        </w:rPr>
        <w:t>Предмет</w:t>
      </w:r>
    </w:p>
    <w:p w14:paraId="0694B8C8" w14:textId="77777777" w:rsidR="00BD1BF3" w:rsidRPr="00916912" w:rsidRDefault="00BD1BF3" w:rsidP="00BD1BF3">
      <w:pPr>
        <w:tabs>
          <w:tab w:val="left" w:pos="567"/>
        </w:tabs>
        <w:rPr>
          <w:rFonts w:cs="Arial"/>
          <w:lang w:val="ru-RU"/>
        </w:rPr>
      </w:pPr>
      <w:r w:rsidRPr="00916912">
        <w:rPr>
          <w:rFonts w:cs="Arial"/>
          <w:lang w:val="ru-RU"/>
        </w:rPr>
        <w:t>Тачка 1.</w:t>
      </w:r>
    </w:p>
    <w:p w14:paraId="0B135C6B" w14:textId="77777777" w:rsidR="00BD1BF3" w:rsidRPr="00916912" w:rsidRDefault="00BD1BF3" w:rsidP="00BD1BF3">
      <w:pPr>
        <w:tabs>
          <w:tab w:val="left" w:pos="567"/>
        </w:tabs>
        <w:rPr>
          <w:rFonts w:cs="Arial"/>
          <w:lang w:val="ru-RU"/>
        </w:rPr>
      </w:pPr>
      <w:r w:rsidRPr="00916912">
        <w:rPr>
          <w:rFonts w:cs="Arial"/>
          <w:lang w:val="ru-RU"/>
        </w:rPr>
        <w:t xml:space="preserve">Предмет овог Прилога је дефинисање права </w:t>
      </w:r>
      <w:r>
        <w:rPr>
          <w:rFonts w:cs="Arial"/>
          <w:lang w:val="ru-RU"/>
        </w:rPr>
        <w:t>Корисника услуге</w:t>
      </w:r>
      <w:r w:rsidRPr="00916912">
        <w:rPr>
          <w:rFonts w:cs="Arial"/>
          <w:lang w:val="ru-RU"/>
        </w:rPr>
        <w:t xml:space="preserve"> и права и обавеза , као и његових запослених и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у вези безбедности и здравља на раду (у даљем тексту:БЗР)</w:t>
      </w:r>
    </w:p>
    <w:p w14:paraId="5AE7C09D" w14:textId="77777777" w:rsidR="00BD1BF3" w:rsidRPr="00916912" w:rsidRDefault="00BD1BF3" w:rsidP="00BD1BF3">
      <w:pPr>
        <w:tabs>
          <w:tab w:val="left" w:pos="567"/>
        </w:tabs>
        <w:rPr>
          <w:rFonts w:cs="Arial"/>
          <w:lang w:val="ru-RU"/>
        </w:rPr>
      </w:pPr>
      <w:r w:rsidRPr="00916912">
        <w:rPr>
          <w:rFonts w:cs="Arial"/>
          <w:lang w:val="ru-RU"/>
        </w:rPr>
        <w:t>Тачка 2.</w:t>
      </w:r>
    </w:p>
    <w:p w14:paraId="07D528BF"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његови запослени и сва друга лица која ангажује, дужни су да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cs="Arial"/>
          <w:lang w:val="ru-RU"/>
        </w:rPr>
        <w:t>Корисника услуге</w:t>
      </w:r>
      <w:r w:rsidRPr="00916912">
        <w:rPr>
          <w:rFonts w:cs="Arial"/>
          <w:lang w:val="ru-RU"/>
        </w:rPr>
        <w:t xml:space="preserve">. </w:t>
      </w:r>
    </w:p>
    <w:p w14:paraId="02228A7F" w14:textId="77777777" w:rsidR="00BD1BF3" w:rsidRPr="00916912" w:rsidRDefault="00BD1BF3" w:rsidP="00BD1BF3">
      <w:pPr>
        <w:tabs>
          <w:tab w:val="left" w:pos="567"/>
        </w:tabs>
        <w:rPr>
          <w:rFonts w:cs="Arial"/>
          <w:lang w:val="ru-RU"/>
        </w:rPr>
      </w:pPr>
      <w:r w:rsidRPr="00916912">
        <w:rPr>
          <w:rFonts w:cs="Arial"/>
          <w:lang w:val="ru-RU"/>
        </w:rPr>
        <w:t>Тачка 3.</w:t>
      </w:r>
    </w:p>
    <w:p w14:paraId="4BE6DECF" w14:textId="77777777" w:rsidR="00BD1BF3" w:rsidRPr="00366089" w:rsidRDefault="00BD1BF3" w:rsidP="00BD1BF3">
      <w:pPr>
        <w:tabs>
          <w:tab w:val="left" w:pos="567"/>
        </w:tabs>
        <w:rPr>
          <w:rFonts w:cs="Arial"/>
          <w:lang w:val="ru-RU"/>
        </w:rPr>
      </w:pPr>
      <w:r w:rsidRPr="00916912">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cs="Arial"/>
          <w:lang w:val="ru-RU"/>
        </w:rPr>
        <w:t>пружање услуге</w:t>
      </w:r>
      <w:r w:rsidRPr="00916912">
        <w:rPr>
          <w:rFonts w:cs="Arial"/>
          <w:lang w:val="ru-RU"/>
        </w:rPr>
        <w:t xml:space="preserve"> ко</w:t>
      </w:r>
      <w:r>
        <w:rPr>
          <w:rFonts w:cs="Arial"/>
          <w:lang w:val="ru-RU"/>
        </w:rPr>
        <w:t>ја</w:t>
      </w:r>
      <w:r w:rsidRPr="00916912">
        <w:rPr>
          <w:rFonts w:cs="Arial"/>
          <w:lang w:val="ru-RU"/>
        </w:rPr>
        <w:t xml:space="preserve"> </w:t>
      </w:r>
      <w:r>
        <w:rPr>
          <w:rFonts w:cs="Arial"/>
          <w:lang w:val="ru-RU"/>
        </w:rPr>
        <w:t>је</w:t>
      </w:r>
      <w:r w:rsidRPr="00916912">
        <w:rPr>
          <w:rFonts w:cs="Arial"/>
          <w:lang w:val="ru-RU"/>
        </w:rPr>
        <w:t xml:space="preserve"> предмет Уговора, суседних објеката, пролазника или учесника у саобраћају.</w:t>
      </w:r>
    </w:p>
    <w:p w14:paraId="72FE7BBD" w14:textId="77777777" w:rsidR="00BD1BF3" w:rsidRPr="00916912" w:rsidRDefault="00BD1BF3" w:rsidP="00BD1BF3">
      <w:pPr>
        <w:tabs>
          <w:tab w:val="left" w:pos="567"/>
        </w:tabs>
        <w:rPr>
          <w:rFonts w:cs="Arial"/>
          <w:lang w:val="ru-RU"/>
        </w:rPr>
      </w:pPr>
      <w:r w:rsidRPr="00916912">
        <w:rPr>
          <w:rFonts w:cs="Arial"/>
          <w:lang w:val="ru-RU"/>
        </w:rPr>
        <w:lastRenderedPageBreak/>
        <w:t>Тачка 4.</w:t>
      </w:r>
    </w:p>
    <w:p w14:paraId="0B5928B1"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је дужан да обавести запослене и друга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о обавезама из овог Прилога.</w:t>
      </w:r>
    </w:p>
    <w:p w14:paraId="60F5439B" w14:textId="77777777" w:rsidR="00BD1BF3" w:rsidRPr="00916912" w:rsidRDefault="00BD1BF3" w:rsidP="00BD1BF3">
      <w:pPr>
        <w:tabs>
          <w:tab w:val="left" w:pos="567"/>
        </w:tabs>
        <w:rPr>
          <w:rFonts w:cs="Arial"/>
          <w:lang w:val="ru-RU"/>
        </w:rPr>
      </w:pPr>
      <w:r w:rsidRPr="00916912">
        <w:rPr>
          <w:rFonts w:cs="Arial"/>
          <w:lang w:val="ru-RU"/>
        </w:rPr>
        <w:t>Тачка 5.</w:t>
      </w:r>
    </w:p>
    <w:p w14:paraId="3C2F8260"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његови запослени и сва друга лица која ангажује, дужни су да се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ru-RU"/>
        </w:rPr>
        <w:t>Корисника услуге</w:t>
      </w:r>
      <w:r w:rsidRPr="00916912">
        <w:rPr>
          <w:rFonts w:cs="Arial"/>
          <w:lang w:val="ru-RU"/>
        </w:rPr>
        <w:t>, а посебно су дужни да се придржавају следећих правила:</w:t>
      </w:r>
    </w:p>
    <w:p w14:paraId="05A97A64" w14:textId="77777777" w:rsidR="00BD1BF3" w:rsidRPr="00916912" w:rsidRDefault="00BD1BF3" w:rsidP="00BD1BF3">
      <w:pPr>
        <w:tabs>
          <w:tab w:val="left" w:pos="567"/>
        </w:tabs>
        <w:rPr>
          <w:rFonts w:cs="Arial"/>
          <w:lang w:val="ru-RU"/>
        </w:rPr>
      </w:pPr>
    </w:p>
    <w:p w14:paraId="51C8F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забрањено је избегавање примене и /или ометање спровођење БЗР;</w:t>
      </w:r>
    </w:p>
    <w:p w14:paraId="258B2234"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обавезно је поштовање правила коришћења средстава и опреме за личну заштиту на раду;</w:t>
      </w:r>
    </w:p>
    <w:p w14:paraId="65ABDF1C"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 xml:space="preserve">процедуре </w:t>
      </w:r>
      <w:r>
        <w:rPr>
          <w:rFonts w:cs="Arial"/>
          <w:lang w:val="ru-RU"/>
        </w:rPr>
        <w:t>Корисника услуге</w:t>
      </w:r>
      <w:r w:rsidRPr="00916912">
        <w:rPr>
          <w:rFonts w:cs="Arial"/>
          <w:lang w:val="ru-RU"/>
        </w:rPr>
        <w:t xml:space="preserve"> за спровођење система контроле приступа и дозвола за рад увек морају да буду испоштоване,</w:t>
      </w:r>
    </w:p>
    <w:p w14:paraId="0D9B142F"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процедуре за изолацију и закључавање извора енергије и радних флуида увек морају да буду испоштоване;</w:t>
      </w:r>
    </w:p>
    <w:p w14:paraId="11620ED7"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 xml:space="preserve">најстроже је забрањен улазак, боравак или рад, на територији и у просторијама </w:t>
      </w:r>
      <w:r>
        <w:rPr>
          <w:rFonts w:cs="Arial"/>
          <w:lang w:val="ru-RU"/>
        </w:rPr>
        <w:t>Корисника услуге</w:t>
      </w:r>
      <w:r w:rsidRPr="00916912">
        <w:rPr>
          <w:rFonts w:cs="Arial"/>
          <w:lang w:val="ru-RU"/>
        </w:rPr>
        <w:t>, под утицајем алкохола или других психоактивних супстанци;</w:t>
      </w:r>
    </w:p>
    <w:p w14:paraId="79E017AF"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 xml:space="preserve">забрањено је уношење оружја унутар локација </w:t>
      </w:r>
      <w:r>
        <w:rPr>
          <w:rFonts w:cs="Arial"/>
          <w:lang w:val="ru-RU"/>
        </w:rPr>
        <w:t>Корисника услуге</w:t>
      </w:r>
      <w:r w:rsidRPr="00916912">
        <w:rPr>
          <w:rFonts w:cs="Arial"/>
          <w:lang w:val="ru-RU"/>
        </w:rPr>
        <w:t>, као и неовлашћено фотографисање;</w:t>
      </w:r>
    </w:p>
    <w:p w14:paraId="24F97CA7"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обавезно је придржавање правила и сигнализације безбедности у саобраћају.</w:t>
      </w:r>
    </w:p>
    <w:p w14:paraId="122FD1B0" w14:textId="77777777" w:rsidR="00BD1BF3" w:rsidRPr="00916912" w:rsidRDefault="00BD1BF3" w:rsidP="00BD1BF3">
      <w:pPr>
        <w:tabs>
          <w:tab w:val="left" w:pos="567"/>
        </w:tabs>
        <w:rPr>
          <w:rFonts w:cs="Arial"/>
          <w:lang w:val="ru-RU"/>
        </w:rPr>
      </w:pPr>
    </w:p>
    <w:p w14:paraId="4F8BF732" w14:textId="77777777" w:rsidR="00BD1BF3" w:rsidRPr="00916912" w:rsidRDefault="00BD1BF3" w:rsidP="00BD1BF3">
      <w:pPr>
        <w:tabs>
          <w:tab w:val="left" w:pos="567"/>
        </w:tabs>
        <w:rPr>
          <w:rFonts w:cs="Arial"/>
          <w:lang w:val="ru-RU"/>
        </w:rPr>
      </w:pPr>
      <w:r w:rsidRPr="00916912">
        <w:rPr>
          <w:rFonts w:cs="Arial"/>
          <w:lang w:val="ru-RU"/>
        </w:rPr>
        <w:t>Тачка 6.</w:t>
      </w:r>
    </w:p>
    <w:p w14:paraId="47972416"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искључиво одговоран за безбедност и здравље својих запослених и свих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0C50418D" w14:textId="77777777" w:rsidR="00BD1BF3" w:rsidRPr="00916912" w:rsidRDefault="00BD1BF3" w:rsidP="00BD1BF3">
      <w:pPr>
        <w:tabs>
          <w:tab w:val="left" w:pos="567"/>
        </w:tabs>
        <w:rPr>
          <w:rFonts w:cs="Arial"/>
          <w:lang w:val="ru-RU"/>
        </w:rPr>
      </w:pPr>
      <w:r w:rsidRPr="00916912">
        <w:rPr>
          <w:rFonts w:cs="Arial"/>
          <w:lang w:val="ru-RU"/>
        </w:rPr>
        <w:t xml:space="preserve">У случају непоштовања правила БЗР, </w:t>
      </w:r>
      <w:r>
        <w:rPr>
          <w:rFonts w:cs="Arial"/>
          <w:lang w:val="ru-RU"/>
        </w:rPr>
        <w:t>Коринсик услуге</w:t>
      </w:r>
      <w:r w:rsidRPr="00916912">
        <w:rPr>
          <w:rFonts w:cs="Arial"/>
          <w:lang w:val="ru-RU"/>
        </w:rPr>
        <w:t xml:space="preserve"> неће сносити никакву одговорност нити исплатити накнаде/трошкове </w:t>
      </w:r>
      <w:r>
        <w:rPr>
          <w:rFonts w:cs="Arial"/>
          <w:lang w:val="ru-RU"/>
        </w:rPr>
        <w:t>Пружаоцу услуге</w:t>
      </w:r>
      <w:r w:rsidRPr="00916912">
        <w:rPr>
          <w:rFonts w:cs="Arial"/>
          <w:lang w:val="ru-RU"/>
        </w:rPr>
        <w:t xml:space="preserve"> по питању повреда на раду, односно оштећења средстава за рад.</w:t>
      </w:r>
    </w:p>
    <w:p w14:paraId="7DEF84BA" w14:textId="77777777" w:rsidR="00BD1BF3" w:rsidRPr="00916912" w:rsidRDefault="00BD1BF3" w:rsidP="00BD1BF3">
      <w:pPr>
        <w:tabs>
          <w:tab w:val="left" w:pos="567"/>
        </w:tabs>
        <w:rPr>
          <w:rFonts w:cs="Arial"/>
          <w:lang w:val="ru-RU"/>
        </w:rPr>
      </w:pPr>
    </w:p>
    <w:p w14:paraId="68C3D0D9" w14:textId="77777777" w:rsidR="00BD1BF3" w:rsidRPr="00916912" w:rsidRDefault="00BD1BF3" w:rsidP="00BD1BF3">
      <w:pPr>
        <w:tabs>
          <w:tab w:val="left" w:pos="567"/>
        </w:tabs>
        <w:rPr>
          <w:rFonts w:cs="Arial"/>
          <w:lang w:val="ru-RU"/>
        </w:rPr>
      </w:pPr>
      <w:r>
        <w:rPr>
          <w:rFonts w:cs="Arial"/>
          <w:lang w:val="ru-RU"/>
        </w:rPr>
        <w:t>Тачка 7</w:t>
      </w:r>
    </w:p>
    <w:p w14:paraId="3B3009A5"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све у складу са законским прописима из области БЗР, односно интерним документима </w:t>
      </w:r>
      <w:r>
        <w:rPr>
          <w:rFonts w:cs="Arial"/>
          <w:lang w:val="ru-RU"/>
        </w:rPr>
        <w:t>Корисника услуге</w:t>
      </w:r>
      <w:r w:rsidRPr="00916912">
        <w:rPr>
          <w:rFonts w:cs="Arial"/>
          <w:lang w:val="ru-RU"/>
        </w:rPr>
        <w:t>.</w:t>
      </w:r>
    </w:p>
    <w:p w14:paraId="3CEEDF99" w14:textId="77777777" w:rsidR="00BD1BF3" w:rsidRPr="00916912" w:rsidRDefault="00BD1BF3" w:rsidP="00BD1BF3">
      <w:pPr>
        <w:tabs>
          <w:tab w:val="left" w:pos="567"/>
        </w:tabs>
        <w:rPr>
          <w:rFonts w:cs="Arial"/>
          <w:lang w:val="ru-RU"/>
        </w:rPr>
      </w:pPr>
    </w:p>
    <w:p w14:paraId="3304D690" w14:textId="77777777" w:rsidR="00BD1BF3" w:rsidRPr="00916912" w:rsidRDefault="00BD1BF3" w:rsidP="00BD1BF3">
      <w:pPr>
        <w:tabs>
          <w:tab w:val="left" w:pos="567"/>
        </w:tabs>
        <w:rPr>
          <w:rFonts w:cs="Arial"/>
          <w:lang w:val="ru-RU"/>
        </w:rPr>
      </w:pPr>
      <w:r w:rsidRPr="00916912">
        <w:rPr>
          <w:rFonts w:cs="Arial"/>
          <w:lang w:val="ru-RU"/>
        </w:rPr>
        <w:t>Тачка 8.</w:t>
      </w:r>
    </w:p>
    <w:p w14:paraId="5BA80DF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cs="Arial"/>
          <w:lang w:val="ru-RU"/>
        </w:rPr>
        <w:t>пружање услуге која је</w:t>
      </w:r>
      <w:r w:rsidRPr="00916912">
        <w:rPr>
          <w:rFonts w:cs="Arial"/>
          <w:lang w:val="ru-RU"/>
        </w:rPr>
        <w:t xml:space="preserve">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ru-RU"/>
        </w:rPr>
        <w:t>Коринсика услуге</w:t>
      </w:r>
      <w:r w:rsidRPr="00916912">
        <w:rPr>
          <w:rFonts w:cs="Arial"/>
          <w:lang w:val="ru-RU"/>
        </w:rPr>
        <w:t>.</w:t>
      </w:r>
    </w:p>
    <w:p w14:paraId="592C39F5" w14:textId="77777777" w:rsidR="00BD1BF3" w:rsidRPr="00916912" w:rsidRDefault="00BD1BF3" w:rsidP="00BD1BF3">
      <w:pPr>
        <w:tabs>
          <w:tab w:val="left" w:pos="567"/>
        </w:tabs>
        <w:rPr>
          <w:rFonts w:cs="Arial"/>
          <w:lang w:val="ru-RU"/>
        </w:rPr>
      </w:pPr>
      <w:r w:rsidRPr="00916912">
        <w:rPr>
          <w:rFonts w:cs="Arial"/>
          <w:lang w:val="ru-RU"/>
        </w:rPr>
        <w:lastRenderedPageBreak/>
        <w:t xml:space="preserve">Уколико </w:t>
      </w:r>
      <w:r>
        <w:rPr>
          <w:rFonts w:cs="Arial"/>
          <w:lang w:val="ru-RU"/>
        </w:rPr>
        <w:t>Корисника услуге</w:t>
      </w:r>
      <w:r w:rsidRPr="00916912">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ru-RU"/>
        </w:rPr>
        <w:t>Корисника услуге</w:t>
      </w:r>
      <w:r w:rsidRPr="00916912">
        <w:rPr>
          <w:rFonts w:cs="Arial"/>
          <w:lang w:val="ru-RU"/>
        </w:rPr>
        <w:t xml:space="preserve"> неће бити дозвољено</w:t>
      </w:r>
    </w:p>
    <w:p w14:paraId="10B85090" w14:textId="77777777" w:rsidR="00BD1BF3" w:rsidRDefault="00BD1BF3" w:rsidP="00BD1BF3">
      <w:pPr>
        <w:tabs>
          <w:tab w:val="left" w:pos="567"/>
        </w:tabs>
        <w:rPr>
          <w:rFonts w:cs="Arial"/>
          <w:lang w:val="ru-RU"/>
        </w:rPr>
      </w:pPr>
    </w:p>
    <w:p w14:paraId="09F74EA7" w14:textId="77777777" w:rsidR="00BD1BF3" w:rsidRPr="00916912" w:rsidRDefault="00BD1BF3" w:rsidP="00BD1BF3">
      <w:pPr>
        <w:tabs>
          <w:tab w:val="left" w:pos="567"/>
        </w:tabs>
        <w:rPr>
          <w:rFonts w:cs="Arial"/>
          <w:lang w:val="ru-RU"/>
        </w:rPr>
      </w:pPr>
      <w:r w:rsidRPr="00916912">
        <w:rPr>
          <w:rFonts w:cs="Arial"/>
          <w:lang w:val="ru-RU"/>
        </w:rPr>
        <w:t>Тачка 9.</w:t>
      </w:r>
    </w:p>
    <w:p w14:paraId="6F9101D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најкасније три дана пре датума почетка </w:t>
      </w:r>
      <w:r>
        <w:rPr>
          <w:rFonts w:cs="Arial"/>
          <w:lang w:val="ru-RU"/>
        </w:rPr>
        <w:t>услуге</w:t>
      </w:r>
      <w:r w:rsidRPr="00916912">
        <w:rPr>
          <w:rFonts w:cs="Arial"/>
          <w:lang w:val="ru-RU"/>
        </w:rPr>
        <w:t xml:space="preserve"> достави:</w:t>
      </w:r>
    </w:p>
    <w:p w14:paraId="29002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789E3"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списак средстава за рад која ће бити ангажована за </w:t>
      </w:r>
      <w:r>
        <w:rPr>
          <w:rFonts w:cs="Arial"/>
          <w:lang w:val="ru-RU"/>
        </w:rPr>
        <w:t>пружање услуге</w:t>
      </w:r>
      <w:r w:rsidRPr="00916912">
        <w:rPr>
          <w:rFonts w:cs="Arial"/>
          <w:lang w:val="ru-RU"/>
        </w:rPr>
        <w:t xml:space="preserve"> и</w:t>
      </w:r>
    </w:p>
    <w:p w14:paraId="6D317D76"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податке о лицу за безбедност и здравље на раду</w:t>
      </w:r>
    </w:p>
    <w:p w14:paraId="1EA71A52"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 xml:space="preserve">Уз списак лица из става 1. ове тачке, </w:t>
      </w:r>
      <w:r>
        <w:rPr>
          <w:rFonts w:cs="Arial"/>
          <w:lang w:val="ru-RU"/>
        </w:rPr>
        <w:t>Пружалац услуге</w:t>
      </w:r>
      <w:r w:rsidRPr="00916912">
        <w:rPr>
          <w:rFonts w:cs="Arial"/>
          <w:lang w:val="ru-RU"/>
        </w:rPr>
        <w:t xml:space="preserve"> је дужан да достави доказе о:</w:t>
      </w:r>
    </w:p>
    <w:p w14:paraId="0BA97869"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извршеном оспособљавању запослених за безбедан и здрав рад,</w:t>
      </w:r>
    </w:p>
    <w:p w14:paraId="7F7D0598"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извршеним лекарским прегледима запослених,</w:t>
      </w:r>
    </w:p>
    <w:p w14:paraId="7A4C93EC"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извршеним прегледима и испитивањима опреме за рад и</w:t>
      </w:r>
    </w:p>
    <w:p w14:paraId="66D3C0BD" w14:textId="77777777" w:rsidR="00BD1BF3" w:rsidRPr="00916912" w:rsidRDefault="00BD1BF3" w:rsidP="00BD1BF3">
      <w:pPr>
        <w:tabs>
          <w:tab w:val="left" w:pos="567"/>
        </w:tabs>
        <w:rPr>
          <w:rFonts w:cs="Arial"/>
          <w:lang w:val="ru-RU"/>
        </w:rPr>
      </w:pPr>
      <w:r w:rsidRPr="00916912">
        <w:rPr>
          <w:rFonts w:cs="Arial"/>
          <w:lang w:val="ru-RU"/>
        </w:rPr>
        <w:t>8.</w:t>
      </w:r>
      <w:r w:rsidRPr="00916912">
        <w:rPr>
          <w:rFonts w:cs="Arial"/>
          <w:lang w:val="ru-RU"/>
        </w:rPr>
        <w:tab/>
        <w:t>коришћењу средстава и опреме за личну заштиту на раду.</w:t>
      </w:r>
    </w:p>
    <w:p w14:paraId="6A2B134D" w14:textId="77777777" w:rsidR="00BD1BF3" w:rsidRPr="00916912" w:rsidRDefault="00BD1BF3" w:rsidP="00BD1BF3">
      <w:pPr>
        <w:tabs>
          <w:tab w:val="left" w:pos="567"/>
        </w:tabs>
        <w:rPr>
          <w:rFonts w:cs="Arial"/>
          <w:lang w:val="ru-RU"/>
        </w:rPr>
      </w:pPr>
      <w:r w:rsidRPr="00916912">
        <w:rPr>
          <w:rFonts w:cs="Arial"/>
          <w:lang w:val="ru-RU"/>
        </w:rPr>
        <w:t>Тачка 10.</w:t>
      </w:r>
    </w:p>
    <w:p w14:paraId="119072D4" w14:textId="77777777" w:rsidR="00BD1BF3" w:rsidRPr="00916912" w:rsidRDefault="00BD1BF3" w:rsidP="00BD1BF3">
      <w:pPr>
        <w:tabs>
          <w:tab w:val="left" w:pos="567"/>
        </w:tabs>
        <w:rPr>
          <w:rFonts w:cs="Arial"/>
          <w:lang w:val="ru-RU"/>
        </w:rPr>
      </w:pPr>
      <w:r>
        <w:rPr>
          <w:rFonts w:cs="Arial"/>
          <w:lang w:val="ru-RU"/>
        </w:rPr>
        <w:t>Корисника услуге</w:t>
      </w:r>
      <w:r w:rsidRPr="00916912">
        <w:rPr>
          <w:rFonts w:cs="Arial"/>
          <w:lang w:val="ru-RU"/>
        </w:rPr>
        <w:t xml:space="preserve"> има право да врши контролу примене превентивних мера за безбедан и здрав рад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6D91DA2C"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лицу одређеном, у складу са прописима, од стране </w:t>
      </w:r>
      <w:r>
        <w:rPr>
          <w:rFonts w:cs="Arial"/>
          <w:lang w:val="ru-RU"/>
        </w:rPr>
        <w:t>Корисника услуге</w:t>
      </w:r>
      <w:r w:rsidRPr="00916912">
        <w:rPr>
          <w:rFonts w:cs="Arial"/>
          <w:lang w:val="ru-RU"/>
        </w:rPr>
        <w:t xml:space="preserve"> омогући спровођење контроле примене превентивних мера за безбедан и здрав рад.</w:t>
      </w:r>
    </w:p>
    <w:p w14:paraId="0F6BBBCE" w14:textId="77777777" w:rsidR="00BD1BF3" w:rsidRPr="00916912" w:rsidRDefault="00BD1BF3" w:rsidP="00BD1BF3">
      <w:pPr>
        <w:tabs>
          <w:tab w:val="left" w:pos="567"/>
        </w:tabs>
        <w:rPr>
          <w:rFonts w:cs="Arial"/>
          <w:lang w:val="ru-RU"/>
        </w:rPr>
      </w:pPr>
      <w:r>
        <w:rPr>
          <w:rFonts w:cs="Arial"/>
          <w:lang w:val="ru-RU"/>
        </w:rPr>
        <w:t>Корисник услуге</w:t>
      </w:r>
      <w:r w:rsidRPr="00916912">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lang w:val="ru-RU"/>
        </w:rPr>
        <w:t>пружања услуге</w:t>
      </w:r>
      <w:r w:rsidRPr="00916912">
        <w:rPr>
          <w:rFonts w:cs="Arial"/>
          <w:lang w:val="ru-RU"/>
        </w:rPr>
        <w:t xml:space="preserve"> док се не отклоне уочени недостаци и о томе одмах обавести </w:t>
      </w:r>
      <w:r>
        <w:rPr>
          <w:rFonts w:cs="Arial"/>
          <w:lang w:val="ru-RU"/>
        </w:rPr>
        <w:t>Пружаоца услуге</w:t>
      </w:r>
      <w:r w:rsidRPr="00916912">
        <w:rPr>
          <w:rFonts w:cs="Arial"/>
          <w:lang w:val="ru-RU"/>
        </w:rPr>
        <w:t xml:space="preserve"> и надлежну инспекцијску службу.</w:t>
      </w:r>
    </w:p>
    <w:p w14:paraId="33107E04"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се обавезује да поступи по налогу </w:t>
      </w:r>
      <w:r>
        <w:rPr>
          <w:rFonts w:cs="Arial"/>
          <w:lang w:val="ru-RU"/>
        </w:rPr>
        <w:t>Корисника услуге</w:t>
      </w:r>
      <w:r w:rsidRPr="00916912">
        <w:rPr>
          <w:rFonts w:cs="Arial"/>
          <w:lang w:val="ru-RU"/>
        </w:rPr>
        <w:t xml:space="preserve"> из става 3.ове тачке.</w:t>
      </w:r>
    </w:p>
    <w:p w14:paraId="23300CC7" w14:textId="77777777" w:rsidR="00BD1BF3" w:rsidRPr="00916912" w:rsidRDefault="00BD1BF3" w:rsidP="00BD1BF3">
      <w:pPr>
        <w:tabs>
          <w:tab w:val="left" w:pos="567"/>
        </w:tabs>
        <w:rPr>
          <w:rFonts w:cs="Arial"/>
          <w:lang w:val="ru-RU"/>
        </w:rPr>
      </w:pPr>
      <w:r w:rsidRPr="00916912">
        <w:rPr>
          <w:rFonts w:cs="Arial"/>
          <w:lang w:val="ru-RU"/>
        </w:rPr>
        <w:t>Тачка 11.</w:t>
      </w:r>
    </w:p>
    <w:p w14:paraId="0566EC43"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8828222"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1C72A3F" w14:textId="77777777" w:rsidR="00BD1BF3" w:rsidRPr="00916912" w:rsidRDefault="00BD1BF3" w:rsidP="00BD1BF3">
      <w:pPr>
        <w:tabs>
          <w:tab w:val="left" w:pos="567"/>
        </w:tabs>
        <w:rPr>
          <w:rFonts w:cs="Arial"/>
          <w:lang w:val="ru-RU"/>
        </w:rPr>
      </w:pPr>
      <w:r w:rsidRPr="00916912">
        <w:rPr>
          <w:rFonts w:cs="Arial"/>
          <w:lang w:val="ru-RU"/>
        </w:rPr>
        <w:t>Начин остваривања сарадње из ст. 1. и 2. ове тачке утврђује се писменим споразумом.</w:t>
      </w:r>
    </w:p>
    <w:p w14:paraId="70AC68D5" w14:textId="77777777" w:rsidR="00BD1BF3" w:rsidRDefault="00BD1BF3" w:rsidP="00BD1BF3">
      <w:pPr>
        <w:tabs>
          <w:tab w:val="left" w:pos="567"/>
        </w:tabs>
        <w:rPr>
          <w:rFonts w:cs="Arial"/>
          <w:lang w:val="ru-RU"/>
        </w:rPr>
      </w:pPr>
      <w:r w:rsidRPr="00916912">
        <w:rPr>
          <w:rFonts w:cs="Arial"/>
          <w:lang w:val="ru-RU"/>
        </w:rPr>
        <w:t xml:space="preserve">Споразумом из става 3. ове тачке, из реда запослених код </w:t>
      </w:r>
      <w:r>
        <w:rPr>
          <w:rFonts w:cs="Arial"/>
          <w:lang w:val="ru-RU"/>
        </w:rPr>
        <w:t xml:space="preserve">Корисника услуге </w:t>
      </w:r>
      <w:r w:rsidRPr="00916912">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2EB5B36E" w14:textId="77777777" w:rsidR="006B0108" w:rsidRPr="00916912" w:rsidRDefault="006B0108" w:rsidP="00BD1BF3">
      <w:pPr>
        <w:tabs>
          <w:tab w:val="left" w:pos="567"/>
        </w:tabs>
        <w:rPr>
          <w:rFonts w:cs="Arial"/>
          <w:lang w:val="ru-RU"/>
        </w:rPr>
      </w:pPr>
    </w:p>
    <w:p w14:paraId="7C3A3B5B" w14:textId="77777777" w:rsidR="00BD1BF3" w:rsidRPr="00916912" w:rsidRDefault="00BD1BF3" w:rsidP="00BD1BF3">
      <w:pPr>
        <w:tabs>
          <w:tab w:val="left" w:pos="567"/>
        </w:tabs>
        <w:rPr>
          <w:rFonts w:cs="Arial"/>
          <w:lang w:val="ru-RU"/>
        </w:rPr>
      </w:pPr>
      <w:r w:rsidRPr="00916912">
        <w:rPr>
          <w:rFonts w:cs="Arial"/>
          <w:lang w:val="ru-RU"/>
        </w:rPr>
        <w:t>Тачка 12.</w:t>
      </w:r>
    </w:p>
    <w:p w14:paraId="610419FA" w14:textId="77777777" w:rsidR="00BD1BF3" w:rsidRPr="00916912" w:rsidRDefault="00BD1BF3" w:rsidP="00BD1BF3">
      <w:pPr>
        <w:tabs>
          <w:tab w:val="left" w:pos="567"/>
        </w:tabs>
        <w:rPr>
          <w:rFonts w:cs="Arial"/>
          <w:lang w:val="ru-RU"/>
        </w:rPr>
      </w:pPr>
      <w:r w:rsidRPr="00916912">
        <w:rPr>
          <w:rFonts w:cs="Arial"/>
          <w:lang w:val="ru-RU"/>
        </w:rPr>
        <w:lastRenderedPageBreak/>
        <w:t>Пружалац услуг</w:t>
      </w:r>
      <w:r>
        <w:rPr>
          <w:rFonts w:cs="Arial"/>
        </w:rPr>
        <w:t>e</w:t>
      </w:r>
      <w:r w:rsidRPr="00916912">
        <w:rPr>
          <w:rFonts w:cs="Arial"/>
          <w:lang w:val="ru-RU"/>
        </w:rPr>
        <w:t xml:space="preserve"> је дужан да благовремено извештава </w:t>
      </w:r>
      <w:r>
        <w:rPr>
          <w:rFonts w:cs="Arial"/>
          <w:lang w:val="ru-RU"/>
        </w:rPr>
        <w:t>Корисника услуге</w:t>
      </w:r>
      <w:r w:rsidRPr="00916912">
        <w:rPr>
          <w:rFonts w:cs="Arial"/>
          <w:lang w:val="ru-RU"/>
        </w:rPr>
        <w:t xml:space="preserve"> о свим догађајима из области БЗР који су настали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а нарочито о свим инцидентима и акцидентима.</w:t>
      </w:r>
    </w:p>
    <w:p w14:paraId="756578D7" w14:textId="77777777" w:rsidR="00BD1BF3" w:rsidRPr="00916912" w:rsidRDefault="00BD1BF3" w:rsidP="00BD1BF3">
      <w:pPr>
        <w:tabs>
          <w:tab w:val="left" w:pos="567"/>
        </w:tabs>
        <w:rPr>
          <w:rFonts w:cs="Arial"/>
          <w:lang w:val="ru-RU"/>
        </w:rPr>
      </w:pPr>
      <w:r>
        <w:rPr>
          <w:rFonts w:cs="Arial"/>
          <w:lang w:val="ru-RU"/>
        </w:rPr>
        <w:t>Пружалац услуге</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достави копију Извештаја о повреди на раду који је издао за сваког свог запосленог који се повредио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и то у року од 24 часа од сачињавања Извештаја о повреди на раду.</w:t>
      </w:r>
    </w:p>
    <w:p w14:paraId="50D9B4F5" w14:textId="77777777" w:rsidR="00BD1BF3" w:rsidRPr="00916912" w:rsidRDefault="00BD1BF3" w:rsidP="00BD1BF3">
      <w:pPr>
        <w:tabs>
          <w:tab w:val="left" w:pos="567"/>
        </w:tabs>
        <w:rPr>
          <w:rFonts w:cs="Arial"/>
          <w:lang w:val="ru-RU"/>
        </w:rPr>
      </w:pPr>
    </w:p>
    <w:p w14:paraId="4B0007B9" w14:textId="77777777" w:rsidR="00BD1BF3" w:rsidRPr="00916912" w:rsidRDefault="00BD1BF3" w:rsidP="00BD1BF3">
      <w:pPr>
        <w:tabs>
          <w:tab w:val="left" w:pos="567"/>
        </w:tabs>
        <w:rPr>
          <w:rFonts w:cs="Arial"/>
          <w:lang w:val="ru-RU"/>
        </w:rPr>
      </w:pPr>
      <w:r w:rsidRPr="00916912">
        <w:rPr>
          <w:rFonts w:cs="Arial"/>
          <w:lang w:val="ru-RU"/>
        </w:rPr>
        <w:t>Тачка 13.</w:t>
      </w:r>
    </w:p>
    <w:p w14:paraId="5B35338D" w14:textId="77777777" w:rsidR="00BD1BF3" w:rsidRPr="00D56359" w:rsidRDefault="00BD1BF3" w:rsidP="00BD1BF3">
      <w:pPr>
        <w:pStyle w:val="KDParagraf"/>
        <w:rPr>
          <w:rFonts w:cs="Arial"/>
          <w:noProof/>
          <w:lang w:val="ru-RU"/>
        </w:rPr>
      </w:pPr>
      <w:r w:rsidRPr="00916912">
        <w:rPr>
          <w:rFonts w:cs="Arial"/>
          <w:lang w:val="ru-RU"/>
        </w:rPr>
        <w:t xml:space="preserve">Овај Прилог је сачињен у 6 (шест) истоветних примерака, </w:t>
      </w:r>
      <w:r w:rsidRPr="00D56359">
        <w:rPr>
          <w:rFonts w:cs="Arial"/>
          <w:noProof/>
          <w:lang w:val="sr-Cyrl-RS"/>
        </w:rPr>
        <w:t>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23077EEB" w14:textId="77777777" w:rsidR="00BD1BF3" w:rsidRPr="00916912" w:rsidRDefault="00BD1BF3" w:rsidP="00BD1BF3">
      <w:pPr>
        <w:tabs>
          <w:tab w:val="left" w:pos="567"/>
        </w:tabs>
        <w:rPr>
          <w:rFonts w:cs="Arial"/>
          <w:lang w:val="ru-RU" w:eastAsia="sr-Latn-CS"/>
        </w:rPr>
      </w:pPr>
    </w:p>
    <w:p w14:paraId="32047B9E" w14:textId="63ABAB72" w:rsidR="00D50ECB" w:rsidRPr="00E941EA" w:rsidRDefault="00D50ECB" w:rsidP="00BD1BF3">
      <w:pPr>
        <w:jc w:val="center"/>
        <w:rPr>
          <w:rFonts w:cs="Arial"/>
          <w:lang w:val="ru-RU"/>
        </w:rPr>
      </w:pPr>
    </w:p>
    <w:sectPr w:rsidR="00D50ECB" w:rsidRPr="00E941EA" w:rsidSect="0085693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9E08D" w14:textId="77777777" w:rsidR="000A7EA7" w:rsidRDefault="000A7EA7">
      <w:r>
        <w:separator/>
      </w:r>
    </w:p>
    <w:p w14:paraId="11A85F1C" w14:textId="77777777" w:rsidR="000A7EA7" w:rsidRDefault="000A7EA7"/>
  </w:endnote>
  <w:endnote w:type="continuationSeparator" w:id="0">
    <w:p w14:paraId="02093289" w14:textId="77777777" w:rsidR="000A7EA7" w:rsidRDefault="000A7EA7">
      <w:r>
        <w:continuationSeparator/>
      </w:r>
    </w:p>
    <w:p w14:paraId="35E46DDD" w14:textId="77777777" w:rsidR="000A7EA7" w:rsidRDefault="000A7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GreekS">
    <w:charset w:val="00"/>
    <w:family w:val="auto"/>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F75F" w14:textId="77777777" w:rsidR="00CA7FA9" w:rsidRPr="00EC5BB4" w:rsidRDefault="00CA7FA9"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7C5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7C56">
      <w:rPr>
        <w:rStyle w:val="PageNumber"/>
        <w:rFonts w:cs="Arial"/>
        <w:b/>
        <w:noProof/>
        <w:szCs w:val="24"/>
      </w:rPr>
      <w:t>47</w:t>
    </w:r>
    <w:r w:rsidRPr="00EC5BB4">
      <w:rPr>
        <w:rStyle w:val="PageNumber"/>
        <w:rFonts w:cs="Arial"/>
        <w:b/>
        <w:szCs w:val="24"/>
      </w:rPr>
      <w:fldChar w:fldCharType="end"/>
    </w:r>
  </w:p>
  <w:p w14:paraId="7A3B4C3B" w14:textId="77777777" w:rsidR="00CA7FA9" w:rsidRDefault="00CA7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2318" w14:textId="77777777" w:rsidR="00CA7FA9" w:rsidRPr="00EC5BB4" w:rsidRDefault="00CA7FA9"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7C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7C56">
      <w:rPr>
        <w:rStyle w:val="PageNumber"/>
        <w:rFonts w:cs="Arial"/>
        <w:b/>
        <w:noProof/>
        <w:szCs w:val="24"/>
      </w:rPr>
      <w:t>64</w:t>
    </w:r>
    <w:r w:rsidRPr="00EC5BB4">
      <w:rPr>
        <w:rStyle w:val="PageNumber"/>
        <w:rFonts w:cs="Arial"/>
        <w:b/>
        <w:szCs w:val="24"/>
      </w:rPr>
      <w:fldChar w:fldCharType="end"/>
    </w:r>
  </w:p>
  <w:p w14:paraId="26CD28E3" w14:textId="77777777" w:rsidR="00CA7FA9" w:rsidRDefault="00CA7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A7FA9" w:rsidRDefault="00CA7FA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A7FA9" w:rsidRDefault="00CA7FA9" w:rsidP="00841BE7">
    <w:pPr>
      <w:pStyle w:val="Footer"/>
      <w:ind w:right="360"/>
    </w:pPr>
  </w:p>
  <w:p w14:paraId="340F1A55" w14:textId="77777777" w:rsidR="00CA7FA9" w:rsidRDefault="00CA7FA9"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A7FA9" w:rsidRPr="00EC5BB4" w:rsidRDefault="00CA7F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7C56">
      <w:rPr>
        <w:rStyle w:val="PageNumber"/>
        <w:rFonts w:cs="Arial"/>
        <w:b/>
        <w:noProof/>
        <w:szCs w:val="24"/>
      </w:rPr>
      <w:t>31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7C56">
      <w:rPr>
        <w:rStyle w:val="PageNumber"/>
        <w:rFonts w:cs="Arial"/>
        <w:b/>
        <w:noProof/>
        <w:szCs w:val="24"/>
      </w:rPr>
      <w:t>64</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A7FA9" w:rsidRPr="00EC5BB4" w:rsidRDefault="00CA7F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7C56">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7C56">
      <w:rPr>
        <w:rStyle w:val="PageNumber"/>
        <w:rFonts w:cs="Arial"/>
        <w:b/>
        <w:noProof/>
        <w:szCs w:val="24"/>
      </w:rPr>
      <w:t>47</w:t>
    </w:r>
    <w:r w:rsidRPr="00EC5BB4">
      <w:rPr>
        <w:rStyle w:val="PageNumber"/>
        <w:rFonts w:cs="Arial"/>
        <w:b/>
        <w:szCs w:val="24"/>
      </w:rPr>
      <w:fldChar w:fldCharType="end"/>
    </w:r>
  </w:p>
  <w:p w14:paraId="7C7538CB" w14:textId="77777777" w:rsidR="00CA7FA9" w:rsidRDefault="00CA7F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8D8C" w14:textId="77777777" w:rsidR="00CA7FA9" w:rsidRDefault="00CA7FA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2CCC" w14:textId="77777777" w:rsidR="00CA7FA9" w:rsidRDefault="00CA7FA9" w:rsidP="00841BE7">
    <w:pPr>
      <w:pStyle w:val="Footer"/>
      <w:ind w:right="360"/>
    </w:pPr>
  </w:p>
  <w:p w14:paraId="71CE482D" w14:textId="77777777" w:rsidR="00CA7FA9" w:rsidRDefault="00CA7FA9" w:rsidP="00F730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302D" w14:textId="77777777" w:rsidR="00CA7FA9" w:rsidRPr="00EC5BB4" w:rsidRDefault="00CA7F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7C56">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7C56">
      <w:rPr>
        <w:rStyle w:val="PageNumber"/>
        <w:rFonts w:cs="Arial"/>
        <w:b/>
        <w:noProof/>
        <w:szCs w:val="24"/>
      </w:rPr>
      <w:t>64</w:t>
    </w:r>
    <w:r w:rsidRPr="00EC5BB4">
      <w:rPr>
        <w:rStyle w:val="PageNumber"/>
        <w:rFonts w:cs="Arial"/>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27B" w14:textId="77777777" w:rsidR="00CA7FA9" w:rsidRPr="00EC5BB4" w:rsidRDefault="00CA7F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7C56">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7C56">
      <w:rPr>
        <w:rStyle w:val="PageNumber"/>
        <w:rFonts w:cs="Arial"/>
        <w:b/>
        <w:noProof/>
        <w:szCs w:val="24"/>
      </w:rPr>
      <w:t>64</w:t>
    </w:r>
    <w:r w:rsidRPr="00EC5BB4">
      <w:rPr>
        <w:rStyle w:val="PageNumber"/>
        <w:rFonts w:cs="Arial"/>
        <w:b/>
        <w:szCs w:val="24"/>
      </w:rPr>
      <w:fldChar w:fldCharType="end"/>
    </w:r>
  </w:p>
  <w:p w14:paraId="0F05E61F" w14:textId="77777777" w:rsidR="00CA7FA9" w:rsidRDefault="00CA7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558B6" w14:textId="77777777" w:rsidR="000A7EA7" w:rsidRDefault="000A7EA7">
      <w:r>
        <w:separator/>
      </w:r>
    </w:p>
    <w:p w14:paraId="64A91029" w14:textId="77777777" w:rsidR="000A7EA7" w:rsidRDefault="000A7EA7"/>
  </w:footnote>
  <w:footnote w:type="continuationSeparator" w:id="0">
    <w:p w14:paraId="1178389C" w14:textId="77777777" w:rsidR="000A7EA7" w:rsidRDefault="000A7EA7">
      <w:r>
        <w:continuationSeparator/>
      </w:r>
    </w:p>
    <w:p w14:paraId="4C20864C" w14:textId="77777777" w:rsidR="000A7EA7" w:rsidRDefault="000A7E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652F" w14:textId="77777777" w:rsidR="00CA7FA9" w:rsidRDefault="00CA7FA9" w:rsidP="000D5144">
    <w:pPr>
      <w:pStyle w:val="Header"/>
      <w:rPr>
        <w:sz w:val="22"/>
        <w:szCs w:val="22"/>
        <w:lang w:val="ru-RU"/>
      </w:rPr>
    </w:pPr>
  </w:p>
  <w:p w14:paraId="14FB69A4" w14:textId="3953DAC5" w:rsidR="00CA7FA9" w:rsidRPr="000C3BC2" w:rsidRDefault="00CA7FA9"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ЈН/3100/0131/2019</w:t>
    </w:r>
  </w:p>
  <w:p w14:paraId="0C107CEB" w14:textId="77777777" w:rsidR="00CA7FA9" w:rsidRPr="00611597" w:rsidRDefault="00CA7FA9" w:rsidP="000D5144">
    <w:pPr>
      <w:pStyle w:val="Header"/>
      <w:jc w:val="center"/>
      <w:rPr>
        <w:lang w:val="ru-RU"/>
      </w:rPr>
    </w:pPr>
  </w:p>
  <w:p w14:paraId="12F4B5D5" w14:textId="77777777" w:rsidR="00CA7FA9" w:rsidRDefault="00CA7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9ECA" w14:textId="77777777" w:rsidR="00CA7FA9" w:rsidRDefault="00CA7FA9" w:rsidP="000D5144">
    <w:pPr>
      <w:pStyle w:val="Header"/>
      <w:rPr>
        <w:sz w:val="22"/>
        <w:szCs w:val="22"/>
        <w:lang w:val="ru-RU"/>
      </w:rPr>
    </w:pPr>
  </w:p>
  <w:p w14:paraId="7A5E75D1" w14:textId="680CFCD9" w:rsidR="00CA7FA9" w:rsidRPr="000C3BC2" w:rsidRDefault="00CA7FA9"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ЈН/3100/0131/2019</w:t>
    </w:r>
  </w:p>
  <w:p w14:paraId="14DAC2B9" w14:textId="77777777" w:rsidR="00CA7FA9" w:rsidRPr="00611597" w:rsidRDefault="00CA7FA9" w:rsidP="000D5144">
    <w:pPr>
      <w:pStyle w:val="Header"/>
      <w:jc w:val="center"/>
      <w:rPr>
        <w:lang w:val="ru-RU"/>
      </w:rPr>
    </w:pPr>
  </w:p>
  <w:p w14:paraId="206C0C48" w14:textId="77777777" w:rsidR="00CA7FA9" w:rsidRDefault="00CA7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A7FA9" w:rsidRDefault="00CA7FA9" w:rsidP="004276AD">
    <w:pPr>
      <w:pStyle w:val="Header"/>
      <w:rPr>
        <w:sz w:val="20"/>
      </w:rPr>
    </w:pPr>
  </w:p>
  <w:p w14:paraId="5C97F881" w14:textId="05D60E81" w:rsidR="00CA7FA9" w:rsidRPr="00F53258" w:rsidRDefault="00CA7FA9"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3100/0131/2019</w:t>
    </w:r>
  </w:p>
  <w:p w14:paraId="3A3C99C2" w14:textId="77777777" w:rsidR="00CA7FA9" w:rsidRPr="00611597" w:rsidRDefault="00CA7FA9"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CA7FA9" w:rsidRDefault="00CA7FA9" w:rsidP="004276AD">
    <w:pPr>
      <w:pStyle w:val="Header"/>
      <w:rPr>
        <w:lang w:val="sr-Cyrl-RS"/>
      </w:rPr>
    </w:pPr>
  </w:p>
  <w:p w14:paraId="21C09815" w14:textId="5477338C" w:rsidR="00CA7FA9" w:rsidRPr="00B23215" w:rsidRDefault="00CA7FA9"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ЈН/3100/0131/2019</w:t>
    </w:r>
  </w:p>
  <w:p w14:paraId="74971107" w14:textId="77777777" w:rsidR="00CA7FA9" w:rsidRPr="00611597" w:rsidRDefault="00CA7FA9"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93AE" w14:textId="77777777" w:rsidR="00CA7FA9" w:rsidRDefault="00CA7FA9" w:rsidP="004276AD">
    <w:pPr>
      <w:pStyle w:val="Header"/>
      <w:rPr>
        <w:sz w:val="20"/>
      </w:rPr>
    </w:pPr>
  </w:p>
  <w:p w14:paraId="59535C11" w14:textId="461D23BC" w:rsidR="00CA7FA9" w:rsidRPr="000C3BC2" w:rsidRDefault="00CA7FA9"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3100/0131/2019</w:t>
    </w:r>
  </w:p>
  <w:p w14:paraId="6DFFDA8E" w14:textId="77777777" w:rsidR="00CA7FA9" w:rsidRPr="00611597" w:rsidRDefault="00CA7FA9"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06A" w14:textId="77777777" w:rsidR="00CA7FA9" w:rsidRDefault="00CA7FA9" w:rsidP="004276AD">
    <w:pPr>
      <w:pStyle w:val="Header"/>
      <w:rPr>
        <w:lang w:val="sr-Cyrl-RS"/>
      </w:rPr>
    </w:pPr>
  </w:p>
  <w:p w14:paraId="452C751E" w14:textId="5C83840D" w:rsidR="00CA7FA9" w:rsidRPr="000C3BC2" w:rsidRDefault="00CA7FA9"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ЈН/3100/0131/2019</w:t>
    </w:r>
  </w:p>
  <w:p w14:paraId="5595EC18" w14:textId="77777777" w:rsidR="00CA7FA9" w:rsidRPr="00611597" w:rsidRDefault="00CA7FA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F46653"/>
    <w:multiLevelType w:val="hybridMultilevel"/>
    <w:tmpl w:val="A94C62C4"/>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56">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A774DA"/>
    <w:multiLevelType w:val="hybridMultilevel"/>
    <w:tmpl w:val="C304FD74"/>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A777CE3"/>
    <w:multiLevelType w:val="hybridMultilevel"/>
    <w:tmpl w:val="C9566692"/>
    <w:lvl w:ilvl="0" w:tplc="E18E97DE">
      <w:start w:val="2"/>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1B0D049A"/>
    <w:multiLevelType w:val="hybridMultilevel"/>
    <w:tmpl w:val="67C0A874"/>
    <w:lvl w:ilvl="0" w:tplc="9C8C3FB8">
      <w:start w:val="1"/>
      <w:numFmt w:val="bullet"/>
      <w:lvlText w:val="─"/>
      <w:lvlJc w:val="left"/>
      <w:pPr>
        <w:ind w:left="1632" w:hanging="360"/>
      </w:pPr>
      <w:rPr>
        <w:rFonts w:ascii="Calibri" w:hAnsi="Calibri"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7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423485"/>
    <w:multiLevelType w:val="hybridMultilevel"/>
    <w:tmpl w:val="1488E340"/>
    <w:lvl w:ilvl="0" w:tplc="9C8C3FB8">
      <w:start w:val="1"/>
      <w:numFmt w:val="bullet"/>
      <w:lvlText w:val="─"/>
      <w:lvlJc w:val="left"/>
      <w:pPr>
        <w:ind w:left="1632" w:hanging="360"/>
      </w:pPr>
      <w:rPr>
        <w:rFonts w:ascii="Calibri" w:hAnsi="Calibri"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4">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5">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8">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79">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1">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4">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8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4">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nsid w:val="4F3A18B0"/>
    <w:multiLevelType w:val="hybridMultilevel"/>
    <w:tmpl w:val="10CCBE84"/>
    <w:lvl w:ilvl="0" w:tplc="E37A75D8">
      <w:start w:val="1"/>
      <w:numFmt w:val="bullet"/>
      <w:lvlText w:val=""/>
      <w:lvlJc w:val="left"/>
      <w:pPr>
        <w:ind w:left="720" w:hanging="360"/>
      </w:pPr>
      <w:rPr>
        <w:rFonts w:ascii="Symbol" w:hAnsi="Symbol" w:hint="default"/>
      </w:rPr>
    </w:lvl>
    <w:lvl w:ilvl="1" w:tplc="8424FF8A">
      <w:start w:val="1"/>
      <w:numFmt w:val="bullet"/>
      <w:pStyle w:val="2"/>
      <w:lvlText w:val="o"/>
      <w:lvlJc w:val="left"/>
      <w:pPr>
        <w:ind w:left="1440" w:hanging="360"/>
      </w:pPr>
      <w:rPr>
        <w:rFonts w:ascii="Courier New" w:hAnsi="Courier New" w:cs="Courier New" w:hint="default"/>
      </w:rPr>
    </w:lvl>
    <w:lvl w:ilvl="2" w:tplc="132014F0" w:tentative="1">
      <w:start w:val="1"/>
      <w:numFmt w:val="bullet"/>
      <w:lvlText w:val=""/>
      <w:lvlJc w:val="left"/>
      <w:pPr>
        <w:ind w:left="2160" w:hanging="360"/>
      </w:pPr>
      <w:rPr>
        <w:rFonts w:ascii="Wingdings" w:hAnsi="Wingdings" w:hint="default"/>
      </w:rPr>
    </w:lvl>
    <w:lvl w:ilvl="3" w:tplc="93886C98" w:tentative="1">
      <w:start w:val="1"/>
      <w:numFmt w:val="bullet"/>
      <w:lvlText w:val=""/>
      <w:lvlJc w:val="left"/>
      <w:pPr>
        <w:ind w:left="2880" w:hanging="360"/>
      </w:pPr>
      <w:rPr>
        <w:rFonts w:ascii="Symbol" w:hAnsi="Symbol" w:hint="default"/>
      </w:rPr>
    </w:lvl>
    <w:lvl w:ilvl="4" w:tplc="70DAE6B8">
      <w:start w:val="1"/>
      <w:numFmt w:val="bullet"/>
      <w:lvlText w:val="o"/>
      <w:lvlJc w:val="left"/>
      <w:pPr>
        <w:ind w:left="3600" w:hanging="360"/>
      </w:pPr>
      <w:rPr>
        <w:rFonts w:ascii="Courier New" w:hAnsi="Courier New" w:cs="Courier New" w:hint="default"/>
      </w:rPr>
    </w:lvl>
    <w:lvl w:ilvl="5" w:tplc="D8B40090">
      <w:start w:val="1"/>
      <w:numFmt w:val="bullet"/>
      <w:lvlText w:val=""/>
      <w:lvlJc w:val="left"/>
      <w:pPr>
        <w:ind w:left="4320" w:hanging="360"/>
      </w:pPr>
      <w:rPr>
        <w:rFonts w:ascii="Wingdings" w:hAnsi="Wingdings" w:hint="default"/>
      </w:rPr>
    </w:lvl>
    <w:lvl w:ilvl="6" w:tplc="FE76940A" w:tentative="1">
      <w:start w:val="1"/>
      <w:numFmt w:val="bullet"/>
      <w:lvlText w:val=""/>
      <w:lvlJc w:val="left"/>
      <w:pPr>
        <w:ind w:left="5040" w:hanging="360"/>
      </w:pPr>
      <w:rPr>
        <w:rFonts w:ascii="Symbol" w:hAnsi="Symbol" w:hint="default"/>
      </w:rPr>
    </w:lvl>
    <w:lvl w:ilvl="7" w:tplc="D35E35BC" w:tentative="1">
      <w:start w:val="1"/>
      <w:numFmt w:val="bullet"/>
      <w:lvlText w:val="o"/>
      <w:lvlJc w:val="left"/>
      <w:pPr>
        <w:ind w:left="5760" w:hanging="360"/>
      </w:pPr>
      <w:rPr>
        <w:rFonts w:ascii="Courier New" w:hAnsi="Courier New" w:cs="Courier New" w:hint="default"/>
      </w:rPr>
    </w:lvl>
    <w:lvl w:ilvl="8" w:tplc="F1DE7B02" w:tentative="1">
      <w:start w:val="1"/>
      <w:numFmt w:val="bullet"/>
      <w:lvlText w:val=""/>
      <w:lvlJc w:val="left"/>
      <w:pPr>
        <w:ind w:left="6480" w:hanging="360"/>
      </w:pPr>
      <w:rPr>
        <w:rFonts w:ascii="Wingdings" w:hAnsi="Wingdings" w:hint="default"/>
      </w:rPr>
    </w:lvl>
  </w:abstractNum>
  <w:abstractNum w:abstractNumId="9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99">
    <w:nsid w:val="534A0161"/>
    <w:multiLevelType w:val="hybridMultilevel"/>
    <w:tmpl w:val="E6CE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3">
    <w:nsid w:val="59E31E22"/>
    <w:multiLevelType w:val="multilevel"/>
    <w:tmpl w:val="5C8AA8DE"/>
    <w:lvl w:ilvl="0">
      <w:start w:val="1"/>
      <w:numFmt w:val="decimal"/>
      <w:pStyle w:val="-1"/>
      <w:lvlText w:val="%1."/>
      <w:lvlJc w:val="left"/>
      <w:pPr>
        <w:ind w:left="1418" w:hanging="1418"/>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418" w:hanging="1418"/>
      </w:pPr>
      <w:rPr>
        <w:rFonts w:hint="default"/>
      </w:rPr>
    </w:lvl>
    <w:lvl w:ilvl="3">
      <w:start w:val="1"/>
      <w:numFmt w:val="decimal"/>
      <w:pStyle w:val="-4"/>
      <w:lvlText w:val="%1.%2.%3.%4."/>
      <w:lvlJc w:val="left"/>
      <w:pPr>
        <w:ind w:left="1418" w:hanging="1418"/>
      </w:pPr>
      <w:rPr>
        <w:rFonts w:hint="default"/>
      </w:rPr>
    </w:lvl>
    <w:lvl w:ilvl="4">
      <w:start w:val="1"/>
      <w:numFmt w:val="decimal"/>
      <w:pStyle w:val="-5"/>
      <w:lvlText w:val="%1.%2.%3.%4.%5."/>
      <w:lvlJc w:val="left"/>
      <w:pPr>
        <w:ind w:left="1418" w:hanging="1418"/>
      </w:pPr>
      <w:rPr>
        <w:rFonts w:hint="default"/>
      </w:rPr>
    </w:lvl>
    <w:lvl w:ilvl="5">
      <w:start w:val="1"/>
      <w:numFmt w:val="decimal"/>
      <w:pStyle w:val="-6"/>
      <w:lvlText w:val="%1.%2.%3.%4.%5.%6."/>
      <w:lvlJc w:val="left"/>
      <w:pPr>
        <w:ind w:left="1418" w:hanging="1418"/>
      </w:pPr>
      <w:rPr>
        <w:rFonts w:hint="default"/>
      </w:rPr>
    </w:lvl>
    <w:lvl w:ilvl="6">
      <w:start w:val="1"/>
      <w:numFmt w:val="decimal"/>
      <w:pStyle w:val="-7"/>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10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07">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08">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9">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0">
    <w:nsid w:val="66273CA8"/>
    <w:multiLevelType w:val="hybridMultilevel"/>
    <w:tmpl w:val="9B4C5F56"/>
    <w:lvl w:ilvl="0" w:tplc="134ED7A2">
      <w:start w:val="1"/>
      <w:numFmt w:val="bullet"/>
      <w:pStyle w:val="1"/>
      <w:lvlText w:val=""/>
      <w:lvlJc w:val="left"/>
      <w:pPr>
        <w:ind w:left="720" w:hanging="360"/>
      </w:pPr>
      <w:rPr>
        <w:rFonts w:ascii="Symbol" w:hAnsi="Symbol" w:hint="default"/>
        <w:b w:val="0"/>
      </w:rPr>
    </w:lvl>
    <w:lvl w:ilvl="1" w:tplc="0596C29E" w:tentative="1">
      <w:start w:val="1"/>
      <w:numFmt w:val="bullet"/>
      <w:lvlText w:val="o"/>
      <w:lvlJc w:val="left"/>
      <w:pPr>
        <w:ind w:left="1440" w:hanging="360"/>
      </w:pPr>
      <w:rPr>
        <w:rFonts w:ascii="Courier New" w:hAnsi="Courier New" w:cs="Courier New" w:hint="default"/>
      </w:rPr>
    </w:lvl>
    <w:lvl w:ilvl="2" w:tplc="D130B85E" w:tentative="1">
      <w:start w:val="1"/>
      <w:numFmt w:val="bullet"/>
      <w:lvlText w:val=""/>
      <w:lvlJc w:val="left"/>
      <w:pPr>
        <w:ind w:left="2160" w:hanging="360"/>
      </w:pPr>
      <w:rPr>
        <w:rFonts w:ascii="Wingdings" w:hAnsi="Wingdings" w:hint="default"/>
      </w:rPr>
    </w:lvl>
    <w:lvl w:ilvl="3" w:tplc="87787548" w:tentative="1">
      <w:start w:val="1"/>
      <w:numFmt w:val="bullet"/>
      <w:lvlText w:val=""/>
      <w:lvlJc w:val="left"/>
      <w:pPr>
        <w:ind w:left="2880" w:hanging="360"/>
      </w:pPr>
      <w:rPr>
        <w:rFonts w:ascii="Symbol" w:hAnsi="Symbol" w:hint="default"/>
      </w:rPr>
    </w:lvl>
    <w:lvl w:ilvl="4" w:tplc="F070A9BC" w:tentative="1">
      <w:start w:val="1"/>
      <w:numFmt w:val="bullet"/>
      <w:lvlText w:val="o"/>
      <w:lvlJc w:val="left"/>
      <w:pPr>
        <w:ind w:left="3600" w:hanging="360"/>
      </w:pPr>
      <w:rPr>
        <w:rFonts w:ascii="Courier New" w:hAnsi="Courier New" w:cs="Courier New" w:hint="default"/>
      </w:rPr>
    </w:lvl>
    <w:lvl w:ilvl="5" w:tplc="240E6FE8" w:tentative="1">
      <w:start w:val="1"/>
      <w:numFmt w:val="bullet"/>
      <w:lvlText w:val=""/>
      <w:lvlJc w:val="left"/>
      <w:pPr>
        <w:ind w:left="4320" w:hanging="360"/>
      </w:pPr>
      <w:rPr>
        <w:rFonts w:ascii="Wingdings" w:hAnsi="Wingdings" w:hint="default"/>
      </w:rPr>
    </w:lvl>
    <w:lvl w:ilvl="6" w:tplc="757212CE" w:tentative="1">
      <w:start w:val="1"/>
      <w:numFmt w:val="bullet"/>
      <w:lvlText w:val=""/>
      <w:lvlJc w:val="left"/>
      <w:pPr>
        <w:ind w:left="5040" w:hanging="360"/>
      </w:pPr>
      <w:rPr>
        <w:rFonts w:ascii="Symbol" w:hAnsi="Symbol" w:hint="default"/>
      </w:rPr>
    </w:lvl>
    <w:lvl w:ilvl="7" w:tplc="BBE83A6A" w:tentative="1">
      <w:start w:val="1"/>
      <w:numFmt w:val="bullet"/>
      <w:lvlText w:val="o"/>
      <w:lvlJc w:val="left"/>
      <w:pPr>
        <w:ind w:left="5760" w:hanging="360"/>
      </w:pPr>
      <w:rPr>
        <w:rFonts w:ascii="Courier New" w:hAnsi="Courier New" w:cs="Courier New" w:hint="default"/>
      </w:rPr>
    </w:lvl>
    <w:lvl w:ilvl="8" w:tplc="67EE8B9E" w:tentative="1">
      <w:start w:val="1"/>
      <w:numFmt w:val="bullet"/>
      <w:lvlText w:val=""/>
      <w:lvlJc w:val="left"/>
      <w:pPr>
        <w:ind w:left="6480" w:hanging="360"/>
      </w:pPr>
      <w:rPr>
        <w:rFonts w:ascii="Wingdings" w:hAnsi="Wingdings" w:hint="default"/>
      </w:rPr>
    </w:lvl>
  </w:abstractNum>
  <w:abstractNum w:abstractNumId="11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4">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15">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16">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7">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1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3">
    <w:nsid w:val="76A971C1"/>
    <w:multiLevelType w:val="hybridMultilevel"/>
    <w:tmpl w:val="29AAA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2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nsid w:val="7D6D1284"/>
    <w:multiLevelType w:val="hybridMultilevel"/>
    <w:tmpl w:val="3014D914"/>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num w:numId="1">
    <w:abstractNumId w:val="119"/>
  </w:num>
  <w:num w:numId="2">
    <w:abstractNumId w:val="72"/>
  </w:num>
  <w:num w:numId="3">
    <w:abstractNumId w:val="105"/>
  </w:num>
  <w:num w:numId="4">
    <w:abstractNumId w:val="61"/>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27"/>
  </w:num>
  <w:num w:numId="8">
    <w:abstractNumId w:val="87"/>
  </w:num>
  <w:num w:numId="9">
    <w:abstractNumId w:val="76"/>
  </w:num>
  <w:num w:numId="10">
    <w:abstractNumId w:val="65"/>
  </w:num>
  <w:num w:numId="11">
    <w:abstractNumId w:val="62"/>
  </w:num>
  <w:num w:numId="12">
    <w:abstractNumId w:val="90"/>
  </w:num>
  <w:num w:numId="13">
    <w:abstractNumId w:val="70"/>
  </w:num>
  <w:num w:numId="14">
    <w:abstractNumId w:val="111"/>
  </w:num>
  <w:num w:numId="15">
    <w:abstractNumId w:val="118"/>
  </w:num>
  <w:num w:numId="16">
    <w:abstractNumId w:val="52"/>
  </w:num>
  <w:num w:numId="17">
    <w:abstractNumId w:val="89"/>
  </w:num>
  <w:num w:numId="18">
    <w:abstractNumId w:val="63"/>
  </w:num>
  <w:num w:numId="19">
    <w:abstractNumId w:val="97"/>
  </w:num>
  <w:num w:numId="20">
    <w:abstractNumId w:val="75"/>
  </w:num>
  <w:num w:numId="21">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108"/>
  </w:num>
  <w:num w:numId="24">
    <w:abstractNumId w:val="1"/>
  </w:num>
  <w:num w:numId="25">
    <w:abstractNumId w:val="0"/>
  </w:num>
  <w:num w:numId="26">
    <w:abstractNumId w:val="80"/>
  </w:num>
  <w:num w:numId="27">
    <w:abstractNumId w:val="53"/>
  </w:num>
  <w:num w:numId="28">
    <w:abstractNumId w:val="117"/>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01"/>
  </w:num>
  <w:num w:numId="32">
    <w:abstractNumId w:val="74"/>
    <w:lvlOverride w:ilvl="0">
      <w:startOverride w:val="1"/>
    </w:lvlOverride>
  </w:num>
  <w:num w:numId="33">
    <w:abstractNumId w:val="115"/>
  </w:num>
  <w:num w:numId="34">
    <w:abstractNumId w:val="94"/>
  </w:num>
  <w:num w:numId="35">
    <w:abstractNumId w:val="106"/>
    <w:lvlOverride w:ilvl="0">
      <w:startOverride w:val="1"/>
    </w:lvlOverride>
  </w:num>
  <w:num w:numId="36">
    <w:abstractNumId w:val="73"/>
    <w:lvlOverride w:ilvl="0">
      <w:startOverride w:val="1"/>
    </w:lvlOverride>
  </w:num>
  <w:num w:numId="37">
    <w:abstractNumId w:val="78"/>
  </w:num>
  <w:num w:numId="38">
    <w:abstractNumId w:val="116"/>
  </w:num>
  <w:num w:numId="39">
    <w:abstractNumId w:val="93"/>
    <w:lvlOverride w:ilvl="0">
      <w:startOverride w:val="1"/>
    </w:lvlOverride>
  </w:num>
  <w:num w:numId="40">
    <w:abstractNumId w:val="83"/>
    <w:lvlOverride w:ilvl="0">
      <w:startOverride w:val="1"/>
    </w:lvlOverride>
  </w:num>
  <w:num w:numId="41">
    <w:abstractNumId w:val="126"/>
  </w:num>
  <w:num w:numId="42">
    <w:abstractNumId w:val="109"/>
  </w:num>
  <w:num w:numId="43">
    <w:abstractNumId w:val="107"/>
    <w:lvlOverride w:ilvl="0">
      <w:startOverride w:val="1"/>
    </w:lvlOverride>
  </w:num>
  <w:num w:numId="44">
    <w:abstractNumId w:val="77"/>
    <w:lvlOverride w:ilvl="0">
      <w:startOverride w:val="1"/>
    </w:lvlOverride>
  </w:num>
  <w:num w:numId="45">
    <w:abstractNumId w:val="98"/>
  </w:num>
  <w:num w:numId="46">
    <w:abstractNumId w:val="86"/>
  </w:num>
  <w:num w:numId="47">
    <w:abstractNumId w:val="114"/>
  </w:num>
  <w:num w:numId="48">
    <w:abstractNumId w:val="56"/>
  </w:num>
  <w:num w:numId="49">
    <w:abstractNumId w:val="113"/>
  </w:num>
  <w:num w:numId="50">
    <w:abstractNumId w:val="67"/>
  </w:num>
  <w:num w:numId="51">
    <w:abstractNumId w:val="125"/>
  </w:num>
  <w:num w:numId="52">
    <w:abstractNumId w:val="120"/>
  </w:num>
  <w:num w:numId="53">
    <w:abstractNumId w:val="100"/>
  </w:num>
  <w:num w:numId="54">
    <w:abstractNumId w:val="123"/>
  </w:num>
  <w:num w:numId="55">
    <w:abstractNumId w:val="103"/>
  </w:num>
  <w:num w:numId="56">
    <w:abstractNumId w:val="110"/>
  </w:num>
  <w:num w:numId="57">
    <w:abstractNumId w:val="96"/>
  </w:num>
  <w:num w:numId="58">
    <w:abstractNumId w:val="92"/>
  </w:num>
  <w:num w:numId="59">
    <w:abstractNumId w:val="55"/>
  </w:num>
  <w:num w:numId="60">
    <w:abstractNumId w:val="69"/>
  </w:num>
  <w:num w:numId="61">
    <w:abstractNumId w:val="99"/>
  </w:num>
  <w:num w:numId="62">
    <w:abstractNumId w:val="128"/>
  </w:num>
  <w:num w:numId="63">
    <w:abstractNumId w:val="59"/>
  </w:num>
  <w:num w:numId="64">
    <w:abstractNumId w:val="71"/>
  </w:num>
  <w:num w:numId="65">
    <w:abstractNumId w:val="68"/>
  </w:num>
  <w:num w:numId="6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E79"/>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427"/>
    <w:rsid w:val="0003588D"/>
    <w:rsid w:val="000359EE"/>
    <w:rsid w:val="00035C04"/>
    <w:rsid w:val="00036222"/>
    <w:rsid w:val="000364AD"/>
    <w:rsid w:val="000365C7"/>
    <w:rsid w:val="00036776"/>
    <w:rsid w:val="00036BDD"/>
    <w:rsid w:val="000376AF"/>
    <w:rsid w:val="0003771A"/>
    <w:rsid w:val="000378E9"/>
    <w:rsid w:val="00037B82"/>
    <w:rsid w:val="00037E5A"/>
    <w:rsid w:val="00041105"/>
    <w:rsid w:val="000419D9"/>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69B"/>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28"/>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A7EA7"/>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2F4A"/>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44"/>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245"/>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5E8"/>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A5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D6"/>
    <w:rsid w:val="001639C5"/>
    <w:rsid w:val="00164411"/>
    <w:rsid w:val="00164470"/>
    <w:rsid w:val="001644F1"/>
    <w:rsid w:val="001651DE"/>
    <w:rsid w:val="00165568"/>
    <w:rsid w:val="001659FD"/>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87E3E"/>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4C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C67"/>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0A4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85"/>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3C1"/>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6F0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D8"/>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47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B3"/>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AA7"/>
    <w:rsid w:val="00310EB6"/>
    <w:rsid w:val="003110E5"/>
    <w:rsid w:val="00311356"/>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87C56"/>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16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F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C"/>
    <w:rsid w:val="00421BD7"/>
    <w:rsid w:val="00422032"/>
    <w:rsid w:val="00422350"/>
    <w:rsid w:val="00422578"/>
    <w:rsid w:val="00422D01"/>
    <w:rsid w:val="00422F4E"/>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2D3"/>
    <w:rsid w:val="00431790"/>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0F5"/>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A86"/>
    <w:rsid w:val="00447B18"/>
    <w:rsid w:val="00447D24"/>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31C"/>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9AB"/>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FD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1F56"/>
    <w:rsid w:val="005329F0"/>
    <w:rsid w:val="00533083"/>
    <w:rsid w:val="00533284"/>
    <w:rsid w:val="005333DE"/>
    <w:rsid w:val="0053340C"/>
    <w:rsid w:val="0053351F"/>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C2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79"/>
    <w:rsid w:val="00577AAB"/>
    <w:rsid w:val="00577B78"/>
    <w:rsid w:val="00577B88"/>
    <w:rsid w:val="00577D6B"/>
    <w:rsid w:val="00577D94"/>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85"/>
    <w:rsid w:val="005851BE"/>
    <w:rsid w:val="005852D5"/>
    <w:rsid w:val="00585A47"/>
    <w:rsid w:val="005863F4"/>
    <w:rsid w:val="0058657D"/>
    <w:rsid w:val="0058676C"/>
    <w:rsid w:val="00586789"/>
    <w:rsid w:val="00586F76"/>
    <w:rsid w:val="0058756C"/>
    <w:rsid w:val="00587B94"/>
    <w:rsid w:val="00587C8E"/>
    <w:rsid w:val="00590C50"/>
    <w:rsid w:val="00591069"/>
    <w:rsid w:val="00591B88"/>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2A"/>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5D"/>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47"/>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EC8"/>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866"/>
    <w:rsid w:val="00634B08"/>
    <w:rsid w:val="00634B29"/>
    <w:rsid w:val="00634B35"/>
    <w:rsid w:val="00634C74"/>
    <w:rsid w:val="00635397"/>
    <w:rsid w:val="00635958"/>
    <w:rsid w:val="006368C0"/>
    <w:rsid w:val="00636967"/>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24C"/>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851"/>
    <w:rsid w:val="00663D9E"/>
    <w:rsid w:val="00664027"/>
    <w:rsid w:val="00664534"/>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2FD0"/>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108"/>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7C2"/>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B5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2D66"/>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D5"/>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0C"/>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4E4"/>
    <w:rsid w:val="007D2C5A"/>
    <w:rsid w:val="007D2F59"/>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029"/>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93F"/>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5D89"/>
    <w:rsid w:val="00886434"/>
    <w:rsid w:val="00886461"/>
    <w:rsid w:val="00886647"/>
    <w:rsid w:val="00886827"/>
    <w:rsid w:val="00886892"/>
    <w:rsid w:val="00886A95"/>
    <w:rsid w:val="00886D2E"/>
    <w:rsid w:val="00886FAE"/>
    <w:rsid w:val="00887219"/>
    <w:rsid w:val="0088724B"/>
    <w:rsid w:val="008873CE"/>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2C23"/>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1111"/>
    <w:rsid w:val="008A1998"/>
    <w:rsid w:val="008A1A14"/>
    <w:rsid w:val="008A1EF4"/>
    <w:rsid w:val="008A208F"/>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A94"/>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68B5"/>
    <w:rsid w:val="00916C5E"/>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10F"/>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1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BC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B"/>
    <w:rsid w:val="009915BC"/>
    <w:rsid w:val="00991890"/>
    <w:rsid w:val="009919AE"/>
    <w:rsid w:val="009919EF"/>
    <w:rsid w:val="00991A45"/>
    <w:rsid w:val="0099239F"/>
    <w:rsid w:val="009927B8"/>
    <w:rsid w:val="009927D3"/>
    <w:rsid w:val="0099293F"/>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987"/>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AC"/>
    <w:rsid w:val="009D565E"/>
    <w:rsid w:val="009D5749"/>
    <w:rsid w:val="009D5973"/>
    <w:rsid w:val="009D5A6F"/>
    <w:rsid w:val="009D639F"/>
    <w:rsid w:val="009D65C6"/>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BBD"/>
    <w:rsid w:val="009F7C52"/>
    <w:rsid w:val="009F7E8E"/>
    <w:rsid w:val="00A004AB"/>
    <w:rsid w:val="00A00D64"/>
    <w:rsid w:val="00A01126"/>
    <w:rsid w:val="00A01169"/>
    <w:rsid w:val="00A01600"/>
    <w:rsid w:val="00A01890"/>
    <w:rsid w:val="00A01AC8"/>
    <w:rsid w:val="00A0242E"/>
    <w:rsid w:val="00A025A0"/>
    <w:rsid w:val="00A02E91"/>
    <w:rsid w:val="00A033F6"/>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41"/>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F6A"/>
    <w:rsid w:val="00A9077E"/>
    <w:rsid w:val="00A907E7"/>
    <w:rsid w:val="00A9142E"/>
    <w:rsid w:val="00A9188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9B3"/>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4D94"/>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340"/>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BF3"/>
    <w:rsid w:val="00BD1D78"/>
    <w:rsid w:val="00BD1EF7"/>
    <w:rsid w:val="00BD1FFE"/>
    <w:rsid w:val="00BD215E"/>
    <w:rsid w:val="00BD25A3"/>
    <w:rsid w:val="00BD290C"/>
    <w:rsid w:val="00BD2CA8"/>
    <w:rsid w:val="00BD2EE8"/>
    <w:rsid w:val="00BD3196"/>
    <w:rsid w:val="00BD331D"/>
    <w:rsid w:val="00BD3536"/>
    <w:rsid w:val="00BD3799"/>
    <w:rsid w:val="00BD3DC6"/>
    <w:rsid w:val="00BD427D"/>
    <w:rsid w:val="00BD45CB"/>
    <w:rsid w:val="00BD5061"/>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58AE"/>
    <w:rsid w:val="00C466C9"/>
    <w:rsid w:val="00C46AEC"/>
    <w:rsid w:val="00C46E9D"/>
    <w:rsid w:val="00C46FE3"/>
    <w:rsid w:val="00C472E0"/>
    <w:rsid w:val="00C4759A"/>
    <w:rsid w:val="00C47A96"/>
    <w:rsid w:val="00C47D48"/>
    <w:rsid w:val="00C47FA0"/>
    <w:rsid w:val="00C5074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BF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073"/>
    <w:rsid w:val="00CA7E86"/>
    <w:rsid w:val="00CA7FA9"/>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01F"/>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FB"/>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6F97"/>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0ECB"/>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4A"/>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CA6"/>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876"/>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B9"/>
    <w:rsid w:val="00DC24E3"/>
    <w:rsid w:val="00DC26FA"/>
    <w:rsid w:val="00DC28A7"/>
    <w:rsid w:val="00DC2C18"/>
    <w:rsid w:val="00DC2DCA"/>
    <w:rsid w:val="00DC3041"/>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CBE"/>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0EA"/>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6FF4"/>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8B"/>
    <w:rsid w:val="00E02EF9"/>
    <w:rsid w:val="00E0330C"/>
    <w:rsid w:val="00E0331C"/>
    <w:rsid w:val="00E034C9"/>
    <w:rsid w:val="00E039D1"/>
    <w:rsid w:val="00E03DA4"/>
    <w:rsid w:val="00E042FF"/>
    <w:rsid w:val="00E04EB5"/>
    <w:rsid w:val="00E04F74"/>
    <w:rsid w:val="00E05034"/>
    <w:rsid w:val="00E0528F"/>
    <w:rsid w:val="00E0530C"/>
    <w:rsid w:val="00E056F1"/>
    <w:rsid w:val="00E05D70"/>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5A"/>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4ECA"/>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16"/>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75"/>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9E9"/>
    <w:rsid w:val="00E92B3F"/>
    <w:rsid w:val="00E92C81"/>
    <w:rsid w:val="00E930CA"/>
    <w:rsid w:val="00E933C5"/>
    <w:rsid w:val="00E93657"/>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5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0DA"/>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437"/>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A4"/>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6BE"/>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D386DBE9-DE53-4001-BCFC-F2941702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1"/>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3">
    <w:name w:val="Char Char3"/>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1">
    <w:name w:val="Char Char4 Char Char Char Char Char Char1"/>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2"/>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2">
    <w:name w:val="Char2"/>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3"/>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4"/>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5"/>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0">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6"/>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1">
    <w:name w:val="Char Char4 Char Char Char Char1"/>
    <w:basedOn w:val="Normal"/>
    <w:rsid w:val="00F669FD"/>
    <w:pPr>
      <w:spacing w:before="0" w:after="160" w:line="240" w:lineRule="exact"/>
      <w:jc w:val="left"/>
    </w:pPr>
    <w:rPr>
      <w:rFonts w:cs="Arial"/>
      <w:sz w:val="20"/>
      <w:szCs w:val="20"/>
    </w:rPr>
  </w:style>
  <w:style w:type="character" w:customStyle="1" w:styleId="CharChar51">
    <w:name w:val="Char Char51"/>
    <w:locked/>
    <w:rsid w:val="00F669FD"/>
    <w:rPr>
      <w:b/>
      <w:sz w:val="28"/>
      <w:lang w:val="fr-BE" w:eastAsia="en-US"/>
    </w:rPr>
  </w:style>
  <w:style w:type="character" w:customStyle="1" w:styleId="CharChar121">
    <w:name w:val="Char Char121"/>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2">
    <w:name w:val="Char Char4 Char Char2"/>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27"/>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1">
    <w:name w:val="Char Char141"/>
    <w:basedOn w:val="Normal"/>
    <w:rsid w:val="00F669FD"/>
    <w:pPr>
      <w:tabs>
        <w:tab w:val="num" w:pos="720"/>
      </w:tabs>
      <w:spacing w:before="0" w:after="160" w:line="240" w:lineRule="exact"/>
      <w:jc w:val="left"/>
    </w:pPr>
    <w:rPr>
      <w:rFonts w:cs="Verdana"/>
      <w:sz w:val="20"/>
      <w:szCs w:val="20"/>
    </w:rPr>
  </w:style>
  <w:style w:type="paragraph" w:customStyle="1" w:styleId="CharChar41">
    <w:name w:val="Char Char41"/>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F669FD"/>
    <w:pPr>
      <w:spacing w:before="0" w:after="160" w:line="240" w:lineRule="exact"/>
      <w:jc w:val="left"/>
    </w:pPr>
    <w:rPr>
      <w:rFonts w:cs="Arial"/>
      <w:sz w:val="20"/>
      <w:szCs w:val="20"/>
    </w:rPr>
  </w:style>
  <w:style w:type="paragraph" w:customStyle="1" w:styleId="CharChar4CharChar11">
    <w:name w:val="Char Char4 Char Char1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28"/>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29"/>
      </w:numPr>
      <w:spacing w:before="0" w:after="360"/>
    </w:pPr>
    <w:rPr>
      <w:sz w:val="36"/>
      <w:szCs w:val="20"/>
      <w:lang w:val="en-GB"/>
    </w:rPr>
  </w:style>
  <w:style w:type="paragraph" w:customStyle="1" w:styleId="Appendix2">
    <w:name w:val="Appendix 2"/>
    <w:basedOn w:val="Normal"/>
    <w:next w:val="Para0"/>
    <w:rsid w:val="00F669FD"/>
    <w:pPr>
      <w:keepNext/>
      <w:numPr>
        <w:ilvl w:val="1"/>
        <w:numId w:val="29"/>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29"/>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0"/>
      </w:numPr>
      <w:tabs>
        <w:tab w:val="clear" w:pos="360"/>
        <w:tab w:val="left" w:pos="425"/>
      </w:tabs>
      <w:spacing w:after="120"/>
      <w:ind w:left="425" w:hanging="425"/>
    </w:pPr>
  </w:style>
  <w:style w:type="paragraph" w:customStyle="1" w:styleId="Margin">
    <w:name w:val="Margin"/>
    <w:basedOn w:val="Normal"/>
    <w:rsid w:val="00F669FD"/>
    <w:pPr>
      <w:numPr>
        <w:numId w:val="31"/>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2"/>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3"/>
      </w:numPr>
      <w:tabs>
        <w:tab w:val="clear" w:pos="360"/>
        <w:tab w:val="left" w:pos="851"/>
      </w:tabs>
      <w:spacing w:after="120"/>
      <w:ind w:left="850" w:hanging="425"/>
    </w:pPr>
  </w:style>
  <w:style w:type="paragraph" w:customStyle="1" w:styleId="Para1dash">
    <w:name w:val="Para 1 dash"/>
    <w:basedOn w:val="Para1"/>
    <w:rsid w:val="00F669FD"/>
    <w:pPr>
      <w:numPr>
        <w:numId w:val="34"/>
      </w:numPr>
      <w:tabs>
        <w:tab w:val="clear" w:pos="360"/>
        <w:tab w:val="left" w:pos="851"/>
      </w:tabs>
      <w:spacing w:after="120"/>
      <w:ind w:left="850" w:hanging="425"/>
    </w:pPr>
  </w:style>
  <w:style w:type="paragraph" w:customStyle="1" w:styleId="Para1letter">
    <w:name w:val="Para 1 letter"/>
    <w:basedOn w:val="Para1"/>
    <w:rsid w:val="00F669FD"/>
    <w:pPr>
      <w:numPr>
        <w:numId w:val="35"/>
      </w:numPr>
      <w:tabs>
        <w:tab w:val="clear" w:pos="360"/>
        <w:tab w:val="left" w:pos="851"/>
      </w:tabs>
      <w:spacing w:after="120"/>
      <w:ind w:left="850" w:hanging="425"/>
    </w:pPr>
  </w:style>
  <w:style w:type="paragraph" w:customStyle="1" w:styleId="Para1number">
    <w:name w:val="Para 1 number"/>
    <w:basedOn w:val="Para1"/>
    <w:rsid w:val="00F669FD"/>
    <w:pPr>
      <w:numPr>
        <w:numId w:val="36"/>
      </w:numPr>
      <w:tabs>
        <w:tab w:val="clear" w:pos="360"/>
        <w:tab w:val="left" w:pos="851"/>
      </w:tabs>
      <w:spacing w:after="120"/>
      <w:ind w:left="850" w:hanging="425"/>
    </w:pPr>
  </w:style>
  <w:style w:type="paragraph" w:customStyle="1" w:styleId="Para2bullet">
    <w:name w:val="Para 2 bullet"/>
    <w:basedOn w:val="Para2"/>
    <w:rsid w:val="00F669FD"/>
    <w:pPr>
      <w:numPr>
        <w:numId w:val="37"/>
      </w:numPr>
      <w:tabs>
        <w:tab w:val="clear" w:pos="360"/>
        <w:tab w:val="left" w:pos="1276"/>
      </w:tabs>
      <w:spacing w:after="120"/>
      <w:ind w:left="1276" w:hanging="425"/>
    </w:pPr>
  </w:style>
  <w:style w:type="paragraph" w:customStyle="1" w:styleId="Para2dash">
    <w:name w:val="Para 2 dash"/>
    <w:basedOn w:val="Para2"/>
    <w:rsid w:val="00F669FD"/>
    <w:pPr>
      <w:numPr>
        <w:numId w:val="38"/>
      </w:numPr>
      <w:tabs>
        <w:tab w:val="clear" w:pos="360"/>
        <w:tab w:val="left" w:pos="1276"/>
      </w:tabs>
      <w:spacing w:after="120"/>
      <w:ind w:left="1276" w:hanging="425"/>
    </w:pPr>
  </w:style>
  <w:style w:type="paragraph" w:customStyle="1" w:styleId="Para2letter">
    <w:name w:val="Para 2 letter"/>
    <w:basedOn w:val="Para2"/>
    <w:rsid w:val="00F669FD"/>
    <w:pPr>
      <w:numPr>
        <w:numId w:val="39"/>
      </w:numPr>
      <w:tabs>
        <w:tab w:val="clear" w:pos="360"/>
        <w:tab w:val="left" w:pos="1276"/>
      </w:tabs>
      <w:spacing w:after="120"/>
      <w:ind w:left="1276" w:hanging="425"/>
    </w:pPr>
  </w:style>
  <w:style w:type="paragraph" w:customStyle="1" w:styleId="Para2number">
    <w:name w:val="Para 2 number"/>
    <w:basedOn w:val="Para2"/>
    <w:rsid w:val="00F669FD"/>
    <w:pPr>
      <w:numPr>
        <w:numId w:val="40"/>
      </w:numPr>
      <w:tabs>
        <w:tab w:val="clear" w:pos="1134"/>
        <w:tab w:val="left" w:pos="1276"/>
      </w:tabs>
      <w:spacing w:after="120"/>
      <w:ind w:left="1276" w:hanging="425"/>
    </w:pPr>
  </w:style>
  <w:style w:type="paragraph" w:customStyle="1" w:styleId="Para3bullet">
    <w:name w:val="Para 3 bullet"/>
    <w:basedOn w:val="Para3"/>
    <w:rsid w:val="00F669FD"/>
    <w:pPr>
      <w:numPr>
        <w:numId w:val="41"/>
      </w:numPr>
      <w:tabs>
        <w:tab w:val="clear" w:pos="360"/>
        <w:tab w:val="left" w:pos="1701"/>
      </w:tabs>
      <w:spacing w:after="120"/>
      <w:ind w:left="1701" w:hanging="425"/>
    </w:pPr>
  </w:style>
  <w:style w:type="paragraph" w:customStyle="1" w:styleId="Para3dash">
    <w:name w:val="Para 3 dash"/>
    <w:basedOn w:val="Para3"/>
    <w:rsid w:val="00F669FD"/>
    <w:pPr>
      <w:numPr>
        <w:numId w:val="42"/>
      </w:numPr>
      <w:tabs>
        <w:tab w:val="clear" w:pos="360"/>
        <w:tab w:val="left" w:pos="1701"/>
      </w:tabs>
      <w:spacing w:after="120"/>
      <w:ind w:left="1701" w:hanging="425"/>
    </w:pPr>
  </w:style>
  <w:style w:type="paragraph" w:customStyle="1" w:styleId="Para3letter">
    <w:name w:val="Para 3 letter"/>
    <w:basedOn w:val="Para3"/>
    <w:rsid w:val="00F669FD"/>
    <w:pPr>
      <w:numPr>
        <w:numId w:val="43"/>
      </w:numPr>
      <w:tabs>
        <w:tab w:val="clear" w:pos="360"/>
        <w:tab w:val="left" w:pos="1701"/>
      </w:tabs>
      <w:spacing w:after="120"/>
      <w:ind w:left="1701" w:hanging="425"/>
    </w:pPr>
  </w:style>
  <w:style w:type="paragraph" w:customStyle="1" w:styleId="Para3number">
    <w:name w:val="Para 3 number"/>
    <w:basedOn w:val="Para3"/>
    <w:rsid w:val="00F669FD"/>
    <w:pPr>
      <w:numPr>
        <w:numId w:val="44"/>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5"/>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6"/>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47"/>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table" w:customStyle="1" w:styleId="TableGrid10">
    <w:name w:val="Table Grid10"/>
    <w:basedOn w:val="TableNormal"/>
    <w:next w:val="TableGrid"/>
    <w:uiPriority w:val="59"/>
    <w:rsid w:val="00BD5061"/>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Тачка Н1"/>
    <w:basedOn w:val="ListParagraph"/>
    <w:link w:val="1Char"/>
    <w:qFormat/>
    <w:rsid w:val="00636967"/>
    <w:pPr>
      <w:numPr>
        <w:numId w:val="56"/>
      </w:numPr>
      <w:spacing w:before="0" w:after="0" w:line="240" w:lineRule="auto"/>
      <w:ind w:left="714" w:hanging="357"/>
    </w:pPr>
  </w:style>
  <w:style w:type="paragraph" w:customStyle="1" w:styleId="-4">
    <w:name w:val="Л-Н4"/>
    <w:basedOn w:val="-5"/>
    <w:qFormat/>
    <w:rsid w:val="00636967"/>
    <w:pPr>
      <w:numPr>
        <w:ilvl w:val="3"/>
      </w:numPr>
      <w:outlineLvl w:val="3"/>
    </w:pPr>
  </w:style>
  <w:style w:type="character" w:customStyle="1" w:styleId="1Char">
    <w:name w:val="Тачка Н1 Char"/>
    <w:basedOn w:val="ListParagraphChar"/>
    <w:link w:val="1"/>
    <w:rsid w:val="00636967"/>
    <w:rPr>
      <w:rFonts w:ascii="Calibri" w:eastAsia="Calibri" w:hAnsi="Calibri"/>
      <w:sz w:val="22"/>
      <w:szCs w:val="22"/>
      <w:lang w:val="en-US" w:eastAsia="en-US"/>
    </w:rPr>
  </w:style>
  <w:style w:type="paragraph" w:customStyle="1" w:styleId="-3">
    <w:name w:val="Л-Н3"/>
    <w:basedOn w:val="-4"/>
    <w:qFormat/>
    <w:rsid w:val="00636967"/>
    <w:pPr>
      <w:numPr>
        <w:ilvl w:val="2"/>
      </w:numPr>
      <w:outlineLvl w:val="2"/>
    </w:pPr>
  </w:style>
  <w:style w:type="paragraph" w:customStyle="1" w:styleId="-2">
    <w:name w:val="Л-Н2"/>
    <w:basedOn w:val="-1"/>
    <w:link w:val="-2Char"/>
    <w:qFormat/>
    <w:rsid w:val="00636967"/>
    <w:pPr>
      <w:numPr>
        <w:ilvl w:val="1"/>
      </w:numPr>
    </w:pPr>
  </w:style>
  <w:style w:type="paragraph" w:customStyle="1" w:styleId="-1">
    <w:name w:val="Л-Н1"/>
    <w:qFormat/>
    <w:rsid w:val="00636967"/>
    <w:pPr>
      <w:numPr>
        <w:numId w:val="55"/>
      </w:numPr>
      <w:contextualSpacing/>
      <w:jc w:val="both"/>
      <w:outlineLvl w:val="1"/>
    </w:pPr>
    <w:rPr>
      <w:rFonts w:eastAsia="Calibri"/>
      <w:b/>
      <w:sz w:val="22"/>
      <w:szCs w:val="22"/>
      <w:lang w:val="sr-Cyrl-RS" w:eastAsia="en-US"/>
      <w14:scene3d>
        <w14:camera w14:prst="orthographicFront"/>
        <w14:lightRig w14:rig="threePt" w14:dir="t">
          <w14:rot w14:lat="0" w14:lon="0" w14:rev="0"/>
        </w14:lightRig>
      </w14:scene3d>
    </w:rPr>
  </w:style>
  <w:style w:type="paragraph" w:customStyle="1" w:styleId="-5">
    <w:name w:val="Л-Н5"/>
    <w:basedOn w:val="Normal"/>
    <w:qFormat/>
    <w:rsid w:val="00636967"/>
    <w:pPr>
      <w:numPr>
        <w:ilvl w:val="4"/>
        <w:numId w:val="55"/>
      </w:numPr>
      <w:spacing w:before="0"/>
      <w:contextualSpacing/>
      <w:outlineLvl w:val="4"/>
    </w:pPr>
    <w:rPr>
      <w:rFonts w:eastAsia="Calibri"/>
    </w:rPr>
  </w:style>
  <w:style w:type="paragraph" w:customStyle="1" w:styleId="2">
    <w:name w:val="Тачка Н2"/>
    <w:basedOn w:val="ListParagraph"/>
    <w:link w:val="2Char"/>
    <w:qFormat/>
    <w:rsid w:val="00636967"/>
    <w:pPr>
      <w:numPr>
        <w:ilvl w:val="1"/>
        <w:numId w:val="57"/>
      </w:numPr>
      <w:spacing w:before="0" w:after="0" w:line="240" w:lineRule="auto"/>
    </w:pPr>
    <w:rPr>
      <w:rFonts w:cstheme="minorHAnsi"/>
    </w:rPr>
  </w:style>
  <w:style w:type="paragraph" w:customStyle="1" w:styleId="11">
    <w:name w:val="1Текст"/>
    <w:basedOn w:val="Normal"/>
    <w:link w:val="1Char0"/>
    <w:qFormat/>
    <w:rsid w:val="00636967"/>
    <w:rPr>
      <w:rFonts w:cstheme="minorHAnsi"/>
    </w:rPr>
  </w:style>
  <w:style w:type="character" w:customStyle="1" w:styleId="2Char">
    <w:name w:val="Тачка Н2 Char"/>
    <w:basedOn w:val="ListParagraphChar"/>
    <w:link w:val="2"/>
    <w:rsid w:val="00636967"/>
    <w:rPr>
      <w:rFonts w:ascii="Calibri" w:eastAsia="Calibri" w:hAnsi="Calibri" w:cstheme="minorHAnsi"/>
      <w:sz w:val="22"/>
      <w:szCs w:val="22"/>
      <w:lang w:val="en-US" w:eastAsia="en-US"/>
    </w:rPr>
  </w:style>
  <w:style w:type="character" w:customStyle="1" w:styleId="1Char0">
    <w:name w:val="1Текст Char"/>
    <w:basedOn w:val="DefaultParagraphFont"/>
    <w:link w:val="11"/>
    <w:rsid w:val="00636967"/>
    <w:rPr>
      <w:rFonts w:cstheme="minorHAnsi"/>
      <w:sz w:val="22"/>
      <w:szCs w:val="22"/>
      <w:lang w:val="en-US" w:eastAsia="en-US"/>
    </w:rPr>
  </w:style>
  <w:style w:type="paragraph" w:customStyle="1" w:styleId="-6">
    <w:name w:val="Л-Н6"/>
    <w:basedOn w:val="-5"/>
    <w:qFormat/>
    <w:rsid w:val="00636967"/>
    <w:pPr>
      <w:numPr>
        <w:ilvl w:val="5"/>
      </w:numPr>
      <w:outlineLvl w:val="5"/>
    </w:pPr>
  </w:style>
  <w:style w:type="paragraph" w:customStyle="1" w:styleId="-7">
    <w:name w:val="Л-Н7"/>
    <w:basedOn w:val="-6"/>
    <w:qFormat/>
    <w:rsid w:val="00636967"/>
    <w:pPr>
      <w:numPr>
        <w:ilvl w:val="6"/>
      </w:numPr>
      <w:outlineLvl w:val="6"/>
    </w:pPr>
  </w:style>
  <w:style w:type="character" w:customStyle="1" w:styleId="-2Char">
    <w:name w:val="Л-Н2 Char"/>
    <w:basedOn w:val="DefaultParagraphFont"/>
    <w:link w:val="-2"/>
    <w:rsid w:val="00636967"/>
    <w:rPr>
      <w:rFonts w:eastAsia="Calibri"/>
      <w:b/>
      <w:sz w:val="22"/>
      <w:szCs w:val="22"/>
      <w:lang w:val="sr-Cyrl-RS" w:eastAsia="en-US"/>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095483">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289449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354054">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zoran.predic@te-ko.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3.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nb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radisa.pavlovic@te-ko.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evena.vasic@te-ko.rs" TargetMode="External"/><Relationship Id="rId187" Type="http://schemas.openxmlformats.org/officeDocument/2006/relationships/footer" Target="footer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5140-2AFB-491F-9108-62CC3133FA01}"/>
</file>

<file path=customXml/itemProps10.xml><?xml version="1.0" encoding="utf-8"?>
<ds:datastoreItem xmlns:ds="http://schemas.openxmlformats.org/officeDocument/2006/customXml" ds:itemID="{30387939-31F1-4894-A250-3638B85BDA61}"/>
</file>

<file path=customXml/itemProps100.xml><?xml version="1.0" encoding="utf-8"?>
<ds:datastoreItem xmlns:ds="http://schemas.openxmlformats.org/officeDocument/2006/customXml" ds:itemID="{19E3C75B-3476-46A4-A2E6-696016729F8E}"/>
</file>

<file path=customXml/itemProps101.xml><?xml version="1.0" encoding="utf-8"?>
<ds:datastoreItem xmlns:ds="http://schemas.openxmlformats.org/officeDocument/2006/customXml" ds:itemID="{6F99F2F1-CE08-46EE-A623-A387D7BEE8C9}"/>
</file>

<file path=customXml/itemProps102.xml><?xml version="1.0" encoding="utf-8"?>
<ds:datastoreItem xmlns:ds="http://schemas.openxmlformats.org/officeDocument/2006/customXml" ds:itemID="{B0ADEB94-0922-4DF8-95CC-1D3379EFB9D6}"/>
</file>

<file path=customXml/itemProps103.xml><?xml version="1.0" encoding="utf-8"?>
<ds:datastoreItem xmlns:ds="http://schemas.openxmlformats.org/officeDocument/2006/customXml" ds:itemID="{5A58795F-98A3-4FCE-BCBC-6206C20826A2}"/>
</file>

<file path=customXml/itemProps104.xml><?xml version="1.0" encoding="utf-8"?>
<ds:datastoreItem xmlns:ds="http://schemas.openxmlformats.org/officeDocument/2006/customXml" ds:itemID="{86D6A5AB-2A13-4819-A032-D2E5DDC31FBA}"/>
</file>

<file path=customXml/itemProps105.xml><?xml version="1.0" encoding="utf-8"?>
<ds:datastoreItem xmlns:ds="http://schemas.openxmlformats.org/officeDocument/2006/customXml" ds:itemID="{238219B2-34FD-47BB-8801-FCCDF5198EA3}"/>
</file>

<file path=customXml/itemProps106.xml><?xml version="1.0" encoding="utf-8"?>
<ds:datastoreItem xmlns:ds="http://schemas.openxmlformats.org/officeDocument/2006/customXml" ds:itemID="{FDA2B0E9-4361-46DB-82E8-04736B0D283A}"/>
</file>

<file path=customXml/itemProps107.xml><?xml version="1.0" encoding="utf-8"?>
<ds:datastoreItem xmlns:ds="http://schemas.openxmlformats.org/officeDocument/2006/customXml" ds:itemID="{35030352-3757-4C29-8F11-B112933E5D23}"/>
</file>

<file path=customXml/itemProps108.xml><?xml version="1.0" encoding="utf-8"?>
<ds:datastoreItem xmlns:ds="http://schemas.openxmlformats.org/officeDocument/2006/customXml" ds:itemID="{6B000839-E8F6-4410-BEA7-DB85A5430490}"/>
</file>

<file path=customXml/itemProps109.xml><?xml version="1.0" encoding="utf-8"?>
<ds:datastoreItem xmlns:ds="http://schemas.openxmlformats.org/officeDocument/2006/customXml" ds:itemID="{07821EF6-2E06-4846-B4AE-04ECAE3A6B92}"/>
</file>

<file path=customXml/itemProps11.xml><?xml version="1.0" encoding="utf-8"?>
<ds:datastoreItem xmlns:ds="http://schemas.openxmlformats.org/officeDocument/2006/customXml" ds:itemID="{6D40BBBC-155E-42C3-9D73-60406511E471}"/>
</file>

<file path=customXml/itemProps110.xml><?xml version="1.0" encoding="utf-8"?>
<ds:datastoreItem xmlns:ds="http://schemas.openxmlformats.org/officeDocument/2006/customXml" ds:itemID="{242160FF-80DA-460E-AB40-1D6ED224BB58}"/>
</file>

<file path=customXml/itemProps111.xml><?xml version="1.0" encoding="utf-8"?>
<ds:datastoreItem xmlns:ds="http://schemas.openxmlformats.org/officeDocument/2006/customXml" ds:itemID="{321B04FF-C277-4F6F-8D8A-A097823EC245}"/>
</file>

<file path=customXml/itemProps112.xml><?xml version="1.0" encoding="utf-8"?>
<ds:datastoreItem xmlns:ds="http://schemas.openxmlformats.org/officeDocument/2006/customXml" ds:itemID="{67443DA5-06E6-42C0-8853-6606E798D2C3}"/>
</file>

<file path=customXml/itemProps113.xml><?xml version="1.0" encoding="utf-8"?>
<ds:datastoreItem xmlns:ds="http://schemas.openxmlformats.org/officeDocument/2006/customXml" ds:itemID="{E9D4DA94-6536-4ADF-906C-4FDD95D882C3}"/>
</file>

<file path=customXml/itemProps114.xml><?xml version="1.0" encoding="utf-8"?>
<ds:datastoreItem xmlns:ds="http://schemas.openxmlformats.org/officeDocument/2006/customXml" ds:itemID="{F14FCF26-BF7E-4B25-A7DB-E388FC38B572}"/>
</file>

<file path=customXml/itemProps115.xml><?xml version="1.0" encoding="utf-8"?>
<ds:datastoreItem xmlns:ds="http://schemas.openxmlformats.org/officeDocument/2006/customXml" ds:itemID="{0BAAB1CD-31EA-4639-BF03-02E6B396E768}"/>
</file>

<file path=customXml/itemProps116.xml><?xml version="1.0" encoding="utf-8"?>
<ds:datastoreItem xmlns:ds="http://schemas.openxmlformats.org/officeDocument/2006/customXml" ds:itemID="{117BE6E7-E9D4-4B82-8200-5C05D63520C7}"/>
</file>

<file path=customXml/itemProps117.xml><?xml version="1.0" encoding="utf-8"?>
<ds:datastoreItem xmlns:ds="http://schemas.openxmlformats.org/officeDocument/2006/customXml" ds:itemID="{64EAFC2C-C877-4C94-9F0E-6EE384493BCF}"/>
</file>

<file path=customXml/itemProps118.xml><?xml version="1.0" encoding="utf-8"?>
<ds:datastoreItem xmlns:ds="http://schemas.openxmlformats.org/officeDocument/2006/customXml" ds:itemID="{3B10FB13-3344-47AC-BC8A-6D21441D2BE2}"/>
</file>

<file path=customXml/itemProps119.xml><?xml version="1.0" encoding="utf-8"?>
<ds:datastoreItem xmlns:ds="http://schemas.openxmlformats.org/officeDocument/2006/customXml" ds:itemID="{61052E1F-BBDC-4D86-9156-79154226D63F}"/>
</file>

<file path=customXml/itemProps12.xml><?xml version="1.0" encoding="utf-8"?>
<ds:datastoreItem xmlns:ds="http://schemas.openxmlformats.org/officeDocument/2006/customXml" ds:itemID="{C9166C31-7395-44CB-99E5-54050F4CE70F}"/>
</file>

<file path=customXml/itemProps120.xml><?xml version="1.0" encoding="utf-8"?>
<ds:datastoreItem xmlns:ds="http://schemas.openxmlformats.org/officeDocument/2006/customXml" ds:itemID="{DEF6579D-796B-40EE-8771-BAD0030F250F}"/>
</file>

<file path=customXml/itemProps121.xml><?xml version="1.0" encoding="utf-8"?>
<ds:datastoreItem xmlns:ds="http://schemas.openxmlformats.org/officeDocument/2006/customXml" ds:itemID="{EB2D991F-31F8-4831-B120-FF68B35D2656}"/>
</file>

<file path=customXml/itemProps122.xml><?xml version="1.0" encoding="utf-8"?>
<ds:datastoreItem xmlns:ds="http://schemas.openxmlformats.org/officeDocument/2006/customXml" ds:itemID="{C3F4489A-E668-4758-9FD7-FC5BAFE53ACF}"/>
</file>

<file path=customXml/itemProps123.xml><?xml version="1.0" encoding="utf-8"?>
<ds:datastoreItem xmlns:ds="http://schemas.openxmlformats.org/officeDocument/2006/customXml" ds:itemID="{B317E702-9017-4F2D-8357-430CD50C38C2}"/>
</file>

<file path=customXml/itemProps124.xml><?xml version="1.0" encoding="utf-8"?>
<ds:datastoreItem xmlns:ds="http://schemas.openxmlformats.org/officeDocument/2006/customXml" ds:itemID="{70D25218-2853-47DE-89DD-07605F14FDEC}"/>
</file>

<file path=customXml/itemProps125.xml><?xml version="1.0" encoding="utf-8"?>
<ds:datastoreItem xmlns:ds="http://schemas.openxmlformats.org/officeDocument/2006/customXml" ds:itemID="{25910CB2-4FA9-476A-BEA7-19AB75DC94F4}"/>
</file>

<file path=customXml/itemProps126.xml><?xml version="1.0" encoding="utf-8"?>
<ds:datastoreItem xmlns:ds="http://schemas.openxmlformats.org/officeDocument/2006/customXml" ds:itemID="{F379D8E8-56A3-451B-9CCD-87748D3F7DF6}"/>
</file>

<file path=customXml/itemProps127.xml><?xml version="1.0" encoding="utf-8"?>
<ds:datastoreItem xmlns:ds="http://schemas.openxmlformats.org/officeDocument/2006/customXml" ds:itemID="{02AA10F6-6457-4A3D-ADC7-5D7F7CAA5ED8}"/>
</file>

<file path=customXml/itemProps128.xml><?xml version="1.0" encoding="utf-8"?>
<ds:datastoreItem xmlns:ds="http://schemas.openxmlformats.org/officeDocument/2006/customXml" ds:itemID="{203F0C56-FC47-4D5A-9378-4475FD45753F}"/>
</file>

<file path=customXml/itemProps129.xml><?xml version="1.0" encoding="utf-8"?>
<ds:datastoreItem xmlns:ds="http://schemas.openxmlformats.org/officeDocument/2006/customXml" ds:itemID="{33D1982B-855D-4EBA-86F2-B04064F2CDFC}"/>
</file>

<file path=customXml/itemProps13.xml><?xml version="1.0" encoding="utf-8"?>
<ds:datastoreItem xmlns:ds="http://schemas.openxmlformats.org/officeDocument/2006/customXml" ds:itemID="{913AB458-C61B-41EF-915D-CBE4C9318DAB}"/>
</file>

<file path=customXml/itemProps130.xml><?xml version="1.0" encoding="utf-8"?>
<ds:datastoreItem xmlns:ds="http://schemas.openxmlformats.org/officeDocument/2006/customXml" ds:itemID="{FA2751F3-950D-4F86-A2E0-A0BB4FB33117}"/>
</file>

<file path=customXml/itemProps131.xml><?xml version="1.0" encoding="utf-8"?>
<ds:datastoreItem xmlns:ds="http://schemas.openxmlformats.org/officeDocument/2006/customXml" ds:itemID="{FDA4CC5F-9C4F-436C-9678-BA71FEBFAC0B}"/>
</file>

<file path=customXml/itemProps132.xml><?xml version="1.0" encoding="utf-8"?>
<ds:datastoreItem xmlns:ds="http://schemas.openxmlformats.org/officeDocument/2006/customXml" ds:itemID="{9466363B-E5D2-4C85-8A26-0C5F9F5A014A}"/>
</file>

<file path=customXml/itemProps133.xml><?xml version="1.0" encoding="utf-8"?>
<ds:datastoreItem xmlns:ds="http://schemas.openxmlformats.org/officeDocument/2006/customXml" ds:itemID="{42AEAA83-15B4-4904-960A-729CFF28CC7F}"/>
</file>

<file path=customXml/itemProps134.xml><?xml version="1.0" encoding="utf-8"?>
<ds:datastoreItem xmlns:ds="http://schemas.openxmlformats.org/officeDocument/2006/customXml" ds:itemID="{BC4EEB2E-73AF-4888-895C-A441787D3717}"/>
</file>

<file path=customXml/itemProps135.xml><?xml version="1.0" encoding="utf-8"?>
<ds:datastoreItem xmlns:ds="http://schemas.openxmlformats.org/officeDocument/2006/customXml" ds:itemID="{391F6749-58E2-4443-A0F8-29B5AB1F19A3}"/>
</file>

<file path=customXml/itemProps136.xml><?xml version="1.0" encoding="utf-8"?>
<ds:datastoreItem xmlns:ds="http://schemas.openxmlformats.org/officeDocument/2006/customXml" ds:itemID="{1EA64675-A309-409B-8C40-80639ECAE137}"/>
</file>

<file path=customXml/itemProps137.xml><?xml version="1.0" encoding="utf-8"?>
<ds:datastoreItem xmlns:ds="http://schemas.openxmlformats.org/officeDocument/2006/customXml" ds:itemID="{B1B5A684-5916-404B-A957-8359D4191CF5}"/>
</file>

<file path=customXml/itemProps138.xml><?xml version="1.0" encoding="utf-8"?>
<ds:datastoreItem xmlns:ds="http://schemas.openxmlformats.org/officeDocument/2006/customXml" ds:itemID="{D8F0342F-08F0-45A0-ADDE-8EE876E62A56}"/>
</file>

<file path=customXml/itemProps139.xml><?xml version="1.0" encoding="utf-8"?>
<ds:datastoreItem xmlns:ds="http://schemas.openxmlformats.org/officeDocument/2006/customXml" ds:itemID="{2C58C91E-ABF0-4B6A-8DEC-7D6C46049C36}"/>
</file>

<file path=customXml/itemProps14.xml><?xml version="1.0" encoding="utf-8"?>
<ds:datastoreItem xmlns:ds="http://schemas.openxmlformats.org/officeDocument/2006/customXml" ds:itemID="{F6815078-8870-428B-A9BF-75D508F62618}"/>
</file>

<file path=customXml/itemProps140.xml><?xml version="1.0" encoding="utf-8"?>
<ds:datastoreItem xmlns:ds="http://schemas.openxmlformats.org/officeDocument/2006/customXml" ds:itemID="{690433AD-C963-482B-9DA8-2D451EA4459E}"/>
</file>

<file path=customXml/itemProps141.xml><?xml version="1.0" encoding="utf-8"?>
<ds:datastoreItem xmlns:ds="http://schemas.openxmlformats.org/officeDocument/2006/customXml" ds:itemID="{33360213-60C5-4C33-87FC-1BC1CF86DD5D}"/>
</file>

<file path=customXml/itemProps142.xml><?xml version="1.0" encoding="utf-8"?>
<ds:datastoreItem xmlns:ds="http://schemas.openxmlformats.org/officeDocument/2006/customXml" ds:itemID="{F0DF0798-A936-48F4-8F9D-F0C12BC34DB3}"/>
</file>

<file path=customXml/itemProps143.xml><?xml version="1.0" encoding="utf-8"?>
<ds:datastoreItem xmlns:ds="http://schemas.openxmlformats.org/officeDocument/2006/customXml" ds:itemID="{64995B62-D5E8-484E-9EED-D99EB25D0414}"/>
</file>

<file path=customXml/itemProps144.xml><?xml version="1.0" encoding="utf-8"?>
<ds:datastoreItem xmlns:ds="http://schemas.openxmlformats.org/officeDocument/2006/customXml" ds:itemID="{F84E2F5D-20EA-4E0F-AB53-F4AAB319E022}"/>
</file>

<file path=customXml/itemProps145.xml><?xml version="1.0" encoding="utf-8"?>
<ds:datastoreItem xmlns:ds="http://schemas.openxmlformats.org/officeDocument/2006/customXml" ds:itemID="{EDD3627B-E54C-4980-A23C-ADCC5B2F8C35}"/>
</file>

<file path=customXml/itemProps146.xml><?xml version="1.0" encoding="utf-8"?>
<ds:datastoreItem xmlns:ds="http://schemas.openxmlformats.org/officeDocument/2006/customXml" ds:itemID="{3F7CAA74-BA90-4852-96A3-1ACB37A7CF41}"/>
</file>

<file path=customXml/itemProps147.xml><?xml version="1.0" encoding="utf-8"?>
<ds:datastoreItem xmlns:ds="http://schemas.openxmlformats.org/officeDocument/2006/customXml" ds:itemID="{8F1C0816-36D6-4349-B9F4-1D8BA1DB5065}"/>
</file>

<file path=customXml/itemProps148.xml><?xml version="1.0" encoding="utf-8"?>
<ds:datastoreItem xmlns:ds="http://schemas.openxmlformats.org/officeDocument/2006/customXml" ds:itemID="{4831CCFF-4845-4D04-B24C-12387D99D03A}"/>
</file>

<file path=customXml/itemProps149.xml><?xml version="1.0" encoding="utf-8"?>
<ds:datastoreItem xmlns:ds="http://schemas.openxmlformats.org/officeDocument/2006/customXml" ds:itemID="{B363B217-F8AA-4E7C-9C34-938ADC397B88}"/>
</file>

<file path=customXml/itemProps15.xml><?xml version="1.0" encoding="utf-8"?>
<ds:datastoreItem xmlns:ds="http://schemas.openxmlformats.org/officeDocument/2006/customXml" ds:itemID="{4F3F7738-26C8-4891-87BA-E47C82D03C83}"/>
</file>

<file path=customXml/itemProps150.xml><?xml version="1.0" encoding="utf-8"?>
<ds:datastoreItem xmlns:ds="http://schemas.openxmlformats.org/officeDocument/2006/customXml" ds:itemID="{DD2F5ADD-CA60-476D-B3C7-8F4B4EAAEA86}"/>
</file>

<file path=customXml/itemProps151.xml><?xml version="1.0" encoding="utf-8"?>
<ds:datastoreItem xmlns:ds="http://schemas.openxmlformats.org/officeDocument/2006/customXml" ds:itemID="{62A75C8C-EB77-484F-8B97-0194C4C0B567}"/>
</file>

<file path=customXml/itemProps152.xml><?xml version="1.0" encoding="utf-8"?>
<ds:datastoreItem xmlns:ds="http://schemas.openxmlformats.org/officeDocument/2006/customXml" ds:itemID="{79E952B3-D000-4A45-AD44-E1648A13F270}"/>
</file>

<file path=customXml/itemProps153.xml><?xml version="1.0" encoding="utf-8"?>
<ds:datastoreItem xmlns:ds="http://schemas.openxmlformats.org/officeDocument/2006/customXml" ds:itemID="{B4A01A35-080C-4660-9C4F-B436E9E70BA0}"/>
</file>

<file path=customXml/itemProps154.xml><?xml version="1.0" encoding="utf-8"?>
<ds:datastoreItem xmlns:ds="http://schemas.openxmlformats.org/officeDocument/2006/customXml" ds:itemID="{82886AD7-193D-4E6F-9A62-CBAC3CC733C8}"/>
</file>

<file path=customXml/itemProps155.xml><?xml version="1.0" encoding="utf-8"?>
<ds:datastoreItem xmlns:ds="http://schemas.openxmlformats.org/officeDocument/2006/customXml" ds:itemID="{2C5D2B46-75C9-4070-9110-B3B02BCF7A06}"/>
</file>

<file path=customXml/itemProps156.xml><?xml version="1.0" encoding="utf-8"?>
<ds:datastoreItem xmlns:ds="http://schemas.openxmlformats.org/officeDocument/2006/customXml" ds:itemID="{5A766238-32CC-4989-8EAF-145731EF10C1}"/>
</file>

<file path=customXml/itemProps157.xml><?xml version="1.0" encoding="utf-8"?>
<ds:datastoreItem xmlns:ds="http://schemas.openxmlformats.org/officeDocument/2006/customXml" ds:itemID="{40BAB1B5-F487-4D84-BC8B-9E6DD1D1B532}"/>
</file>

<file path=customXml/itemProps158.xml><?xml version="1.0" encoding="utf-8"?>
<ds:datastoreItem xmlns:ds="http://schemas.openxmlformats.org/officeDocument/2006/customXml" ds:itemID="{9CEFADEC-59B5-44BE-877D-6DD55C472C76}"/>
</file>

<file path=customXml/itemProps159.xml><?xml version="1.0" encoding="utf-8"?>
<ds:datastoreItem xmlns:ds="http://schemas.openxmlformats.org/officeDocument/2006/customXml" ds:itemID="{1489C038-7B1D-469C-BB1E-3D2BC53E5787}"/>
</file>

<file path=customXml/itemProps16.xml><?xml version="1.0" encoding="utf-8"?>
<ds:datastoreItem xmlns:ds="http://schemas.openxmlformats.org/officeDocument/2006/customXml" ds:itemID="{3FAD238D-8379-4B5F-8498-9910E47C3D81}"/>
</file>

<file path=customXml/itemProps160.xml><?xml version="1.0" encoding="utf-8"?>
<ds:datastoreItem xmlns:ds="http://schemas.openxmlformats.org/officeDocument/2006/customXml" ds:itemID="{8F3310F5-D089-429B-867B-DE39004804CD}"/>
</file>

<file path=customXml/itemProps17.xml><?xml version="1.0" encoding="utf-8"?>
<ds:datastoreItem xmlns:ds="http://schemas.openxmlformats.org/officeDocument/2006/customXml" ds:itemID="{6FB5F2D0-33DC-4A09-BFC3-9A1E8EF760A5}"/>
</file>

<file path=customXml/itemProps18.xml><?xml version="1.0" encoding="utf-8"?>
<ds:datastoreItem xmlns:ds="http://schemas.openxmlformats.org/officeDocument/2006/customXml" ds:itemID="{A7345180-D56C-4ADF-AF41-45A3506D971D}"/>
</file>

<file path=customXml/itemProps19.xml><?xml version="1.0" encoding="utf-8"?>
<ds:datastoreItem xmlns:ds="http://schemas.openxmlformats.org/officeDocument/2006/customXml" ds:itemID="{171F5EF6-0127-4026-BD83-879AF79A42B3}"/>
</file>

<file path=customXml/itemProps2.xml><?xml version="1.0" encoding="utf-8"?>
<ds:datastoreItem xmlns:ds="http://schemas.openxmlformats.org/officeDocument/2006/customXml" ds:itemID="{95A9AE52-7543-46EA-A43D-A1C021F614AB}"/>
</file>

<file path=customXml/itemProps20.xml><?xml version="1.0" encoding="utf-8"?>
<ds:datastoreItem xmlns:ds="http://schemas.openxmlformats.org/officeDocument/2006/customXml" ds:itemID="{CCE409C3-3D5D-4722-9CD4-F41357C549A0}"/>
</file>

<file path=customXml/itemProps21.xml><?xml version="1.0" encoding="utf-8"?>
<ds:datastoreItem xmlns:ds="http://schemas.openxmlformats.org/officeDocument/2006/customXml" ds:itemID="{8AC96357-D2E0-432B-AAC4-61212BD2E773}"/>
</file>

<file path=customXml/itemProps22.xml><?xml version="1.0" encoding="utf-8"?>
<ds:datastoreItem xmlns:ds="http://schemas.openxmlformats.org/officeDocument/2006/customXml" ds:itemID="{D98EC12E-E0D2-40C8-ACC3-8205355C153C}"/>
</file>

<file path=customXml/itemProps23.xml><?xml version="1.0" encoding="utf-8"?>
<ds:datastoreItem xmlns:ds="http://schemas.openxmlformats.org/officeDocument/2006/customXml" ds:itemID="{CEA4D6AE-52E2-4CD0-8908-D8DF23B909AC}"/>
</file>

<file path=customXml/itemProps24.xml><?xml version="1.0" encoding="utf-8"?>
<ds:datastoreItem xmlns:ds="http://schemas.openxmlformats.org/officeDocument/2006/customXml" ds:itemID="{D29E4FD6-92BF-4EF7-A33A-E6476DC80CA6}"/>
</file>

<file path=customXml/itemProps25.xml><?xml version="1.0" encoding="utf-8"?>
<ds:datastoreItem xmlns:ds="http://schemas.openxmlformats.org/officeDocument/2006/customXml" ds:itemID="{27B19313-EA44-4745-85CE-0C972E79E620}"/>
</file>

<file path=customXml/itemProps26.xml><?xml version="1.0" encoding="utf-8"?>
<ds:datastoreItem xmlns:ds="http://schemas.openxmlformats.org/officeDocument/2006/customXml" ds:itemID="{08EC7C3B-8EC1-4142-B23C-DDD85C5EBD99}"/>
</file>

<file path=customXml/itemProps27.xml><?xml version="1.0" encoding="utf-8"?>
<ds:datastoreItem xmlns:ds="http://schemas.openxmlformats.org/officeDocument/2006/customXml" ds:itemID="{04905305-C815-494A-92B6-15782AD5C54D}"/>
</file>

<file path=customXml/itemProps28.xml><?xml version="1.0" encoding="utf-8"?>
<ds:datastoreItem xmlns:ds="http://schemas.openxmlformats.org/officeDocument/2006/customXml" ds:itemID="{5DA19B66-450A-4BDE-AA56-C832E6CA55A3}"/>
</file>

<file path=customXml/itemProps29.xml><?xml version="1.0" encoding="utf-8"?>
<ds:datastoreItem xmlns:ds="http://schemas.openxmlformats.org/officeDocument/2006/customXml" ds:itemID="{D8A46AA0-D1E4-4DEF-A9EA-E4DFECDC5E12}"/>
</file>

<file path=customXml/itemProps3.xml><?xml version="1.0" encoding="utf-8"?>
<ds:datastoreItem xmlns:ds="http://schemas.openxmlformats.org/officeDocument/2006/customXml" ds:itemID="{3BF14F3E-1650-4587-B5B1-164FD0D96EA4}"/>
</file>

<file path=customXml/itemProps30.xml><?xml version="1.0" encoding="utf-8"?>
<ds:datastoreItem xmlns:ds="http://schemas.openxmlformats.org/officeDocument/2006/customXml" ds:itemID="{5CA99236-3407-4E1A-9412-C93C2FED5EAB}"/>
</file>

<file path=customXml/itemProps31.xml><?xml version="1.0" encoding="utf-8"?>
<ds:datastoreItem xmlns:ds="http://schemas.openxmlformats.org/officeDocument/2006/customXml" ds:itemID="{9E3F5348-1AAC-4EA8-92CD-8452E0977B42}"/>
</file>

<file path=customXml/itemProps32.xml><?xml version="1.0" encoding="utf-8"?>
<ds:datastoreItem xmlns:ds="http://schemas.openxmlformats.org/officeDocument/2006/customXml" ds:itemID="{D4C45AF4-50DD-443E-9456-E38FFBE0F94D}"/>
</file>

<file path=customXml/itemProps33.xml><?xml version="1.0" encoding="utf-8"?>
<ds:datastoreItem xmlns:ds="http://schemas.openxmlformats.org/officeDocument/2006/customXml" ds:itemID="{78E47B4C-78B2-47E6-A314-C85277E7DA31}"/>
</file>

<file path=customXml/itemProps34.xml><?xml version="1.0" encoding="utf-8"?>
<ds:datastoreItem xmlns:ds="http://schemas.openxmlformats.org/officeDocument/2006/customXml" ds:itemID="{04AC1E15-7A02-4B15-9B2F-1374A9640108}"/>
</file>

<file path=customXml/itemProps35.xml><?xml version="1.0" encoding="utf-8"?>
<ds:datastoreItem xmlns:ds="http://schemas.openxmlformats.org/officeDocument/2006/customXml" ds:itemID="{D5436122-458C-4FC0-BE2B-BFDC5ADD8D23}"/>
</file>

<file path=customXml/itemProps36.xml><?xml version="1.0" encoding="utf-8"?>
<ds:datastoreItem xmlns:ds="http://schemas.openxmlformats.org/officeDocument/2006/customXml" ds:itemID="{8505C29E-30FF-487B-B326-BDC7381C25B1}"/>
</file>

<file path=customXml/itemProps37.xml><?xml version="1.0" encoding="utf-8"?>
<ds:datastoreItem xmlns:ds="http://schemas.openxmlformats.org/officeDocument/2006/customXml" ds:itemID="{E96585AA-B77C-4E42-A628-6DCEB48AC519}"/>
</file>

<file path=customXml/itemProps38.xml><?xml version="1.0" encoding="utf-8"?>
<ds:datastoreItem xmlns:ds="http://schemas.openxmlformats.org/officeDocument/2006/customXml" ds:itemID="{E5150FD9-8D78-4060-B8BA-25D5A2119B41}"/>
</file>

<file path=customXml/itemProps39.xml><?xml version="1.0" encoding="utf-8"?>
<ds:datastoreItem xmlns:ds="http://schemas.openxmlformats.org/officeDocument/2006/customXml" ds:itemID="{4603785F-1698-4FC3-B1BA-A3984BB88F14}"/>
</file>

<file path=customXml/itemProps4.xml><?xml version="1.0" encoding="utf-8"?>
<ds:datastoreItem xmlns:ds="http://schemas.openxmlformats.org/officeDocument/2006/customXml" ds:itemID="{708A89FD-A707-45E5-B1C0-6995027F12A5}"/>
</file>

<file path=customXml/itemProps40.xml><?xml version="1.0" encoding="utf-8"?>
<ds:datastoreItem xmlns:ds="http://schemas.openxmlformats.org/officeDocument/2006/customXml" ds:itemID="{1F161B3A-6AB1-4921-82B2-D363624AC1ED}"/>
</file>

<file path=customXml/itemProps41.xml><?xml version="1.0" encoding="utf-8"?>
<ds:datastoreItem xmlns:ds="http://schemas.openxmlformats.org/officeDocument/2006/customXml" ds:itemID="{0B57B529-D43F-4850-9113-FC9B2786ED37}"/>
</file>

<file path=customXml/itemProps42.xml><?xml version="1.0" encoding="utf-8"?>
<ds:datastoreItem xmlns:ds="http://schemas.openxmlformats.org/officeDocument/2006/customXml" ds:itemID="{42A097CE-F130-40BB-BC5D-51225881BBBF}"/>
</file>

<file path=customXml/itemProps43.xml><?xml version="1.0" encoding="utf-8"?>
<ds:datastoreItem xmlns:ds="http://schemas.openxmlformats.org/officeDocument/2006/customXml" ds:itemID="{ED0C7D9A-B8F2-4D39-9496-312273D2389F}"/>
</file>

<file path=customXml/itemProps44.xml><?xml version="1.0" encoding="utf-8"?>
<ds:datastoreItem xmlns:ds="http://schemas.openxmlformats.org/officeDocument/2006/customXml" ds:itemID="{AB1495AE-FA19-484F-8093-9066787C7ABD}"/>
</file>

<file path=customXml/itemProps45.xml><?xml version="1.0" encoding="utf-8"?>
<ds:datastoreItem xmlns:ds="http://schemas.openxmlformats.org/officeDocument/2006/customXml" ds:itemID="{8C3FD4E5-8319-46AC-B5BC-3CDA849CDF41}"/>
</file>

<file path=customXml/itemProps46.xml><?xml version="1.0" encoding="utf-8"?>
<ds:datastoreItem xmlns:ds="http://schemas.openxmlformats.org/officeDocument/2006/customXml" ds:itemID="{A4159B9A-17EF-4EB2-B313-C52E148D7733}"/>
</file>

<file path=customXml/itemProps47.xml><?xml version="1.0" encoding="utf-8"?>
<ds:datastoreItem xmlns:ds="http://schemas.openxmlformats.org/officeDocument/2006/customXml" ds:itemID="{B8575D2B-CB0B-48B9-BE7B-09187F5ED081}"/>
</file>

<file path=customXml/itemProps48.xml><?xml version="1.0" encoding="utf-8"?>
<ds:datastoreItem xmlns:ds="http://schemas.openxmlformats.org/officeDocument/2006/customXml" ds:itemID="{284B969B-78B7-4AAF-A9D9-9AD9FD52C4EE}"/>
</file>

<file path=customXml/itemProps49.xml><?xml version="1.0" encoding="utf-8"?>
<ds:datastoreItem xmlns:ds="http://schemas.openxmlformats.org/officeDocument/2006/customXml" ds:itemID="{418B53EB-8067-45ED-B31D-F7C9D7D97FFB}"/>
</file>

<file path=customXml/itemProps5.xml><?xml version="1.0" encoding="utf-8"?>
<ds:datastoreItem xmlns:ds="http://schemas.openxmlformats.org/officeDocument/2006/customXml" ds:itemID="{35CCF83C-1945-423F-B7FE-2281E51C7859}"/>
</file>

<file path=customXml/itemProps50.xml><?xml version="1.0" encoding="utf-8"?>
<ds:datastoreItem xmlns:ds="http://schemas.openxmlformats.org/officeDocument/2006/customXml" ds:itemID="{C9768653-D484-4251-BE61-483267479CDB}"/>
</file>

<file path=customXml/itemProps51.xml><?xml version="1.0" encoding="utf-8"?>
<ds:datastoreItem xmlns:ds="http://schemas.openxmlformats.org/officeDocument/2006/customXml" ds:itemID="{C79114A3-3B91-4D6B-928A-9D7EBDC73A0A}"/>
</file>

<file path=customXml/itemProps52.xml><?xml version="1.0" encoding="utf-8"?>
<ds:datastoreItem xmlns:ds="http://schemas.openxmlformats.org/officeDocument/2006/customXml" ds:itemID="{58E291E1-CBA1-4F80-8505-F872FA9D985A}"/>
</file>

<file path=customXml/itemProps53.xml><?xml version="1.0" encoding="utf-8"?>
<ds:datastoreItem xmlns:ds="http://schemas.openxmlformats.org/officeDocument/2006/customXml" ds:itemID="{5C3439A0-B00F-471B-A2EB-E29B58896D59}"/>
</file>

<file path=customXml/itemProps54.xml><?xml version="1.0" encoding="utf-8"?>
<ds:datastoreItem xmlns:ds="http://schemas.openxmlformats.org/officeDocument/2006/customXml" ds:itemID="{3C24DDEF-B1DA-48BF-A9EC-FEAC008661EB}"/>
</file>

<file path=customXml/itemProps55.xml><?xml version="1.0" encoding="utf-8"?>
<ds:datastoreItem xmlns:ds="http://schemas.openxmlformats.org/officeDocument/2006/customXml" ds:itemID="{5D36FB52-8953-4B79-8D99-B166F10E7BD1}"/>
</file>

<file path=customXml/itemProps56.xml><?xml version="1.0" encoding="utf-8"?>
<ds:datastoreItem xmlns:ds="http://schemas.openxmlformats.org/officeDocument/2006/customXml" ds:itemID="{D8C2FE63-7C51-4A33-8DCA-798211475593}"/>
</file>

<file path=customXml/itemProps57.xml><?xml version="1.0" encoding="utf-8"?>
<ds:datastoreItem xmlns:ds="http://schemas.openxmlformats.org/officeDocument/2006/customXml" ds:itemID="{756561BF-CEB8-44F6-ADD1-EB90119E0B90}"/>
</file>

<file path=customXml/itemProps58.xml><?xml version="1.0" encoding="utf-8"?>
<ds:datastoreItem xmlns:ds="http://schemas.openxmlformats.org/officeDocument/2006/customXml" ds:itemID="{606A98DB-1C6C-4499-8B9F-3BC3B4799173}"/>
</file>

<file path=customXml/itemProps59.xml><?xml version="1.0" encoding="utf-8"?>
<ds:datastoreItem xmlns:ds="http://schemas.openxmlformats.org/officeDocument/2006/customXml" ds:itemID="{DC91E5A4-A944-46E5-A4E9-9D42A92A2775}"/>
</file>

<file path=customXml/itemProps6.xml><?xml version="1.0" encoding="utf-8"?>
<ds:datastoreItem xmlns:ds="http://schemas.openxmlformats.org/officeDocument/2006/customXml" ds:itemID="{BA2BDEE1-0157-47BF-8FEC-61AA0E588C82}"/>
</file>

<file path=customXml/itemProps60.xml><?xml version="1.0" encoding="utf-8"?>
<ds:datastoreItem xmlns:ds="http://schemas.openxmlformats.org/officeDocument/2006/customXml" ds:itemID="{82F908DE-AACE-4E77-BB83-5C11ED20C6D0}"/>
</file>

<file path=customXml/itemProps61.xml><?xml version="1.0" encoding="utf-8"?>
<ds:datastoreItem xmlns:ds="http://schemas.openxmlformats.org/officeDocument/2006/customXml" ds:itemID="{4343CAC1-113D-425F-8B40-A10B892AE338}"/>
</file>

<file path=customXml/itemProps62.xml><?xml version="1.0" encoding="utf-8"?>
<ds:datastoreItem xmlns:ds="http://schemas.openxmlformats.org/officeDocument/2006/customXml" ds:itemID="{374A0F67-7237-4BCF-B544-1366513F40E8}"/>
</file>

<file path=customXml/itemProps63.xml><?xml version="1.0" encoding="utf-8"?>
<ds:datastoreItem xmlns:ds="http://schemas.openxmlformats.org/officeDocument/2006/customXml" ds:itemID="{E05EA179-2075-40E7-B14B-F3A262510B1A}"/>
</file>

<file path=customXml/itemProps64.xml><?xml version="1.0" encoding="utf-8"?>
<ds:datastoreItem xmlns:ds="http://schemas.openxmlformats.org/officeDocument/2006/customXml" ds:itemID="{1BF99658-381A-4E8F-9ECB-B1D32C1CD06F}"/>
</file>

<file path=customXml/itemProps65.xml><?xml version="1.0" encoding="utf-8"?>
<ds:datastoreItem xmlns:ds="http://schemas.openxmlformats.org/officeDocument/2006/customXml" ds:itemID="{0EEDB551-819B-4A42-8BC3-E03D904522E9}"/>
</file>

<file path=customXml/itemProps66.xml><?xml version="1.0" encoding="utf-8"?>
<ds:datastoreItem xmlns:ds="http://schemas.openxmlformats.org/officeDocument/2006/customXml" ds:itemID="{87277FF1-9061-4AFD-B863-5DDB600772CB}"/>
</file>

<file path=customXml/itemProps67.xml><?xml version="1.0" encoding="utf-8"?>
<ds:datastoreItem xmlns:ds="http://schemas.openxmlformats.org/officeDocument/2006/customXml" ds:itemID="{C758D4BF-EDBA-4F74-AAD5-520309A0126F}"/>
</file>

<file path=customXml/itemProps68.xml><?xml version="1.0" encoding="utf-8"?>
<ds:datastoreItem xmlns:ds="http://schemas.openxmlformats.org/officeDocument/2006/customXml" ds:itemID="{4B37426E-D672-4A09-BAF6-DB2C7CB5AB0D}"/>
</file>

<file path=customXml/itemProps69.xml><?xml version="1.0" encoding="utf-8"?>
<ds:datastoreItem xmlns:ds="http://schemas.openxmlformats.org/officeDocument/2006/customXml" ds:itemID="{3A8B5344-DE2D-43F7-BFD4-BB7E2378349B}"/>
</file>

<file path=customXml/itemProps7.xml><?xml version="1.0" encoding="utf-8"?>
<ds:datastoreItem xmlns:ds="http://schemas.openxmlformats.org/officeDocument/2006/customXml" ds:itemID="{8C5FD40B-F5CE-4CE0-A03C-EBEFD5A9D5F5}"/>
</file>

<file path=customXml/itemProps70.xml><?xml version="1.0" encoding="utf-8"?>
<ds:datastoreItem xmlns:ds="http://schemas.openxmlformats.org/officeDocument/2006/customXml" ds:itemID="{0482DDA5-8690-4F04-A45F-A8E8D0209808}"/>
</file>

<file path=customXml/itemProps71.xml><?xml version="1.0" encoding="utf-8"?>
<ds:datastoreItem xmlns:ds="http://schemas.openxmlformats.org/officeDocument/2006/customXml" ds:itemID="{51AFD6A7-91C3-4287-A4CE-F13B4F717FDC}"/>
</file>

<file path=customXml/itemProps72.xml><?xml version="1.0" encoding="utf-8"?>
<ds:datastoreItem xmlns:ds="http://schemas.openxmlformats.org/officeDocument/2006/customXml" ds:itemID="{F56B406F-9E84-4362-AB92-ECC789795731}"/>
</file>

<file path=customXml/itemProps73.xml><?xml version="1.0" encoding="utf-8"?>
<ds:datastoreItem xmlns:ds="http://schemas.openxmlformats.org/officeDocument/2006/customXml" ds:itemID="{412DCB56-D38A-4058-BDBA-E5D936D37F20}"/>
</file>

<file path=customXml/itemProps74.xml><?xml version="1.0" encoding="utf-8"?>
<ds:datastoreItem xmlns:ds="http://schemas.openxmlformats.org/officeDocument/2006/customXml" ds:itemID="{D4AC8C8E-3051-4774-AA10-443BD94EA6B5}"/>
</file>

<file path=customXml/itemProps75.xml><?xml version="1.0" encoding="utf-8"?>
<ds:datastoreItem xmlns:ds="http://schemas.openxmlformats.org/officeDocument/2006/customXml" ds:itemID="{E21FFCAF-0A07-42FA-A2FB-854575166313}"/>
</file>

<file path=customXml/itemProps76.xml><?xml version="1.0" encoding="utf-8"?>
<ds:datastoreItem xmlns:ds="http://schemas.openxmlformats.org/officeDocument/2006/customXml" ds:itemID="{B94CEC84-F68D-480A-B4F5-FD883359445E}"/>
</file>

<file path=customXml/itemProps77.xml><?xml version="1.0" encoding="utf-8"?>
<ds:datastoreItem xmlns:ds="http://schemas.openxmlformats.org/officeDocument/2006/customXml" ds:itemID="{9512BE0E-C786-48A3-A89A-DD893EA185A5}"/>
</file>

<file path=customXml/itemProps78.xml><?xml version="1.0" encoding="utf-8"?>
<ds:datastoreItem xmlns:ds="http://schemas.openxmlformats.org/officeDocument/2006/customXml" ds:itemID="{BE78BF92-69F1-4308-ADF9-AAC07E3636DA}"/>
</file>

<file path=customXml/itemProps79.xml><?xml version="1.0" encoding="utf-8"?>
<ds:datastoreItem xmlns:ds="http://schemas.openxmlformats.org/officeDocument/2006/customXml" ds:itemID="{140EFF0D-45F6-4390-A64F-12B4EBE64122}"/>
</file>

<file path=customXml/itemProps8.xml><?xml version="1.0" encoding="utf-8"?>
<ds:datastoreItem xmlns:ds="http://schemas.openxmlformats.org/officeDocument/2006/customXml" ds:itemID="{D129D3BF-8173-41CF-A91D-991C6181BE53}"/>
</file>

<file path=customXml/itemProps80.xml><?xml version="1.0" encoding="utf-8"?>
<ds:datastoreItem xmlns:ds="http://schemas.openxmlformats.org/officeDocument/2006/customXml" ds:itemID="{8EFEE1C5-1F97-4DAF-9789-6F79B5803572}"/>
</file>

<file path=customXml/itemProps81.xml><?xml version="1.0" encoding="utf-8"?>
<ds:datastoreItem xmlns:ds="http://schemas.openxmlformats.org/officeDocument/2006/customXml" ds:itemID="{E42FBD05-DA57-459E-B272-A7DA065ED9CB}"/>
</file>

<file path=customXml/itemProps82.xml><?xml version="1.0" encoding="utf-8"?>
<ds:datastoreItem xmlns:ds="http://schemas.openxmlformats.org/officeDocument/2006/customXml" ds:itemID="{CA6CA1AE-3222-4CE6-B702-9A3357A49618}"/>
</file>

<file path=customXml/itemProps83.xml><?xml version="1.0" encoding="utf-8"?>
<ds:datastoreItem xmlns:ds="http://schemas.openxmlformats.org/officeDocument/2006/customXml" ds:itemID="{7CAF245D-65F4-4F5F-A254-8648619D1A09}"/>
</file>

<file path=customXml/itemProps84.xml><?xml version="1.0" encoding="utf-8"?>
<ds:datastoreItem xmlns:ds="http://schemas.openxmlformats.org/officeDocument/2006/customXml" ds:itemID="{923CF483-D982-40BB-99DD-58B18FD0EAB5}"/>
</file>

<file path=customXml/itemProps85.xml><?xml version="1.0" encoding="utf-8"?>
<ds:datastoreItem xmlns:ds="http://schemas.openxmlformats.org/officeDocument/2006/customXml" ds:itemID="{99928B95-007D-4E19-966F-C12C305EC428}"/>
</file>

<file path=customXml/itemProps86.xml><?xml version="1.0" encoding="utf-8"?>
<ds:datastoreItem xmlns:ds="http://schemas.openxmlformats.org/officeDocument/2006/customXml" ds:itemID="{468F281B-D238-4A88-ABFE-B951576100BD}"/>
</file>

<file path=customXml/itemProps87.xml><?xml version="1.0" encoding="utf-8"?>
<ds:datastoreItem xmlns:ds="http://schemas.openxmlformats.org/officeDocument/2006/customXml" ds:itemID="{F67E435F-DBB6-49B2-BAFC-C248C1EA2010}"/>
</file>

<file path=customXml/itemProps88.xml><?xml version="1.0" encoding="utf-8"?>
<ds:datastoreItem xmlns:ds="http://schemas.openxmlformats.org/officeDocument/2006/customXml" ds:itemID="{F27DC617-3A06-4F5A-A878-4D58E25590E3}"/>
</file>

<file path=customXml/itemProps89.xml><?xml version="1.0" encoding="utf-8"?>
<ds:datastoreItem xmlns:ds="http://schemas.openxmlformats.org/officeDocument/2006/customXml" ds:itemID="{F6007F9A-13C7-4DC1-B784-6B01D135EBB2}"/>
</file>

<file path=customXml/itemProps9.xml><?xml version="1.0" encoding="utf-8"?>
<ds:datastoreItem xmlns:ds="http://schemas.openxmlformats.org/officeDocument/2006/customXml" ds:itemID="{00A8D886-4117-4A16-950F-FEA388DFE871}"/>
</file>

<file path=customXml/itemProps90.xml><?xml version="1.0" encoding="utf-8"?>
<ds:datastoreItem xmlns:ds="http://schemas.openxmlformats.org/officeDocument/2006/customXml" ds:itemID="{6D9D4CCA-C61D-4EAF-AFC6-552A4CC0BA8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320F371-D0B4-46F3-8CF5-253C22968412}"/>
</file>

<file path=customXml/itemProps93.xml><?xml version="1.0" encoding="utf-8"?>
<ds:datastoreItem xmlns:ds="http://schemas.openxmlformats.org/officeDocument/2006/customXml" ds:itemID="{CEB27BDF-26D2-48CC-B906-6EBE99E23AF3}"/>
</file>

<file path=customXml/itemProps94.xml><?xml version="1.0" encoding="utf-8"?>
<ds:datastoreItem xmlns:ds="http://schemas.openxmlformats.org/officeDocument/2006/customXml" ds:itemID="{466F6399-2D08-4E8E-A27B-15837AB5AA1E}"/>
</file>

<file path=customXml/itemProps95.xml><?xml version="1.0" encoding="utf-8"?>
<ds:datastoreItem xmlns:ds="http://schemas.openxmlformats.org/officeDocument/2006/customXml" ds:itemID="{9B7336A1-0A90-4437-836A-C7719DB6C1B2}"/>
</file>

<file path=customXml/itemProps96.xml><?xml version="1.0" encoding="utf-8"?>
<ds:datastoreItem xmlns:ds="http://schemas.openxmlformats.org/officeDocument/2006/customXml" ds:itemID="{5A4AFECF-846D-4EB5-B383-3B64B153CF21}"/>
</file>

<file path=customXml/itemProps97.xml><?xml version="1.0" encoding="utf-8"?>
<ds:datastoreItem xmlns:ds="http://schemas.openxmlformats.org/officeDocument/2006/customXml" ds:itemID="{0187A9DE-2A55-4C7C-804E-B22354017066}"/>
</file>

<file path=customXml/itemProps98.xml><?xml version="1.0" encoding="utf-8"?>
<ds:datastoreItem xmlns:ds="http://schemas.openxmlformats.org/officeDocument/2006/customXml" ds:itemID="{9407AF9D-4583-4CA6-AB2D-9DD2F7319586}"/>
</file>

<file path=customXml/itemProps99.xml><?xml version="1.0" encoding="utf-8"?>
<ds:datastoreItem xmlns:ds="http://schemas.openxmlformats.org/officeDocument/2006/customXml" ds:itemID="{48F56578-AC45-4F54-980E-0CAB3F53E619}"/>
</file>

<file path=docProps/app.xml><?xml version="1.0" encoding="utf-8"?>
<Properties xmlns="http://schemas.openxmlformats.org/officeDocument/2006/extended-properties" xmlns:vt="http://schemas.openxmlformats.org/officeDocument/2006/docPropsVTypes">
  <Template>Normal</Template>
  <TotalTime>697</TotalTime>
  <Pages>64</Pages>
  <Words>19339</Words>
  <Characters>110233</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129314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Igor Milanovic</cp:lastModifiedBy>
  <cp:revision>63</cp:revision>
  <cp:lastPrinted>2019-03-05T12:20:00Z</cp:lastPrinted>
  <dcterms:created xsi:type="dcterms:W3CDTF">2017-06-29T08:27:00Z</dcterms:created>
  <dcterms:modified xsi:type="dcterms:W3CDTF">2019-11-15T08:59:00Z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